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FA" w:rsidRPr="00E0391B" w:rsidRDefault="00582DFA" w:rsidP="00582DFA">
      <w:pPr>
        <w:spacing w:before="100" w:line="276" w:lineRule="auto"/>
        <w:ind w:firstLine="709"/>
        <w:jc w:val="center"/>
        <w:rPr>
          <w:b/>
          <w:sz w:val="24"/>
          <w:szCs w:val="18"/>
        </w:rPr>
      </w:pPr>
      <w:bookmarkStart w:id="0" w:name="_GoBack"/>
      <w:bookmarkEnd w:id="0"/>
      <w:r w:rsidRPr="00E0391B">
        <w:rPr>
          <w:b/>
          <w:sz w:val="24"/>
          <w:szCs w:val="18"/>
        </w:rPr>
        <w:t>ТЕХНИЧЕСКОЕ ЗАДАНИЕ</w:t>
      </w:r>
    </w:p>
    <w:p w:rsidR="00582DFA" w:rsidRPr="00E0391B" w:rsidRDefault="00582DFA" w:rsidP="00582DFA">
      <w:pPr>
        <w:spacing w:before="100" w:line="276" w:lineRule="auto"/>
        <w:ind w:firstLine="709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419"/>
        <w:gridCol w:w="6070"/>
      </w:tblGrid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sz w:val="24"/>
                <w:szCs w:val="24"/>
              </w:rPr>
            </w:pPr>
            <w:r w:rsidRPr="00E039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sz w:val="24"/>
                <w:szCs w:val="24"/>
              </w:rPr>
            </w:pPr>
            <w:r w:rsidRPr="00E0391B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sz w:val="24"/>
                <w:szCs w:val="24"/>
              </w:rPr>
            </w:pPr>
            <w:r w:rsidRPr="00E0391B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Заказчик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АО «Национальный банк ВЭД РУ»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Адресный список капитальному ремонту на 2021 год </w:t>
            </w:r>
            <w:r w:rsidRPr="00E0391B">
              <w:rPr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color w:val="FF0000"/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Строительство банковского экспресс пункта 24/7 работающий круглосуточно в ОПЕРУ при ТГУ АО «НБ ВЭД РУ»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Собственные средства Банка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ООО «АВАТ»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 Для участия в конкурсе данного проекта необходимо:</w:t>
            </w:r>
          </w:p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 - наличие машин и механизмов т.е. перфораторы, дрели, агрегаты для приготовления растворов и т.д. Автомобиль </w:t>
            </w:r>
            <w:r w:rsidRPr="00E0391B">
              <w:rPr>
                <w:i/>
                <w:sz w:val="24"/>
                <w:szCs w:val="24"/>
              </w:rPr>
              <w:t>(прилагать документ, подтверждающий право собственности или договор аренды);</w:t>
            </w:r>
          </w:p>
          <w:p w:rsidR="00E0391B" w:rsidRPr="00E0391B" w:rsidRDefault="00E0391B" w:rsidP="007774CF">
            <w:pPr>
              <w:jc w:val="both"/>
              <w:rPr>
                <w:i/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- наличие инженерно-технических работников более 2 человек (инженер, дипломированный специалист ПТО) и необходимых квалифицированных рабочих (каменщик, штукатурщик, маляр) на постоянной основе не менее 5 человек </w:t>
            </w:r>
            <w:r w:rsidRPr="00E0391B">
              <w:rPr>
                <w:i/>
                <w:sz w:val="24"/>
                <w:szCs w:val="24"/>
              </w:rPr>
              <w:t>(прилагать подтверждающие документы в виде трудовых книжек и/или приказ о назначении);</w:t>
            </w:r>
          </w:p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- наличие денежных средств на начало капитального ремонта не менее 20 % от сметной стоимости </w:t>
            </w:r>
            <w:r w:rsidRPr="00E0391B">
              <w:rPr>
                <w:i/>
                <w:sz w:val="24"/>
                <w:szCs w:val="24"/>
              </w:rPr>
              <w:t>(прилагать подтверждающие документы в виде справки из банка);</w:t>
            </w:r>
          </w:p>
          <w:p w:rsidR="00E0391B" w:rsidRPr="00E0391B" w:rsidRDefault="00E0391B" w:rsidP="007774CF">
            <w:pPr>
              <w:jc w:val="both"/>
              <w:rPr>
                <w:i/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- минимальный среднегодовой оборот не менее 100,0 млн. </w:t>
            </w:r>
            <w:proofErr w:type="spellStart"/>
            <w:r w:rsidRPr="00E0391B">
              <w:rPr>
                <w:sz w:val="24"/>
                <w:szCs w:val="24"/>
              </w:rPr>
              <w:t>сум</w:t>
            </w:r>
            <w:proofErr w:type="spellEnd"/>
            <w:r w:rsidRPr="00E0391B">
              <w:rPr>
                <w:sz w:val="24"/>
                <w:szCs w:val="24"/>
              </w:rPr>
              <w:t xml:space="preserve">. </w:t>
            </w:r>
            <w:r w:rsidRPr="00E0391B">
              <w:rPr>
                <w:i/>
                <w:sz w:val="24"/>
                <w:szCs w:val="24"/>
              </w:rPr>
              <w:t>(прилагать подтверждающие документы в виде справки из банка);</w:t>
            </w:r>
          </w:p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- опыт работы в аналогичных видах строительства в роли генподрядчика или субподрядчика за последний 2 года </w:t>
            </w:r>
            <w:r w:rsidRPr="00E0391B">
              <w:rPr>
                <w:i/>
                <w:sz w:val="24"/>
                <w:szCs w:val="24"/>
              </w:rPr>
              <w:t>(прилагать подтверждающие документы в виде актов приема-передачи выполненных работ и/или счет-фактур).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-находящиеся в состоянии судебного разбирательства с заказчиком;</w:t>
            </w:r>
          </w:p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-находящиеся в Едином реестре недобросовестных исполнителей;</w:t>
            </w:r>
          </w:p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Начало с момента поступления аванса на счет подрядчика, окончание через </w:t>
            </w:r>
            <w:r w:rsidRPr="00E0391B">
              <w:rPr>
                <w:b/>
                <w:sz w:val="24"/>
                <w:szCs w:val="24"/>
              </w:rPr>
              <w:t>30 дней</w:t>
            </w:r>
            <w:r w:rsidRPr="00E0391B">
              <w:rPr>
                <w:sz w:val="24"/>
                <w:szCs w:val="24"/>
              </w:rPr>
              <w:t>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Основные объёмы работ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   Строительство одноэтажного здания банковского экспресс пункта, фасадная часть травертин камен и коленная стекло, художественное оформление по логотипу АО «</w:t>
            </w:r>
            <w:proofErr w:type="spellStart"/>
            <w:r w:rsidRPr="00E0391B">
              <w:rPr>
                <w:sz w:val="24"/>
                <w:szCs w:val="24"/>
              </w:rPr>
              <w:t>Узнацбанка</w:t>
            </w:r>
            <w:proofErr w:type="spellEnd"/>
            <w:r w:rsidRPr="00E0391B">
              <w:rPr>
                <w:sz w:val="24"/>
                <w:szCs w:val="24"/>
              </w:rPr>
              <w:t>» и согласно разработанной ПСД.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Требования к </w:t>
            </w:r>
            <w:r w:rsidRPr="00E0391B">
              <w:rPr>
                <w:sz w:val="24"/>
                <w:szCs w:val="24"/>
              </w:rPr>
              <w:lastRenderedPageBreak/>
              <w:t>безопасности выполнения работ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lastRenderedPageBreak/>
              <w:t xml:space="preserve">Руководствоваться требованиям нормативных </w:t>
            </w:r>
            <w:r w:rsidRPr="00E0391B">
              <w:rPr>
                <w:sz w:val="24"/>
                <w:szCs w:val="24"/>
              </w:rPr>
              <w:lastRenderedPageBreak/>
              <w:t>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Правила контроля и порядок сдачи результатов работ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Руководитель работ, участвующий в ремонте:</w:t>
            </w:r>
          </w:p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-осуществляет контроль качества применяемых строительных материалов;</w:t>
            </w:r>
          </w:p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-обеспечивает оперативный контроль качества выполняемых ремонтных работ;</w:t>
            </w:r>
          </w:p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-своевременно оформляет акты скрытых работ;</w:t>
            </w:r>
          </w:p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-обеспечивает контроль исполнительной документации на все виды ремонтных работ;</w:t>
            </w:r>
          </w:p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30% аванс, 65 % текущее финансирование за выполненные работы, 5 % после истечения гарантийного срока.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Требования по объёму и срокам гарантий качества работ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E0391B">
              <w:rPr>
                <w:sz w:val="24"/>
                <w:szCs w:val="24"/>
              </w:rPr>
              <w:t>дневный</w:t>
            </w:r>
            <w:proofErr w:type="spellEnd"/>
            <w:r w:rsidRPr="00E0391B">
              <w:rPr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  <w:tr w:rsidR="00E0391B" w:rsidRPr="00E0391B" w:rsidTr="007774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1B" w:rsidRPr="00E0391B" w:rsidRDefault="00E0391B" w:rsidP="007774CF">
            <w:pPr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>Прочее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1B" w:rsidRPr="00E0391B" w:rsidRDefault="00E0391B" w:rsidP="007774CF">
            <w:pPr>
              <w:jc w:val="both"/>
              <w:rPr>
                <w:sz w:val="24"/>
                <w:szCs w:val="24"/>
              </w:rPr>
            </w:pPr>
            <w:r w:rsidRPr="00E0391B">
              <w:rPr>
                <w:sz w:val="24"/>
                <w:szCs w:val="24"/>
              </w:rPr>
              <w:t xml:space="preserve">Предложение участника должна соответствовать физическим объёмам Заказчика согласно </w:t>
            </w:r>
            <w:bookmarkStart w:id="1" w:name="_Hlk77345455"/>
            <w:r w:rsidRPr="00E0391B">
              <w:rPr>
                <w:sz w:val="24"/>
                <w:szCs w:val="24"/>
              </w:rPr>
              <w:t>приложению №1 к техническому заданию</w:t>
            </w:r>
            <w:bookmarkEnd w:id="1"/>
          </w:p>
        </w:tc>
      </w:tr>
    </w:tbl>
    <w:p w:rsidR="00E0391B" w:rsidRPr="00E0391B" w:rsidRDefault="00E0391B" w:rsidP="00E0391B">
      <w:pPr>
        <w:pStyle w:val="1f6"/>
        <w:shd w:val="clear" w:color="auto" w:fill="auto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E0391B" w:rsidRPr="00E0391B" w:rsidRDefault="00E0391B" w:rsidP="00E0391B">
      <w:pPr>
        <w:ind w:left="360" w:right="51"/>
        <w:jc w:val="center"/>
        <w:rPr>
          <w:b/>
          <w:sz w:val="18"/>
          <w:szCs w:val="18"/>
        </w:rPr>
      </w:pPr>
    </w:p>
    <w:p w:rsidR="00E0391B" w:rsidRPr="00E0391B" w:rsidRDefault="00E0391B" w:rsidP="00E0391B">
      <w:pPr>
        <w:jc w:val="right"/>
        <w:rPr>
          <w:b/>
          <w:sz w:val="24"/>
          <w:szCs w:val="18"/>
        </w:rPr>
      </w:pPr>
      <w:r w:rsidRPr="00E0391B">
        <w:rPr>
          <w:sz w:val="18"/>
          <w:szCs w:val="18"/>
        </w:rPr>
        <w:br w:type="page"/>
      </w:r>
      <w:r w:rsidRPr="00E0391B">
        <w:rPr>
          <w:b/>
          <w:sz w:val="24"/>
          <w:szCs w:val="18"/>
        </w:rPr>
        <w:lastRenderedPageBreak/>
        <w:t>Приложению №1 к техническому заданию</w:t>
      </w:r>
    </w:p>
    <w:p w:rsidR="00E0391B" w:rsidRPr="00E0391B" w:rsidRDefault="00E0391B" w:rsidP="00E0391B">
      <w:pPr>
        <w:jc w:val="right"/>
        <w:rPr>
          <w:b/>
          <w:sz w:val="24"/>
          <w:szCs w:val="18"/>
        </w:rPr>
      </w:pPr>
    </w:p>
    <w:p w:rsidR="00E0391B" w:rsidRPr="00E0391B" w:rsidRDefault="00E0391B" w:rsidP="00E0391B">
      <w:pPr>
        <w:jc w:val="center"/>
        <w:rPr>
          <w:b/>
          <w:sz w:val="24"/>
          <w:szCs w:val="18"/>
        </w:rPr>
      </w:pPr>
      <w:r w:rsidRPr="00E0391B">
        <w:rPr>
          <w:b/>
          <w:sz w:val="24"/>
          <w:szCs w:val="18"/>
        </w:rPr>
        <w:t>ЛОКАЛЬНАЯ РЕСУРСНАЯ ВЕДОМОСТЬ</w:t>
      </w:r>
    </w:p>
    <w:p w:rsidR="00E0391B" w:rsidRPr="00E0391B" w:rsidRDefault="00E0391B" w:rsidP="00E0391B">
      <w:pPr>
        <w:jc w:val="center"/>
        <w:rPr>
          <w:b/>
          <w:sz w:val="24"/>
          <w:szCs w:val="18"/>
        </w:rPr>
      </w:pPr>
      <w:r w:rsidRPr="00E0391B">
        <w:rPr>
          <w:b/>
          <w:sz w:val="24"/>
          <w:szCs w:val="18"/>
        </w:rPr>
        <w:t>ЭКСПРЕСС ПУНКТ 24 7 НА ТЕРРИТОРИИ ЗДАНИЯ ОПЕРУ ПРИ ТГУ АО УЗНАЦБАНКА РАСПОЛОЖЕННОГО ПО АДРЕСУ Г. ТАШКЕНТ</w:t>
      </w:r>
      <w:proofErr w:type="gramStart"/>
      <w:r w:rsidRPr="00E0391B">
        <w:rPr>
          <w:b/>
          <w:sz w:val="24"/>
          <w:szCs w:val="18"/>
        </w:rPr>
        <w:t xml:space="preserve"> ,</w:t>
      </w:r>
      <w:proofErr w:type="gramEnd"/>
      <w:r w:rsidRPr="00E0391B">
        <w:rPr>
          <w:b/>
          <w:sz w:val="24"/>
          <w:szCs w:val="18"/>
        </w:rPr>
        <w:t>УЛ. СЕБЗОР,1.</w:t>
      </w:r>
    </w:p>
    <w:p w:rsidR="00E0391B" w:rsidRPr="00E0391B" w:rsidRDefault="00E0391B" w:rsidP="00E0391B">
      <w:pPr>
        <w:rPr>
          <w:sz w:val="18"/>
          <w:szCs w:val="1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676"/>
        <w:gridCol w:w="2618"/>
        <w:gridCol w:w="910"/>
        <w:gridCol w:w="1153"/>
        <w:gridCol w:w="1109"/>
        <w:gridCol w:w="747"/>
        <w:gridCol w:w="948"/>
      </w:tblGrid>
      <w:tr w:rsidR="00E0391B" w:rsidRPr="00E0391B" w:rsidTr="007774CF">
        <w:trPr>
          <w:trHeight w:val="255"/>
        </w:trPr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ОБОСНОВАНИЕ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НАИМЕНОВАНИЕ РАБОТ И РЕСУРСОВ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0391B" w:rsidRPr="00E0391B" w:rsidTr="007774CF">
        <w:trPr>
          <w:trHeight w:val="510"/>
        </w:trPr>
        <w:tc>
          <w:tcPr>
            <w:tcW w:w="988" w:type="dxa"/>
            <w:vMerge/>
            <w:vAlign w:val="center"/>
            <w:hideMark/>
          </w:tcPr>
          <w:p w:rsidR="00E0391B" w:rsidRPr="00E0391B" w:rsidRDefault="00E0391B" w:rsidP="00777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E0391B" w:rsidRPr="00E0391B" w:rsidRDefault="00E0391B" w:rsidP="00777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E0391B" w:rsidRPr="00E0391B" w:rsidRDefault="00E0391B" w:rsidP="00777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E0391B" w:rsidRPr="00E0391B" w:rsidRDefault="00E0391B" w:rsidP="00777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НА ЕДИНИЦУ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ПО ПРОЕКТУ</w:t>
            </w:r>
          </w:p>
        </w:tc>
        <w:tc>
          <w:tcPr>
            <w:tcW w:w="946" w:type="dxa"/>
            <w:vMerge/>
            <w:vAlign w:val="center"/>
            <w:hideMark/>
          </w:tcPr>
          <w:p w:rsidR="00E0391B" w:rsidRPr="00E0391B" w:rsidRDefault="00E0391B" w:rsidP="00777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E0391B" w:rsidRPr="00E0391B" w:rsidRDefault="00E0391B" w:rsidP="00777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9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2" w:type="dxa"/>
            <w:gridSpan w:val="6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2" w:type="dxa"/>
            <w:gridSpan w:val="6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КЖ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39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E1-2-55-2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РАЗРАБОТКА ГРУНТА ВРУЧНУЮ С КРЕПЛЕНИЯМИ В ТРАНШЕЯХ ШИРИНОЙ ДО 2 М, ГЛУБИНОЙ ДО 2 М, ГРУППА ГРУНТОВ 2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100М3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1.1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00001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ЧЕЛ-Ч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189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6,804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E1-2-61-2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ЗАСЫПКА ВРУЧНУЮ ТРАНШЕЙ, ПАЗУХ КОТЛОВАНОВ И ЯМ, ГРУППА ГРУНТОВ 2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100М3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2.1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00001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ЧЕЛ-Ч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97,2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0,3888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E6-1-1-1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УСТРОЙСТВО БЕТОННОЙ ПОДГОТОВКИ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100М3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0,0051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3.1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00001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ЧЕЛ-Ч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180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0,918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3.2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00403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ВИБРАТОРЫ ГЛУБИННЫЕ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48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0,2448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3.3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02509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0,13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0,000663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3.4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06885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БЕТОН ТЯЖЕЛЫЙ СУЛЬФАТОСТОЙКИЙ КЛАССА В25 (М300)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М3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102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0,5202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3.5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09219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ВОДА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М3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0,2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0,00102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3.6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35516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РОГОЖА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М2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250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1,275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E6-1-1-16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УСТРОЙСТВО ФУНДАМЕНТНЫХ ПЛИТ ЖЕЛЕЗОБЕТОННЫХ ПЛОСКИХ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100М3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0,0318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00001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ЧЕЛ-Ч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220,66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7,016988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00112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АВТОПОГРУЗЧИКИ 5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0,27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0,008586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00403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ВИБРАТОРЫ ГЛУБИННЫЕ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10,71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0,340578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00762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0,98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0,031164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01571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ПИЛА ЭЛЕКТРИЧЕСКАЯ ЦЕПНАЯ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0,00318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4.6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02016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УСТАНОВКИ ДЛЯ СВАРКИ РУЧНОЙ ДУГОВОЙ (ПОСТОЯННОГО ТОКА)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4,3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0,13674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4.7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02509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1,47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0,046746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4.8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06885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БЕТОН ТЯЖЕЛЫЙ СУЛЬФАТОСТОЙКИЙ КЛАССА В25 (М300)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М3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101,5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3,2277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4.9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09219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ВОДА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М3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0,73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0,023214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4.10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30407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ГВОЗДИ СТРОИТЕЛЬНЫЕ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0,002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0,000064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4.11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30652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 xml:space="preserve">ИЗВЕСТЬ СТРОИТЕЛЬНАЯ НЕГАШЕНАЯ КОМОВАЯ, </w:t>
            </w:r>
            <w:r w:rsidRPr="00E0391B">
              <w:rPr>
                <w:i/>
                <w:iCs/>
                <w:color w:val="0000FF"/>
                <w:sz w:val="18"/>
                <w:szCs w:val="18"/>
              </w:rPr>
              <w:lastRenderedPageBreak/>
              <w:t>СОРТ 1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lastRenderedPageBreak/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0,000318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lastRenderedPageBreak/>
              <w:t>4.12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32524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КАТАНКА ГОРЯЧЕКАТАНАЯ В МОТКАХ ДИАМЕТРОМ 6,3-6,5 ММ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0,0102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0,000324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4.13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35310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0,005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0,000159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4.14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35516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РОГОЖА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М2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0,954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4.15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36061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ПИЛОМАТЕРИАЛЫ ХВОЙНЫХ ПОРОД. ДОСКИ ОБРЕЗНЫЕ ДЛИНОЙ 4-6,5 М, ШИРИНОЙ 75-150 ММ, ТОЛЩИНОЙ 44 ММ И БОЛЕЕ III СОРТА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М3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0,04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0,001272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4.16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51620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ЩИТЫ ИЗ ДОСОК ТОЛЩИНОЙ 40 ММ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М2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3,6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0,11448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126-1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АРМАТУРА Д 12ММ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303,82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126-2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СТАЛЬНАЯ ПЛАСТИНА 260Х700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92,08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Ц38-1-3-1 ШHК.ДОП.4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РЕШЕТЧАТЫЕ КОНСТРУКЦИИ /СТОЙКИ, ОПОРЫ, ФЕРМЫ И ПР./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1,393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00001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ЧЕЛ-Ч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91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126,763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00521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ДРЕЛИ ЭЛЕКТРИЧЕСКИЕ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0,4179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00766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6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8,358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01147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1,1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1,5323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01567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ПРЕСС-НОЖНИЦЫ КОМБИНИРОВАННЫЕ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0,84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1,17012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7.6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02016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УСТАНОВКИ ДЛЯ СВАРКИ РУЧНОЙ ДУГОВОЙ (ПОСТОЯННОГО ТОКА)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27,3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38,0289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7.7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02510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АВТОМОБИЛИ БОРТОВЫЕ ГРУЗОПОДЪЕМНОСТЬЮ ДО 8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0,5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0,6965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7.8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02577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АППАРАТЫ ДЛЯ ГАЗОВОЙ СВАРКИ И РЕЗКИ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1,393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7.9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34241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М3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2,6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3,6218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7.10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35318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ЭЛЕКТРОДЫ ДИАМЕТРОМ 5 ММ Э42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0,0215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0,02995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7.11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45077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КГ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0,5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0,6965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E9-3-12-1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МОНТАЖ МЕТАЛЛОКОНСТРУКЦИИ КОНСТРУКЦИИ СТЕН</w:t>
            </w:r>
            <w:proofErr w:type="gramStart"/>
            <w:r w:rsidRPr="00E0391B">
              <w:rPr>
                <w:b/>
                <w:bCs/>
                <w:color w:val="000080"/>
                <w:sz w:val="18"/>
                <w:szCs w:val="18"/>
              </w:rPr>
              <w:t xml:space="preserve"> ,</w:t>
            </w:r>
            <w:proofErr w:type="gramEnd"/>
            <w:r w:rsidRPr="00E0391B">
              <w:rPr>
                <w:b/>
                <w:bCs/>
                <w:color w:val="000080"/>
                <w:sz w:val="18"/>
                <w:szCs w:val="18"/>
              </w:rPr>
              <w:t>СТОЕК ,СТРОПИЛЬНЫХ И ПОДСТРОПИЛЬНЫХ ФЕРМ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Т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1,393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00001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ЧЕЛ-Ч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25,53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35,56329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00762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0,47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0,65471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01147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0,23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0,32039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67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01513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ПРЕОБРАЗОВАТЕЛИ СВАРОЧНЫЕ С НОМИНАЛЬНЫМ СВАРОЧНЫМ ТОКОМ 315-500 А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0,6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0,8358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lastRenderedPageBreak/>
              <w:t>8.5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02509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0,71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0,98903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8.6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02577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АППАРАТЫ ДЛЯ ГАЗОВОЙ СВАРКИ И РЕЗКИ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0,9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1,2537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8.7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30322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БОЛТЫ СТРОИТЕЛЬНЫЕ С ГАЙКАМИ И ШАЙБАМИ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0,0019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0,002647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8.8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31419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0,000418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8.9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31524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РАСТВОРИТЕЛЬ МАРКИ Р-4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0,0006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0,000836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8.10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33816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ШВЕЛЛЕРЫ N 40 СТАЛЬ МАРКИ СТ0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0,0019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0,002647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34241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М3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0,72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1,00296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35310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0,0027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0,003761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35504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0,000139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36023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ПИЛОМАТЕРИАЛЫ ХВОЙНЫХ ПОРОД. БРУСКИ ОБРЕЗНЫЕ ДЛИНОЙ 4-6,5 М, ШИРИНОЙ 75-150 ММ, ТОЛЩИНОЙ 40-75 ММ I СОРТА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М3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0,001393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44897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ШЛИФКРУГИ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ШТ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0,06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0,08358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8.16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45077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КГ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0,22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0,30646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13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8.17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50756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СВЫШЕ 0.1 ДО 0.5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0,002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0,002786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112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8.18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96384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КАНАТ ДВОЙНОЙ СВИВКИ, ТИПА ТК, КОНСТРУКЦИИ 6Х19(1+6+12)+1 О.С. ОЦИНКОВАННЫЙ, ИЗ ПРОВОЛОК МАРКИ В, МАРКИРОВОЧНАЯ ГРУППА 1770 Н/ММ</w:t>
            </w:r>
            <w:proofErr w:type="gramStart"/>
            <w:r w:rsidRPr="00E0391B">
              <w:rPr>
                <w:i/>
                <w:iCs/>
                <w:color w:val="0000FF"/>
                <w:sz w:val="18"/>
                <w:szCs w:val="18"/>
              </w:rPr>
              <w:t>2</w:t>
            </w:r>
            <w:proofErr w:type="gramEnd"/>
            <w:r w:rsidRPr="00E0391B">
              <w:rPr>
                <w:i/>
                <w:iCs/>
                <w:color w:val="0000FF"/>
                <w:sz w:val="18"/>
                <w:szCs w:val="18"/>
              </w:rPr>
              <w:t>, ДИАМЕТРОМ, ММ: 5,5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10М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0,0187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0,026049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126-3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ШВЕЛЛЕР 16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1011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126-4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ШВЕЛЛЕР 10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230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126-5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ПР.ТР 80Х40Х2,5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52,658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126-6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ТРУБА Д 102Х3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1,83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126-7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КВ.ТР 50Х2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36,64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126-8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СТ.ПЛАСТИНА ТОЛЛЩ 6ММ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60,5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112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E12-3-4-2 ШHК.ДОП.10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УСТРОЙСТВО КРОВЛИ ИЗ МЕТАЛЛОЧЕРЕПИЦЫ, ПРОФНАСТИЛА ТРАПЕЦИЕВИДНОГО И СИНУСОВИДНОГО ПРОФИЛЯ, С ПОКРЫТИЕМ ПО ГОТОВЫМ ПРОГОНАМ: СРЕДНЕЙ СЛОЖНОСТИ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100 М2</w:t>
            </w:r>
          </w:p>
        </w:tc>
        <w:tc>
          <w:tcPr>
            <w:tcW w:w="1963" w:type="dxa"/>
            <w:gridSpan w:val="2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0,0901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E0391B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15.1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00001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ЧЕЛ-Ч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41,23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3,714823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25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15.2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00521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ДРЕЛИ ЭЛЕКТРИЧЕСКИЕ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2,41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0,217141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15.3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00762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0,29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0,026129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lastRenderedPageBreak/>
              <w:t>15.4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02509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АВТОМОБИЛИ БОРТОВЫЕ ГРУЗОПОДЪЕМНОСТЬЮ ДО 5 Т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МАШ-Ч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0,4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0,03604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45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15.5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30818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ВИНТЫ САМОНАРЕЗАЮЩИЕ С УПЛОТНИТЕЛЬНОЙ ПРОКЛАДКОЙ 4,8X35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ШТ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860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77,486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900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15.6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30823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ПРОКЛАДКИ УПЛОТНИТЕЛЬНЫЕ ПЕНОПОЛИУРЕТАНОВЫЕ ОТКРЫТОПОРИСТЫЕ ДЛЯ МЕТАЛЛОЧЕРЕПИЦЫ (1800X50X50 ММ)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30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2,703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E0391B" w:rsidRPr="00E0391B" w:rsidTr="007774CF">
        <w:trPr>
          <w:trHeight w:val="675"/>
        </w:trPr>
        <w:tc>
          <w:tcPr>
            <w:tcW w:w="988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15.7</w:t>
            </w:r>
          </w:p>
        </w:tc>
        <w:tc>
          <w:tcPr>
            <w:tcW w:w="1504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30861</w:t>
            </w:r>
          </w:p>
        </w:tc>
        <w:tc>
          <w:tcPr>
            <w:tcW w:w="2259" w:type="dxa"/>
            <w:shd w:val="clear" w:color="auto" w:fill="auto"/>
            <w:hideMark/>
          </w:tcPr>
          <w:p w:rsidR="00E0391B" w:rsidRPr="00E0391B" w:rsidRDefault="00E0391B" w:rsidP="007774CF">
            <w:pPr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МЕТАЛЛОЧЕРЕПИЦА, ПРОФНАСТИЛА ТРАПЕЦИЕВИДНЫЙ И СИНУСОВИДНЫЙ С ПОКРЫТИЕМ (ПО ПРОЕКТУ)</w:t>
            </w:r>
          </w:p>
        </w:tc>
        <w:tc>
          <w:tcPr>
            <w:tcW w:w="830" w:type="dxa"/>
            <w:shd w:val="clear" w:color="auto" w:fill="auto"/>
            <w:hideMark/>
          </w:tcPr>
          <w:p w:rsidR="00E0391B" w:rsidRPr="00E0391B" w:rsidRDefault="00E0391B" w:rsidP="007774CF">
            <w:pPr>
              <w:jc w:val="center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М2</w:t>
            </w:r>
          </w:p>
        </w:tc>
        <w:tc>
          <w:tcPr>
            <w:tcW w:w="999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115</w:t>
            </w:r>
          </w:p>
        </w:tc>
        <w:tc>
          <w:tcPr>
            <w:tcW w:w="964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10,3615</w:t>
            </w:r>
          </w:p>
        </w:tc>
        <w:tc>
          <w:tcPr>
            <w:tcW w:w="94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26" w:type="dxa"/>
            <w:shd w:val="clear" w:color="auto" w:fill="auto"/>
            <w:hideMark/>
          </w:tcPr>
          <w:p w:rsidR="00E0391B" w:rsidRPr="00E0391B" w:rsidRDefault="00E0391B" w:rsidP="007774CF">
            <w:pPr>
              <w:jc w:val="right"/>
              <w:rPr>
                <w:i/>
                <w:iCs/>
                <w:color w:val="0000FF"/>
                <w:sz w:val="18"/>
                <w:szCs w:val="18"/>
              </w:rPr>
            </w:pPr>
            <w:r w:rsidRPr="00E0391B">
              <w:rPr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</w:tbl>
    <w:p w:rsidR="00582DFA" w:rsidRPr="00E0391B" w:rsidRDefault="00582DFA" w:rsidP="00582DFA">
      <w:pPr>
        <w:spacing w:before="100" w:line="276" w:lineRule="auto"/>
        <w:ind w:firstLine="709"/>
        <w:jc w:val="center"/>
        <w:rPr>
          <w:sz w:val="18"/>
          <w:szCs w:val="18"/>
        </w:rPr>
      </w:pPr>
    </w:p>
    <w:sectPr w:rsidR="00582DFA" w:rsidRPr="00E0391B" w:rsidSect="002034C6">
      <w:pgSz w:w="11906" w:h="16838"/>
      <w:pgMar w:top="851" w:right="851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4427C25"/>
    <w:multiLevelType w:val="hybridMultilevel"/>
    <w:tmpl w:val="BC14D594"/>
    <w:lvl w:ilvl="0" w:tplc="175C81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26834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6">
    <w:nsid w:val="17C348AA"/>
    <w:multiLevelType w:val="multilevel"/>
    <w:tmpl w:val="D33EAC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5302F"/>
    <w:multiLevelType w:val="hybridMultilevel"/>
    <w:tmpl w:val="54664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57D2B"/>
    <w:multiLevelType w:val="multilevel"/>
    <w:tmpl w:val="75DE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B7B4B6E"/>
    <w:multiLevelType w:val="multilevel"/>
    <w:tmpl w:val="DCE86F9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3E285427"/>
    <w:multiLevelType w:val="hybridMultilevel"/>
    <w:tmpl w:val="3CCA8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041A9"/>
    <w:multiLevelType w:val="hybridMultilevel"/>
    <w:tmpl w:val="499AFA16"/>
    <w:lvl w:ilvl="0" w:tplc="1B68C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0D61C0"/>
    <w:multiLevelType w:val="hybridMultilevel"/>
    <w:tmpl w:val="808C1B96"/>
    <w:lvl w:ilvl="0" w:tplc="0419000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>
    <w:nsid w:val="45FB721A"/>
    <w:multiLevelType w:val="multilevel"/>
    <w:tmpl w:val="460E0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EDF7550"/>
    <w:multiLevelType w:val="hybridMultilevel"/>
    <w:tmpl w:val="BF0E0A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E40F66"/>
    <w:multiLevelType w:val="multilevel"/>
    <w:tmpl w:val="226E4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8">
    <w:nsid w:val="516F5CD1"/>
    <w:multiLevelType w:val="hybridMultilevel"/>
    <w:tmpl w:val="9C307C0E"/>
    <w:lvl w:ilvl="0" w:tplc="E1D64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9B53ABA"/>
    <w:multiLevelType w:val="hybridMultilevel"/>
    <w:tmpl w:val="15F82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D40AD"/>
    <w:multiLevelType w:val="singleLevel"/>
    <w:tmpl w:val="E7D20ECC"/>
    <w:lvl w:ilvl="0">
      <w:start w:val="1"/>
      <w:numFmt w:val="decimal"/>
      <w:lvlText w:val="2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4FB4823"/>
    <w:multiLevelType w:val="hybridMultilevel"/>
    <w:tmpl w:val="50FC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C0E28"/>
    <w:multiLevelType w:val="multilevel"/>
    <w:tmpl w:val="E82A5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8FD5806"/>
    <w:multiLevelType w:val="hybridMultilevel"/>
    <w:tmpl w:val="01BE255E"/>
    <w:lvl w:ilvl="0" w:tplc="9DAEAC36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/>
        <w:b/>
      </w:rPr>
    </w:lvl>
    <w:lvl w:ilvl="1" w:tplc="64848EC4">
      <w:start w:val="1"/>
      <w:numFmt w:val="decimal"/>
      <w:isLgl/>
      <w:lvlText w:val="3.%2."/>
      <w:lvlJc w:val="left"/>
      <w:pPr>
        <w:tabs>
          <w:tab w:val="num" w:pos="437"/>
        </w:tabs>
        <w:ind w:left="437" w:hanging="414"/>
      </w:pPr>
      <w:rPr>
        <w:rFonts w:cs="Times New Roman"/>
        <w:b w:val="0"/>
      </w:rPr>
    </w:lvl>
    <w:lvl w:ilvl="2" w:tplc="9B86FD7E">
      <w:start w:val="4"/>
      <w:numFmt w:val="decimal"/>
      <w:lvlText w:val="%3."/>
      <w:lvlJc w:val="center"/>
      <w:pPr>
        <w:tabs>
          <w:tab w:val="num" w:pos="2416"/>
        </w:tabs>
        <w:ind w:left="2416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A50D2"/>
    <w:multiLevelType w:val="hybridMultilevel"/>
    <w:tmpl w:val="BCF0C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F1F1989"/>
    <w:multiLevelType w:val="multilevel"/>
    <w:tmpl w:val="DF86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B234CB"/>
    <w:multiLevelType w:val="multilevel"/>
    <w:tmpl w:val="22CA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440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5"/>
  </w:num>
  <w:num w:numId="11">
    <w:abstractNumId w:val="25"/>
  </w:num>
  <w:num w:numId="12">
    <w:abstractNumId w:val="17"/>
  </w:num>
  <w:num w:numId="13">
    <w:abstractNumId w:val="19"/>
  </w:num>
  <w:num w:numId="14">
    <w:abstractNumId w:val="6"/>
  </w:num>
  <w:num w:numId="15">
    <w:abstractNumId w:val="4"/>
  </w:num>
  <w:num w:numId="16">
    <w:abstractNumId w:val="16"/>
  </w:num>
  <w:num w:numId="17">
    <w:abstractNumId w:val="24"/>
  </w:num>
  <w:num w:numId="18">
    <w:abstractNumId w:val="2"/>
  </w:num>
  <w:num w:numId="19">
    <w:abstractNumId w:val="1"/>
  </w:num>
  <w:num w:numId="20">
    <w:abstractNumId w:val="13"/>
  </w:num>
  <w:num w:numId="21">
    <w:abstractNumId w:val="21"/>
  </w:num>
  <w:num w:numId="22">
    <w:abstractNumId w:val="22"/>
  </w:num>
  <w:num w:numId="23">
    <w:abstractNumId w:val="26"/>
  </w:num>
  <w:num w:numId="24">
    <w:abstractNumId w:val="18"/>
  </w:num>
  <w:num w:numId="25">
    <w:abstractNumId w:val="1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FA"/>
    <w:rsid w:val="00371D79"/>
    <w:rsid w:val="00582DFA"/>
    <w:rsid w:val="00775455"/>
    <w:rsid w:val="00B102E9"/>
    <w:rsid w:val="00E0391B"/>
    <w:rsid w:val="00E14588"/>
    <w:rsid w:val="00E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aliases w:val="H1"/>
    <w:basedOn w:val="a"/>
    <w:next w:val="a"/>
    <w:link w:val="10"/>
    <w:qFormat/>
    <w:rsid w:val="00E0391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0391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4"/>
      <w:szCs w:val="24"/>
      <w:lang w:val="en-US" w:eastAsia="en-US"/>
    </w:rPr>
  </w:style>
  <w:style w:type="paragraph" w:styleId="3">
    <w:name w:val="heading 3"/>
    <w:aliases w:val="ТТЗХБ2,ТЗ 3,ТЗ_3"/>
    <w:basedOn w:val="a"/>
    <w:next w:val="a"/>
    <w:link w:val="30"/>
    <w:qFormat/>
    <w:rsid w:val="00E0391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0391B"/>
    <w:pPr>
      <w:keepNext/>
      <w:spacing w:before="240" w:after="60"/>
      <w:outlineLvl w:val="3"/>
    </w:pPr>
    <w:rPr>
      <w:rFonts w:ascii="Cambria" w:hAnsi="Cambria"/>
      <w:b/>
      <w:b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E0391B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0391B"/>
    <w:pPr>
      <w:spacing w:before="240" w:after="60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0391B"/>
    <w:pPr>
      <w:spacing w:before="240" w:after="60"/>
      <w:outlineLvl w:val="6"/>
    </w:pPr>
    <w:rPr>
      <w:rFonts w:ascii="Cambria" w:hAnsi="Cambria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E0391B"/>
    <w:pPr>
      <w:spacing w:before="240" w:after="60"/>
      <w:outlineLvl w:val="7"/>
    </w:pPr>
    <w:rPr>
      <w:rFonts w:ascii="Cambria" w:hAnsi="Cambria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E0391B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D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aliases w:val="H1 Знак"/>
    <w:basedOn w:val="a0"/>
    <w:link w:val="1"/>
    <w:rsid w:val="00E0391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391B"/>
    <w:rPr>
      <w:rFonts w:ascii="Cambria" w:eastAsia="Calibri" w:hAnsi="Cambria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E0391B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391B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0391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0391B"/>
    <w:rPr>
      <w:rFonts w:ascii="Cambria" w:eastAsia="Times New Roman" w:hAnsi="Cambria" w:cs="Times New Roman"/>
      <w:b/>
      <w:bCs/>
    </w:rPr>
  </w:style>
  <w:style w:type="character" w:customStyle="1" w:styleId="70">
    <w:name w:val="Заголовок 7 Знак"/>
    <w:basedOn w:val="a0"/>
    <w:link w:val="7"/>
    <w:rsid w:val="00E0391B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0391B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0391B"/>
    <w:rPr>
      <w:rFonts w:ascii="Cambria" w:eastAsia="Calibri" w:hAnsi="Cambria" w:cs="Times New Roman"/>
    </w:rPr>
  </w:style>
  <w:style w:type="paragraph" w:styleId="a5">
    <w:name w:val="Title"/>
    <w:basedOn w:val="a"/>
    <w:next w:val="a"/>
    <w:link w:val="a6"/>
    <w:qFormat/>
    <w:rsid w:val="00E0391B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7">
    <w:name w:val="Заголовок Знак"/>
    <w:basedOn w:val="a0"/>
    <w:rsid w:val="00E0391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6">
    <w:name w:val="Название Знак"/>
    <w:link w:val="a5"/>
    <w:locked/>
    <w:rsid w:val="00E0391B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8">
    <w:name w:val="Subtitle"/>
    <w:aliases w:val="ТЗ 4"/>
    <w:basedOn w:val="a"/>
    <w:next w:val="a"/>
    <w:link w:val="a9"/>
    <w:qFormat/>
    <w:rsid w:val="00E0391B"/>
    <w:pPr>
      <w:spacing w:after="60"/>
      <w:jc w:val="center"/>
      <w:outlineLvl w:val="1"/>
    </w:pPr>
    <w:rPr>
      <w:rFonts w:ascii="Cambria" w:eastAsia="Calibri" w:hAnsi="Cambria"/>
      <w:sz w:val="24"/>
      <w:szCs w:val="24"/>
      <w:lang w:val="en-US" w:eastAsia="en-US"/>
    </w:rPr>
  </w:style>
  <w:style w:type="character" w:customStyle="1" w:styleId="a9">
    <w:name w:val="Подзаголовок Знак"/>
    <w:aliases w:val="ТЗ 4 Знак"/>
    <w:basedOn w:val="a0"/>
    <w:link w:val="a8"/>
    <w:rsid w:val="00E0391B"/>
    <w:rPr>
      <w:rFonts w:ascii="Cambria" w:eastAsia="Calibri" w:hAnsi="Cambria" w:cs="Times New Roman"/>
      <w:sz w:val="24"/>
      <w:szCs w:val="24"/>
    </w:rPr>
  </w:style>
  <w:style w:type="character" w:styleId="aa">
    <w:name w:val="Strong"/>
    <w:qFormat/>
    <w:rsid w:val="00E0391B"/>
    <w:rPr>
      <w:rFonts w:cs="Times New Roman"/>
      <w:b/>
      <w:bCs/>
    </w:rPr>
  </w:style>
  <w:style w:type="character" w:styleId="ab">
    <w:name w:val="Emphasis"/>
    <w:qFormat/>
    <w:rsid w:val="00E0391B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link w:val="NoSpacingChar"/>
    <w:rsid w:val="00E0391B"/>
    <w:rPr>
      <w:rFonts w:ascii="Cambria" w:hAnsi="Cambria"/>
      <w:sz w:val="24"/>
      <w:szCs w:val="32"/>
      <w:lang w:val="en-US" w:eastAsia="en-US"/>
    </w:rPr>
  </w:style>
  <w:style w:type="paragraph" w:customStyle="1" w:styleId="12">
    <w:name w:val="Абзац списка1"/>
    <w:basedOn w:val="a"/>
    <w:qFormat/>
    <w:rsid w:val="00E0391B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0391B"/>
    <w:rPr>
      <w:rFonts w:ascii="Cambria" w:hAnsi="Cambria"/>
      <w:i/>
      <w:sz w:val="24"/>
      <w:szCs w:val="24"/>
      <w:lang w:val="en-US" w:eastAsia="en-US"/>
    </w:rPr>
  </w:style>
  <w:style w:type="character" w:customStyle="1" w:styleId="QuoteChar">
    <w:name w:val="Quote Char"/>
    <w:link w:val="21"/>
    <w:locked/>
    <w:rsid w:val="00E0391B"/>
    <w:rPr>
      <w:rFonts w:ascii="Cambria" w:eastAsia="Times New Roman" w:hAnsi="Cambria" w:cs="Times New Roman"/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IntenseQuoteChar"/>
    <w:rsid w:val="00E0391B"/>
    <w:pPr>
      <w:ind w:left="720" w:right="720"/>
    </w:pPr>
    <w:rPr>
      <w:rFonts w:ascii="Cambria" w:hAnsi="Cambria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E0391B"/>
    <w:rPr>
      <w:rFonts w:ascii="Cambria" w:eastAsia="Times New Roman" w:hAnsi="Cambria" w:cs="Times New Roman"/>
      <w:b/>
      <w:i/>
      <w:sz w:val="24"/>
    </w:rPr>
  </w:style>
  <w:style w:type="character" w:customStyle="1" w:styleId="14">
    <w:name w:val="Слабое выделение1"/>
    <w:rsid w:val="00E0391B"/>
    <w:rPr>
      <w:i/>
      <w:color w:val="5A5A5A"/>
    </w:rPr>
  </w:style>
  <w:style w:type="character" w:customStyle="1" w:styleId="15">
    <w:name w:val="Сильное выделение1"/>
    <w:rsid w:val="00E0391B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E0391B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E0391B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E0391B"/>
    <w:rPr>
      <w:rFonts w:ascii="Cambria" w:hAnsi="Cambria" w:cs="Times New Roman"/>
      <w:b/>
      <w:i/>
      <w:sz w:val="24"/>
      <w:szCs w:val="24"/>
    </w:rPr>
  </w:style>
  <w:style w:type="paragraph" w:styleId="ac">
    <w:name w:val="header"/>
    <w:basedOn w:val="a"/>
    <w:link w:val="ad"/>
    <w:rsid w:val="00E0391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0391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rsid w:val="00E0391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E0391B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f0">
    <w:name w:val="page number"/>
    <w:rsid w:val="00E0391B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f1"/>
    <w:uiPriority w:val="34"/>
    <w:qFormat/>
    <w:rsid w:val="00E0391B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paragraph" w:styleId="af2">
    <w:name w:val="Balloon Text"/>
    <w:basedOn w:val="a"/>
    <w:link w:val="af3"/>
    <w:rsid w:val="00E0391B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rsid w:val="00E0391B"/>
    <w:rPr>
      <w:rFonts w:ascii="Tahoma" w:eastAsia="Times New Roman" w:hAnsi="Tahoma" w:cs="Tahoma"/>
      <w:sz w:val="16"/>
      <w:szCs w:val="16"/>
    </w:rPr>
  </w:style>
  <w:style w:type="paragraph" w:styleId="af4">
    <w:name w:val="Block Text"/>
    <w:basedOn w:val="a"/>
    <w:rsid w:val="00E0391B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eastAsia="Calibri"/>
      <w:sz w:val="24"/>
      <w:szCs w:val="16"/>
      <w:lang w:val="en-GB" w:eastAsia="en-US"/>
    </w:rPr>
  </w:style>
  <w:style w:type="paragraph" w:styleId="af5">
    <w:name w:val="Body Text Indent"/>
    <w:basedOn w:val="a"/>
    <w:link w:val="af6"/>
    <w:rsid w:val="00E0391B"/>
    <w:pPr>
      <w:ind w:left="720"/>
    </w:pPr>
    <w:rPr>
      <w:rFonts w:eastAsia="Calibri"/>
      <w:sz w:val="24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rsid w:val="00E0391B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E0391B"/>
    <w:pPr>
      <w:ind w:left="720"/>
    </w:pPr>
    <w:rPr>
      <w:rFonts w:eastAsia="Calibri"/>
      <w:color w:val="FF0000"/>
      <w:sz w:val="24"/>
      <w:lang w:val="en-GB" w:eastAsia="en-US"/>
    </w:rPr>
  </w:style>
  <w:style w:type="character" w:customStyle="1" w:styleId="23">
    <w:name w:val="Основной текст с отступом 2 Знак"/>
    <w:basedOn w:val="a0"/>
    <w:link w:val="22"/>
    <w:rsid w:val="00E0391B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7">
    <w:name w:val="Body Text"/>
    <w:basedOn w:val="a"/>
    <w:link w:val="af8"/>
    <w:rsid w:val="00E0391B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eastAsia="Calibri"/>
      <w:sz w:val="24"/>
      <w:lang w:val="en-US" w:eastAsia="en-US"/>
    </w:rPr>
  </w:style>
  <w:style w:type="character" w:customStyle="1" w:styleId="af8">
    <w:name w:val="Основной текст Знак"/>
    <w:basedOn w:val="a0"/>
    <w:link w:val="af7"/>
    <w:rsid w:val="00E0391B"/>
    <w:rPr>
      <w:rFonts w:ascii="Times New Roman" w:eastAsia="Calibri" w:hAnsi="Times New Roman" w:cs="Times New Roman"/>
      <w:sz w:val="24"/>
      <w:szCs w:val="20"/>
    </w:rPr>
  </w:style>
  <w:style w:type="paragraph" w:styleId="af9">
    <w:name w:val="footnote text"/>
    <w:basedOn w:val="a"/>
    <w:link w:val="afa"/>
    <w:rsid w:val="00E0391B"/>
    <w:rPr>
      <w:rFonts w:eastAsia="Calibri"/>
      <w:lang w:val="en-GB" w:eastAsia="en-US"/>
    </w:rPr>
  </w:style>
  <w:style w:type="character" w:customStyle="1" w:styleId="afa">
    <w:name w:val="Текст сноски Знак"/>
    <w:basedOn w:val="a0"/>
    <w:link w:val="af9"/>
    <w:rsid w:val="00E0391B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b">
    <w:name w:val="footnote reference"/>
    <w:rsid w:val="00E0391B"/>
    <w:rPr>
      <w:vertAlign w:val="superscript"/>
    </w:rPr>
  </w:style>
  <w:style w:type="paragraph" w:styleId="31">
    <w:name w:val="Body Text Indent 3"/>
    <w:basedOn w:val="a"/>
    <w:link w:val="32"/>
    <w:rsid w:val="00E0391B"/>
    <w:pPr>
      <w:tabs>
        <w:tab w:val="left" w:pos="5400"/>
      </w:tabs>
      <w:ind w:left="360"/>
    </w:pPr>
    <w:rPr>
      <w:rFonts w:eastAsia="Calibri"/>
      <w:sz w:val="24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E0391B"/>
    <w:rPr>
      <w:rFonts w:ascii="Times New Roman" w:eastAsia="Calibri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E0391B"/>
    <w:pPr>
      <w:jc w:val="center"/>
    </w:pPr>
    <w:rPr>
      <w:rFonts w:eastAsia="Calibri"/>
      <w:b/>
      <w:bCs/>
      <w:sz w:val="36"/>
      <w:lang w:val="en-GB" w:eastAsia="en-US"/>
    </w:rPr>
  </w:style>
  <w:style w:type="character" w:customStyle="1" w:styleId="25">
    <w:name w:val="Основной текст 2 Знак"/>
    <w:basedOn w:val="a0"/>
    <w:link w:val="24"/>
    <w:rsid w:val="00E0391B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c">
    <w:name w:val="Hyperlink"/>
    <w:rsid w:val="00E0391B"/>
    <w:rPr>
      <w:color w:val="0000FF"/>
      <w:u w:val="single"/>
    </w:rPr>
  </w:style>
  <w:style w:type="character" w:styleId="afd">
    <w:name w:val="FollowedHyperlink"/>
    <w:rsid w:val="00E0391B"/>
    <w:rPr>
      <w:color w:val="800080"/>
      <w:u w:val="single"/>
    </w:rPr>
  </w:style>
  <w:style w:type="paragraph" w:styleId="afe">
    <w:name w:val="annotation text"/>
    <w:basedOn w:val="a"/>
    <w:link w:val="aff"/>
    <w:rsid w:val="00E0391B"/>
    <w:rPr>
      <w:rFonts w:eastAsia="Calibri"/>
      <w:lang w:val="en-GB" w:eastAsia="en-US"/>
    </w:rPr>
  </w:style>
  <w:style w:type="character" w:customStyle="1" w:styleId="aff">
    <w:name w:val="Текст примечания Знак"/>
    <w:basedOn w:val="a0"/>
    <w:link w:val="afe"/>
    <w:rsid w:val="00E0391B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0">
    <w:name w:val="annotation subject"/>
    <w:basedOn w:val="afe"/>
    <w:next w:val="afe"/>
    <w:link w:val="aff1"/>
    <w:rsid w:val="00E0391B"/>
    <w:rPr>
      <w:b/>
      <w:bCs/>
    </w:rPr>
  </w:style>
  <w:style w:type="character" w:customStyle="1" w:styleId="aff1">
    <w:name w:val="Тема примечания Знак"/>
    <w:basedOn w:val="aff"/>
    <w:link w:val="aff0"/>
    <w:rsid w:val="00E0391B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2">
    <w:name w:val="Normal (Web)"/>
    <w:basedOn w:val="a"/>
    <w:rsid w:val="00E0391B"/>
    <w:rPr>
      <w:rFonts w:eastAsia="Calibri"/>
      <w:sz w:val="24"/>
      <w:szCs w:val="24"/>
      <w:lang w:val="en-GB" w:eastAsia="en-US"/>
    </w:rPr>
  </w:style>
  <w:style w:type="character" w:customStyle="1" w:styleId="apple-style-span">
    <w:name w:val="apple-style-span"/>
    <w:rsid w:val="00E0391B"/>
  </w:style>
  <w:style w:type="paragraph" w:styleId="aff3">
    <w:name w:val="endnote text"/>
    <w:basedOn w:val="a"/>
    <w:link w:val="aff4"/>
    <w:semiHidden/>
    <w:rsid w:val="00E0391B"/>
    <w:rPr>
      <w:rFonts w:ascii="Cambria" w:hAnsi="Cambria"/>
      <w:lang w:val="en-US" w:eastAsia="en-US"/>
    </w:rPr>
  </w:style>
  <w:style w:type="character" w:customStyle="1" w:styleId="aff4">
    <w:name w:val="Текст концевой сноски Знак"/>
    <w:basedOn w:val="a0"/>
    <w:link w:val="aff3"/>
    <w:semiHidden/>
    <w:rsid w:val="00E0391B"/>
    <w:rPr>
      <w:rFonts w:ascii="Cambria" w:eastAsia="Times New Roman" w:hAnsi="Cambria" w:cs="Times New Roman"/>
      <w:sz w:val="20"/>
      <w:szCs w:val="20"/>
    </w:rPr>
  </w:style>
  <w:style w:type="character" w:styleId="aff5">
    <w:name w:val="endnote reference"/>
    <w:rsid w:val="00E0391B"/>
    <w:rPr>
      <w:vertAlign w:val="superscript"/>
    </w:rPr>
  </w:style>
  <w:style w:type="character" w:customStyle="1" w:styleId="FontStyle25">
    <w:name w:val="Font Style25"/>
    <w:rsid w:val="00E0391B"/>
    <w:rPr>
      <w:rFonts w:ascii="Arial" w:hAnsi="Arial"/>
      <w:sz w:val="16"/>
    </w:rPr>
  </w:style>
  <w:style w:type="paragraph" w:customStyle="1" w:styleId="font5">
    <w:name w:val="font5"/>
    <w:basedOn w:val="a"/>
    <w:rsid w:val="00E0391B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</w:rPr>
  </w:style>
  <w:style w:type="paragraph" w:customStyle="1" w:styleId="font6">
    <w:name w:val="font6"/>
    <w:basedOn w:val="a"/>
    <w:rsid w:val="00E0391B"/>
    <w:pPr>
      <w:spacing w:before="100" w:beforeAutospacing="1" w:after="100" w:afterAutospacing="1"/>
    </w:pPr>
    <w:rPr>
      <w:rFonts w:ascii="Calibri" w:eastAsia="Calibri" w:hAnsi="Calibri" w:cs="Calibri"/>
      <w:color w:val="000000"/>
    </w:rPr>
  </w:style>
  <w:style w:type="paragraph" w:customStyle="1" w:styleId="font7">
    <w:name w:val="font7"/>
    <w:basedOn w:val="a"/>
    <w:rsid w:val="00E0391B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</w:rPr>
  </w:style>
  <w:style w:type="paragraph" w:customStyle="1" w:styleId="xl66">
    <w:name w:val="xl66"/>
    <w:basedOn w:val="a"/>
    <w:rsid w:val="00E0391B"/>
    <w:pPr>
      <w:shd w:val="clear" w:color="000000" w:fill="0000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rsid w:val="00E0391B"/>
    <w:pPr>
      <w:shd w:val="clear" w:color="000000" w:fill="0D0D0D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8">
    <w:name w:val="xl68"/>
    <w:basedOn w:val="a"/>
    <w:rsid w:val="00E0391B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69">
    <w:name w:val="xl69"/>
    <w:basedOn w:val="a"/>
    <w:rsid w:val="00E0391B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0">
    <w:name w:val="xl70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71">
    <w:name w:val="xl71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2">
    <w:name w:val="xl72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3">
    <w:name w:val="xl73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4">
    <w:name w:val="xl74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</w:rPr>
  </w:style>
  <w:style w:type="paragraph" w:customStyle="1" w:styleId="xl75">
    <w:name w:val="xl75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76">
    <w:name w:val="xl76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7">
    <w:name w:val="xl77"/>
    <w:basedOn w:val="a"/>
    <w:rsid w:val="00E0391B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</w:rPr>
  </w:style>
  <w:style w:type="paragraph" w:customStyle="1" w:styleId="xl78">
    <w:name w:val="xl78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b/>
      <w:bCs/>
    </w:rPr>
  </w:style>
  <w:style w:type="paragraph" w:customStyle="1" w:styleId="xl80">
    <w:name w:val="xl80"/>
    <w:basedOn w:val="a"/>
    <w:rsid w:val="00E0391B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1">
    <w:name w:val="xl81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83">
    <w:name w:val="xl83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4">
    <w:name w:val="xl84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5">
    <w:name w:val="xl85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7">
    <w:name w:val="xl87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88">
    <w:name w:val="xl88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9">
    <w:name w:val="xl89"/>
    <w:basedOn w:val="a"/>
    <w:rsid w:val="00E0391B"/>
    <w:pPr>
      <w:shd w:val="clear" w:color="000000" w:fill="FCD5B4"/>
      <w:spacing w:before="100" w:beforeAutospacing="1" w:after="100" w:afterAutospacing="1"/>
      <w:ind w:firstLineChars="100" w:firstLine="100"/>
    </w:pPr>
    <w:rPr>
      <w:rFonts w:eastAsia="Calibri"/>
      <w:b/>
      <w:bCs/>
    </w:rPr>
  </w:style>
  <w:style w:type="paragraph" w:customStyle="1" w:styleId="xl90">
    <w:name w:val="xl90"/>
    <w:basedOn w:val="a"/>
    <w:rsid w:val="00E0391B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</w:rPr>
  </w:style>
  <w:style w:type="paragraph" w:customStyle="1" w:styleId="xl91">
    <w:name w:val="xl91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2">
    <w:name w:val="xl92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b/>
      <w:bCs/>
    </w:rPr>
  </w:style>
  <w:style w:type="paragraph" w:customStyle="1" w:styleId="xl93">
    <w:name w:val="xl93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94">
    <w:name w:val="xl94"/>
    <w:basedOn w:val="a"/>
    <w:rsid w:val="00E0391B"/>
    <w:pPr>
      <w:shd w:val="clear" w:color="000000" w:fill="FF00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5">
    <w:name w:val="xl95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96">
    <w:name w:val="xl96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7">
    <w:name w:val="xl97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8">
    <w:name w:val="xl98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9">
    <w:name w:val="xl99"/>
    <w:basedOn w:val="a"/>
    <w:rsid w:val="00E0391B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0">
    <w:name w:val="xl100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u w:val="single"/>
    </w:rPr>
  </w:style>
  <w:style w:type="paragraph" w:customStyle="1" w:styleId="xl101">
    <w:name w:val="xl101"/>
    <w:basedOn w:val="a"/>
    <w:rsid w:val="00E0391B"/>
    <w:pPr>
      <w:shd w:val="clear" w:color="000000" w:fill="D9D9D9"/>
      <w:spacing w:before="100" w:beforeAutospacing="1" w:after="100" w:afterAutospacing="1"/>
      <w:jc w:val="center"/>
    </w:pPr>
    <w:rPr>
      <w:rFonts w:eastAsia="Calibri"/>
      <w:u w:val="single"/>
    </w:rPr>
  </w:style>
  <w:style w:type="paragraph" w:customStyle="1" w:styleId="xl102">
    <w:name w:val="xl102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04">
    <w:name w:val="xl104"/>
    <w:basedOn w:val="a"/>
    <w:rsid w:val="00E0391B"/>
    <w:pPr>
      <w:shd w:val="clear" w:color="000000" w:fill="D9D9D9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5">
    <w:name w:val="xl105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6">
    <w:name w:val="xl106"/>
    <w:basedOn w:val="a"/>
    <w:rsid w:val="00E0391B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07">
    <w:name w:val="xl107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8">
    <w:name w:val="xl108"/>
    <w:basedOn w:val="a"/>
    <w:rsid w:val="00E0391B"/>
    <w:pPr>
      <w:shd w:val="clear" w:color="000000" w:fill="D9D9D9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9">
    <w:name w:val="xl109"/>
    <w:basedOn w:val="a"/>
    <w:rsid w:val="00E0391B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10">
    <w:name w:val="xl110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11">
    <w:name w:val="xl111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12">
    <w:name w:val="xl112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113">
    <w:name w:val="xl113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u w:val="single"/>
    </w:rPr>
  </w:style>
  <w:style w:type="paragraph" w:customStyle="1" w:styleId="xl114">
    <w:name w:val="xl114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5">
    <w:name w:val="xl115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b/>
      <w:bCs/>
    </w:rPr>
  </w:style>
  <w:style w:type="paragraph" w:customStyle="1" w:styleId="xl116">
    <w:name w:val="xl116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7">
    <w:name w:val="xl117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8">
    <w:name w:val="xl118"/>
    <w:basedOn w:val="a"/>
    <w:rsid w:val="00E0391B"/>
    <w:pPr>
      <w:shd w:val="clear" w:color="000000" w:fill="FF0000"/>
      <w:spacing w:before="100" w:beforeAutospacing="1" w:after="100" w:afterAutospacing="1"/>
    </w:pPr>
    <w:rPr>
      <w:rFonts w:eastAsia="Calibri"/>
      <w:sz w:val="40"/>
      <w:szCs w:val="40"/>
    </w:rPr>
  </w:style>
  <w:style w:type="paragraph" w:customStyle="1" w:styleId="xl119">
    <w:name w:val="xl119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0">
    <w:name w:val="xl120"/>
    <w:basedOn w:val="a"/>
    <w:rsid w:val="00E0391B"/>
    <w:pPr>
      <w:shd w:val="clear" w:color="000000" w:fill="FF0000"/>
      <w:spacing w:before="100" w:beforeAutospacing="1" w:after="100" w:afterAutospacing="1"/>
    </w:pPr>
    <w:rPr>
      <w:rFonts w:eastAsia="Calibri"/>
      <w:sz w:val="36"/>
      <w:szCs w:val="36"/>
    </w:rPr>
  </w:style>
  <w:style w:type="paragraph" w:customStyle="1" w:styleId="xl121">
    <w:name w:val="xl121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122">
    <w:name w:val="xl122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123">
    <w:name w:val="xl123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4">
    <w:name w:val="xl124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5">
    <w:name w:val="xl125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6">
    <w:name w:val="xl126"/>
    <w:basedOn w:val="a"/>
    <w:rsid w:val="00E0391B"/>
    <w:pPr>
      <w:shd w:val="clear" w:color="000000" w:fill="B7DEE8"/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27">
    <w:name w:val="xl127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28">
    <w:name w:val="xl128"/>
    <w:basedOn w:val="a"/>
    <w:rsid w:val="00E0391B"/>
    <w:pPr>
      <w:shd w:val="clear" w:color="000000" w:fill="B7DEE8"/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29">
    <w:name w:val="xl129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0">
    <w:name w:val="xl130"/>
    <w:basedOn w:val="a"/>
    <w:rsid w:val="00E0391B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1">
    <w:name w:val="xl131"/>
    <w:basedOn w:val="a"/>
    <w:rsid w:val="00E0391B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132">
    <w:name w:val="xl132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</w:rPr>
  </w:style>
  <w:style w:type="paragraph" w:customStyle="1" w:styleId="xl133">
    <w:name w:val="xl133"/>
    <w:basedOn w:val="a"/>
    <w:rsid w:val="00E0391B"/>
    <w:pPr>
      <w:shd w:val="clear" w:color="000000" w:fill="B7DEE8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4">
    <w:name w:val="xl134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5">
    <w:name w:val="xl135"/>
    <w:basedOn w:val="a"/>
    <w:rsid w:val="00E0391B"/>
    <w:pPr>
      <w:shd w:val="clear" w:color="000000" w:fill="9BBB59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36">
    <w:name w:val="xl136"/>
    <w:basedOn w:val="a"/>
    <w:rsid w:val="00E0391B"/>
    <w:pPr>
      <w:shd w:val="clear" w:color="000000" w:fill="9BBB59"/>
      <w:spacing w:before="100" w:beforeAutospacing="1" w:after="100" w:afterAutospacing="1"/>
      <w:jc w:val="center"/>
    </w:pPr>
    <w:rPr>
      <w:rFonts w:eastAsia="Calibri"/>
      <w:sz w:val="32"/>
      <w:szCs w:val="32"/>
    </w:rPr>
  </w:style>
  <w:style w:type="paragraph" w:customStyle="1" w:styleId="xl137">
    <w:name w:val="xl137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8">
    <w:name w:val="xl138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9">
    <w:name w:val="xl139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</w:rPr>
  </w:style>
  <w:style w:type="paragraph" w:customStyle="1" w:styleId="xl140">
    <w:name w:val="xl140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u w:val="single"/>
    </w:rPr>
  </w:style>
  <w:style w:type="paragraph" w:customStyle="1" w:styleId="xl141">
    <w:name w:val="xl141"/>
    <w:basedOn w:val="a"/>
    <w:rsid w:val="00E0391B"/>
    <w:pPr>
      <w:shd w:val="clear" w:color="000000" w:fill="D9D9D9"/>
      <w:spacing w:before="100" w:beforeAutospacing="1" w:after="100" w:afterAutospacing="1"/>
      <w:ind w:firstLineChars="100" w:firstLine="100"/>
    </w:pPr>
    <w:rPr>
      <w:rFonts w:eastAsia="Calibri"/>
      <w:b/>
      <w:bCs/>
    </w:rPr>
  </w:style>
  <w:style w:type="paragraph" w:customStyle="1" w:styleId="xl142">
    <w:name w:val="xl142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b/>
      <w:bCs/>
    </w:rPr>
  </w:style>
  <w:style w:type="paragraph" w:customStyle="1" w:styleId="xl143">
    <w:name w:val="xl143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44">
    <w:name w:val="xl144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5">
    <w:name w:val="xl145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6">
    <w:name w:val="xl146"/>
    <w:basedOn w:val="a"/>
    <w:rsid w:val="00E0391B"/>
    <w:pPr>
      <w:spacing w:before="100" w:beforeAutospacing="1" w:after="100" w:afterAutospacing="1"/>
      <w:jc w:val="center"/>
    </w:pPr>
    <w:rPr>
      <w:rFonts w:eastAsia="Calibri"/>
      <w:b/>
      <w:bCs/>
      <w:sz w:val="28"/>
      <w:szCs w:val="28"/>
    </w:rPr>
  </w:style>
  <w:style w:type="paragraph" w:styleId="26">
    <w:name w:val="toc 2"/>
    <w:basedOn w:val="a"/>
    <w:next w:val="a"/>
    <w:autoRedefine/>
    <w:rsid w:val="00E0391B"/>
    <w:pPr>
      <w:ind w:left="240"/>
    </w:pPr>
    <w:rPr>
      <w:rFonts w:ascii="Cambria" w:hAnsi="Cambria"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rsid w:val="00E0391B"/>
    <w:pPr>
      <w:ind w:left="480"/>
    </w:pPr>
    <w:rPr>
      <w:rFonts w:ascii="Cambria" w:hAnsi="Cambria"/>
      <w:sz w:val="24"/>
      <w:szCs w:val="24"/>
      <w:lang w:val="en-US" w:eastAsia="en-US"/>
    </w:rPr>
  </w:style>
  <w:style w:type="paragraph" w:styleId="1a">
    <w:name w:val="toc 1"/>
    <w:basedOn w:val="a"/>
    <w:next w:val="a"/>
    <w:autoRedefine/>
    <w:rsid w:val="00E0391B"/>
    <w:pPr>
      <w:spacing w:after="100" w:line="276" w:lineRule="auto"/>
    </w:pPr>
    <w:rPr>
      <w:rFonts w:ascii="Calibri" w:eastAsia="Calibri" w:hAnsi="Calibri"/>
      <w:sz w:val="22"/>
      <w:szCs w:val="22"/>
    </w:rPr>
  </w:style>
  <w:style w:type="character" w:customStyle="1" w:styleId="comment">
    <w:name w:val="comment"/>
    <w:rsid w:val="00E0391B"/>
    <w:rPr>
      <w:shd w:val="clear" w:color="auto" w:fill="FFFF00"/>
    </w:rPr>
  </w:style>
  <w:style w:type="character" w:customStyle="1" w:styleId="toc-link">
    <w:name w:val="toc-link"/>
    <w:rsid w:val="00E0391B"/>
  </w:style>
  <w:style w:type="character" w:customStyle="1" w:styleId="numbering">
    <w:name w:val="numbering"/>
    <w:rsid w:val="00E0391B"/>
  </w:style>
  <w:style w:type="character" w:customStyle="1" w:styleId="bullet-symbols">
    <w:name w:val="bullet-symbols"/>
    <w:rsid w:val="00E0391B"/>
  </w:style>
  <w:style w:type="character" w:customStyle="1" w:styleId="numbering-symbols">
    <w:name w:val="numbering-symbols"/>
    <w:rsid w:val="00E0391B"/>
  </w:style>
  <w:style w:type="character" w:customStyle="1" w:styleId="aff6">
    <w:name w:val="Символ сноски"/>
    <w:rsid w:val="00E0391B"/>
  </w:style>
  <w:style w:type="character" w:customStyle="1" w:styleId="aff7">
    <w:name w:val="Символы концевой сноски"/>
    <w:rsid w:val="00E0391B"/>
  </w:style>
  <w:style w:type="paragraph" w:styleId="aff8">
    <w:name w:val="List"/>
    <w:basedOn w:val="af7"/>
    <w:rsid w:val="00E0391B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9">
    <w:name w:val="caption"/>
    <w:basedOn w:val="a"/>
    <w:qFormat/>
    <w:rsid w:val="00E0391B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E0391B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val="ru-RU" w:eastAsia="zh-CN" w:bidi="hi-IN"/>
    </w:rPr>
  </w:style>
  <w:style w:type="paragraph" w:customStyle="1" w:styleId="cover-bottom">
    <w:name w:val="cover-bottom"/>
    <w:rsid w:val="00E0391B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customStyle="1" w:styleId="sect-default">
    <w:name w:val="sect-default"/>
    <w:rsid w:val="00E0391B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sect0">
    <w:name w:val="sect0"/>
    <w:basedOn w:val="sect-default"/>
    <w:rsid w:val="00E0391B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E0391B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E0391B"/>
    <w:pPr>
      <w:numPr>
        <w:numId w:val="0"/>
      </w:numPr>
    </w:pPr>
  </w:style>
  <w:style w:type="paragraph" w:customStyle="1" w:styleId="sect2">
    <w:name w:val="sect2"/>
    <w:basedOn w:val="sect-default"/>
    <w:rsid w:val="00E0391B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E0391B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E0391B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E0391B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1d">
    <w:name w:val="Название объекта1"/>
    <w:rsid w:val="00E0391B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val="ru-RU" w:eastAsia="zh-CN" w:bidi="hi-IN"/>
    </w:rPr>
  </w:style>
  <w:style w:type="paragraph" w:customStyle="1" w:styleId="columnbreak">
    <w:name w:val="columnbreak"/>
    <w:rsid w:val="00E0391B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pagebreak">
    <w:name w:val="asciidoc-pagebreak"/>
    <w:rsid w:val="00E0391B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paragraph">
    <w:name w:val="paragraph"/>
    <w:rsid w:val="00E0391B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empty">
    <w:name w:val="empty"/>
    <w:rsid w:val="00E0391B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nnotationblock">
    <w:name w:val="annotationblock"/>
    <w:rsid w:val="00E0391B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index">
    <w:name w:val="index"/>
    <w:rsid w:val="00E0391B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sect-toc">
    <w:name w:val="sect-toc"/>
    <w:basedOn w:val="sect1"/>
    <w:rsid w:val="00E0391B"/>
    <w:pPr>
      <w:numPr>
        <w:numId w:val="0"/>
      </w:numPr>
    </w:pPr>
  </w:style>
  <w:style w:type="paragraph" w:customStyle="1" w:styleId="toc-level-1">
    <w:name w:val="toc-level-1"/>
    <w:basedOn w:val="index"/>
    <w:rsid w:val="00E0391B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E0391B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dmonitionname">
    <w:name w:val="admonitionname"/>
    <w:rsid w:val="00E0391B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val="ru-RU" w:eastAsia="zh-CN" w:bidi="hi-IN"/>
    </w:rPr>
  </w:style>
  <w:style w:type="paragraph" w:customStyle="1" w:styleId="admonitiontext">
    <w:name w:val="admonitiontext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val="ru-RU" w:eastAsia="zh-CN" w:bidi="hi-IN"/>
    </w:rPr>
  </w:style>
  <w:style w:type="paragraph" w:customStyle="1" w:styleId="sidebarblock">
    <w:name w:val="sidebarblock"/>
    <w:rsid w:val="00E0391B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-item">
    <w:name w:val="list-item"/>
    <w:rsid w:val="00E0391B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hr">
    <w:name w:val="asciidoc-hr"/>
    <w:next w:val="text-body"/>
    <w:rsid w:val="00E0391B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ext-body">
    <w:name w:val="text-body"/>
    <w:rsid w:val="00E0391B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ingblock">
    <w:name w:val="listingblock"/>
    <w:rsid w:val="00E0391B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literalblock">
    <w:name w:val="literalblock"/>
    <w:rsid w:val="00E0391B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exampleblock">
    <w:name w:val="exampleblock"/>
    <w:rsid w:val="00E0391B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openblock">
    <w:name w:val="openblock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quoteblock">
    <w:name w:val="quoteblock"/>
    <w:rsid w:val="00E0391B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preamble">
    <w:name w:val="preamble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val="ru-RU" w:eastAsia="zh-CN" w:bidi="hi-IN"/>
    </w:rPr>
  </w:style>
  <w:style w:type="paragraph" w:customStyle="1" w:styleId="1e">
    <w:name w:val="Нижний колонтитул1"/>
    <w:rsid w:val="00E0391B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able-of-contents">
    <w:name w:val="table-of-contents"/>
    <w:rsid w:val="00E0391B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ffa">
    <w:name w:val="Содержимое таблицы"/>
    <w:basedOn w:val="a"/>
    <w:rsid w:val="00E0391B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E03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Normal1">
    <w:name w:val="Normal1"/>
    <w:rsid w:val="00E0391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b">
    <w:name w:val="????"/>
    <w:rsid w:val="00E0391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1f">
    <w:name w:val="ТЗ1"/>
    <w:basedOn w:val="1"/>
    <w:link w:val="1f0"/>
    <w:autoRedefine/>
    <w:rsid w:val="00E0391B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paragraph" w:styleId="34">
    <w:name w:val="Body Text 3"/>
    <w:basedOn w:val="a"/>
    <w:link w:val="35"/>
    <w:rsid w:val="00E0391B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391B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1f0">
    <w:name w:val="ТЗ1 Знак"/>
    <w:link w:val="1f"/>
    <w:locked/>
    <w:rsid w:val="00E0391B"/>
    <w:rPr>
      <w:rFonts w:ascii="Times New Roman" w:eastAsia="Calibri" w:hAnsi="Times New Roman" w:cs="Times New Roman"/>
      <w:b/>
      <w:bCs/>
      <w:caps/>
      <w:sz w:val="24"/>
      <w:szCs w:val="20"/>
      <w:lang w:val="x-none" w:eastAsia="x-none"/>
    </w:rPr>
  </w:style>
  <w:style w:type="paragraph" w:customStyle="1" w:styleId="affc">
    <w:name w:val="абзац"/>
    <w:basedOn w:val="a"/>
    <w:rsid w:val="00E0391B"/>
    <w:pPr>
      <w:spacing w:before="120"/>
      <w:ind w:firstLine="708"/>
      <w:jc w:val="both"/>
    </w:pPr>
    <w:rPr>
      <w:rFonts w:eastAsia="Calibri"/>
      <w:sz w:val="22"/>
      <w:szCs w:val="22"/>
    </w:rPr>
  </w:style>
  <w:style w:type="paragraph" w:customStyle="1" w:styleId="affd">
    <w:name w:val="Обычный абзац"/>
    <w:basedOn w:val="a"/>
    <w:rsid w:val="00E0391B"/>
    <w:pPr>
      <w:spacing w:after="120"/>
      <w:jc w:val="both"/>
    </w:pPr>
    <w:rPr>
      <w:rFonts w:eastAsia="MS Mincho"/>
      <w:sz w:val="24"/>
      <w:szCs w:val="24"/>
    </w:rPr>
  </w:style>
  <w:style w:type="character" w:customStyle="1" w:styleId="hps">
    <w:name w:val="hps"/>
    <w:rsid w:val="00E0391B"/>
  </w:style>
  <w:style w:type="paragraph" w:customStyle="1" w:styleId="fr2">
    <w:name w:val="fr2"/>
    <w:basedOn w:val="a"/>
    <w:rsid w:val="00E0391B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</w:rPr>
  </w:style>
  <w:style w:type="character" w:customStyle="1" w:styleId="SubtitleChar">
    <w:name w:val="Subtitle Char"/>
    <w:aliases w:val="ТЗ 4 Char"/>
    <w:locked/>
    <w:rsid w:val="00E0391B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E0391B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E0391B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uiPriority w:val="34"/>
    <w:rsid w:val="00E0391B"/>
    <w:rPr>
      <w:rFonts w:ascii="Cambria" w:eastAsia="Times New Roman" w:hAnsi="Cambria" w:cs="Times New Roman"/>
      <w:sz w:val="24"/>
      <w:szCs w:val="24"/>
    </w:rPr>
  </w:style>
  <w:style w:type="table" w:styleId="affe">
    <w:name w:val="Table Grid"/>
    <w:basedOn w:val="a1"/>
    <w:rsid w:val="00E0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rsid w:val="00E0391B"/>
    <w:rPr>
      <w:sz w:val="16"/>
      <w:szCs w:val="16"/>
    </w:rPr>
  </w:style>
  <w:style w:type="paragraph" w:customStyle="1" w:styleId="61">
    <w:name w:val="Знак Знак6"/>
    <w:basedOn w:val="a"/>
    <w:rsid w:val="00E0391B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f1">
    <w:name w:val="Текст примечания Знак1"/>
    <w:uiPriority w:val="99"/>
    <w:semiHidden/>
    <w:rsid w:val="00E0391B"/>
  </w:style>
  <w:style w:type="paragraph" w:customStyle="1" w:styleId="1f2">
    <w:name w:val="Обычный1"/>
    <w:link w:val="Normal"/>
    <w:rsid w:val="00E0391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Normal">
    <w:name w:val="Normal Знак"/>
    <w:link w:val="1f2"/>
    <w:rsid w:val="00E0391B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fff0">
    <w:name w:val="Plain Text"/>
    <w:basedOn w:val="a"/>
    <w:link w:val="afff1"/>
    <w:rsid w:val="00E0391B"/>
    <w:rPr>
      <w:rFonts w:ascii="Courier New" w:hAnsi="Courier New"/>
      <w:lang w:val="x-none" w:eastAsia="x-none"/>
    </w:rPr>
  </w:style>
  <w:style w:type="character" w:customStyle="1" w:styleId="afff1">
    <w:name w:val="Текст Знак"/>
    <w:basedOn w:val="a0"/>
    <w:link w:val="afff0"/>
    <w:rsid w:val="00E039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Без интервала Знак"/>
    <w:link w:val="a3"/>
    <w:uiPriority w:val="1"/>
    <w:rsid w:val="00E039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10">
    <w:name w:val="Знак Знак1 Знак Знак Знак Знак Знак Знак1 Знак"/>
    <w:basedOn w:val="a"/>
    <w:rsid w:val="00E0391B"/>
    <w:rPr>
      <w:rFonts w:ascii="Verdana" w:hAnsi="Verdana" w:cs="Verdana"/>
      <w:lang w:val="en-US" w:eastAsia="en-US"/>
    </w:rPr>
  </w:style>
  <w:style w:type="paragraph" w:customStyle="1" w:styleId="1f3">
    <w:name w:val="Обычный1"/>
    <w:rsid w:val="00E0391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6">
    <w:name w:val="Style6"/>
    <w:basedOn w:val="a"/>
    <w:rsid w:val="00E039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E0391B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0391B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8">
    <w:name w:val="Style8"/>
    <w:basedOn w:val="a"/>
    <w:rsid w:val="00E039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0391B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E0391B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E0391B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E0391B"/>
    <w:pPr>
      <w:widowControl w:val="0"/>
      <w:autoSpaceDE w:val="0"/>
      <w:autoSpaceDN w:val="0"/>
      <w:adjustRightInd w:val="0"/>
      <w:spacing w:line="209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"/>
    <w:rsid w:val="00E0391B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E03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E0391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E0391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E0391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E0391B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E0391B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E0391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E0391B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E0391B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sz w:val="24"/>
      <w:szCs w:val="24"/>
    </w:rPr>
  </w:style>
  <w:style w:type="character" w:customStyle="1" w:styleId="FontStyle15">
    <w:name w:val="Font Style15"/>
    <w:rsid w:val="00E0391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0391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039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0391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4">
    <w:name w:val="Font Style24"/>
    <w:rsid w:val="00E0391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E0391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E0391B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character" w:customStyle="1" w:styleId="FontStyle29">
    <w:name w:val="Font Style29"/>
    <w:rsid w:val="00E0391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E0391B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E0391B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rsid w:val="00E0391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efresult">
    <w:name w:val="ref_result"/>
    <w:rsid w:val="00E0391B"/>
  </w:style>
  <w:style w:type="character" w:customStyle="1" w:styleId="apple-converted-space">
    <w:name w:val="apple-converted-space"/>
    <w:rsid w:val="00E0391B"/>
  </w:style>
  <w:style w:type="character" w:customStyle="1" w:styleId="150">
    <w:name w:val="Знак Знак15"/>
    <w:rsid w:val="00E0391B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E0391B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E0391B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rsid w:val="00E03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81">
    <w:name w:val="Знак Знак8"/>
    <w:rsid w:val="00E0391B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E0391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3">
    <w:name w:val="line number"/>
    <w:rsid w:val="00E0391B"/>
  </w:style>
  <w:style w:type="paragraph" w:customStyle="1" w:styleId="CharChar1">
    <w:name w:val="Char Char1"/>
    <w:basedOn w:val="a"/>
    <w:rsid w:val="00E0391B"/>
    <w:rPr>
      <w:rFonts w:ascii="Verdana" w:hAnsi="Verdana"/>
      <w:lang w:val="en-US" w:eastAsia="en-US"/>
    </w:rPr>
  </w:style>
  <w:style w:type="character" w:customStyle="1" w:styleId="71">
    <w:name w:val="Знак Знак7"/>
    <w:rsid w:val="00E0391B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E0391B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E0391B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s20">
    <w:name w:val="s20"/>
    <w:rsid w:val="00E0391B"/>
    <w:rPr>
      <w:shd w:val="clear" w:color="auto" w:fill="FFFFFF"/>
    </w:rPr>
  </w:style>
  <w:style w:type="character" w:customStyle="1" w:styleId="atn">
    <w:name w:val="atn"/>
    <w:rsid w:val="00E0391B"/>
  </w:style>
  <w:style w:type="character" w:customStyle="1" w:styleId="s1">
    <w:name w:val="s1"/>
    <w:rsid w:val="00E039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E0391B"/>
  </w:style>
  <w:style w:type="character" w:customStyle="1" w:styleId="afff4">
    <w:name w:val="Основной текст_"/>
    <w:rsid w:val="00E0391B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E0391B"/>
    <w:rPr>
      <w:rFonts w:ascii="Arial" w:hAnsi="Arial" w:cs="Arial" w:hint="default"/>
      <w:sz w:val="20"/>
    </w:rPr>
  </w:style>
  <w:style w:type="character" w:customStyle="1" w:styleId="FooterChar">
    <w:name w:val="Footer Char"/>
    <w:locked/>
    <w:rsid w:val="00E0391B"/>
    <w:rPr>
      <w:rFonts w:ascii="Arial" w:hAnsi="Arial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E0391B"/>
    <w:rPr>
      <w:rFonts w:ascii="Cambria" w:eastAsia="Times New Roman" w:hAnsi="Cambria" w:cs="Times New Roman"/>
      <w:sz w:val="24"/>
      <w:szCs w:val="32"/>
    </w:rPr>
  </w:style>
  <w:style w:type="character" w:customStyle="1" w:styleId="41">
    <w:name w:val="Основной текст (4)_"/>
    <w:link w:val="410"/>
    <w:locked/>
    <w:rsid w:val="00E0391B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0391B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1f4">
    <w:name w:val="Без интервала1"/>
    <w:rsid w:val="00E0391B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zh-CN" w:bidi="hi-IN"/>
    </w:rPr>
  </w:style>
  <w:style w:type="paragraph" w:customStyle="1" w:styleId="610">
    <w:name w:val="Заголовок 61"/>
    <w:basedOn w:val="a"/>
    <w:rsid w:val="00E0391B"/>
    <w:pPr>
      <w:keepNext/>
      <w:widowControl w:val="0"/>
      <w:tabs>
        <w:tab w:val="num" w:pos="540"/>
      </w:tabs>
      <w:suppressAutoHyphens/>
      <w:ind w:left="540" w:hanging="360"/>
    </w:pPr>
    <w:rPr>
      <w:b/>
      <w:bCs/>
      <w:kern w:val="1"/>
    </w:rPr>
  </w:style>
  <w:style w:type="character" w:customStyle="1" w:styleId="1f5">
    <w:name w:val="Заголовок №1_"/>
    <w:link w:val="1f6"/>
    <w:rsid w:val="00E0391B"/>
    <w:rPr>
      <w:b/>
      <w:bCs/>
      <w:sz w:val="30"/>
      <w:szCs w:val="30"/>
      <w:shd w:val="clear" w:color="auto" w:fill="FFFFFF"/>
    </w:rPr>
  </w:style>
  <w:style w:type="character" w:customStyle="1" w:styleId="36">
    <w:name w:val="Основной текст (3)_"/>
    <w:link w:val="37"/>
    <w:rsid w:val="00E0391B"/>
    <w:rPr>
      <w:b/>
      <w:bCs/>
      <w:sz w:val="26"/>
      <w:szCs w:val="26"/>
      <w:shd w:val="clear" w:color="auto" w:fill="FFFFFF"/>
    </w:rPr>
  </w:style>
  <w:style w:type="paragraph" w:customStyle="1" w:styleId="1f6">
    <w:name w:val="Заголовок №1"/>
    <w:basedOn w:val="a"/>
    <w:link w:val="1f5"/>
    <w:rsid w:val="00E0391B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 w:eastAsia="en-US"/>
    </w:rPr>
  </w:style>
  <w:style w:type="paragraph" w:customStyle="1" w:styleId="37">
    <w:name w:val="Основной текст (3)"/>
    <w:basedOn w:val="a"/>
    <w:link w:val="36"/>
    <w:rsid w:val="00E0391B"/>
    <w:pPr>
      <w:widowControl w:val="0"/>
      <w:shd w:val="clear" w:color="auto" w:fill="FFFFFF"/>
      <w:spacing w:after="300" w:line="329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  <w:style w:type="paragraph" w:customStyle="1" w:styleId="textintable">
    <w:name w:val="textintable"/>
    <w:basedOn w:val="a"/>
    <w:rsid w:val="00E0391B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27">
    <w:name w:val="Основной текст (2)_"/>
    <w:link w:val="28"/>
    <w:rsid w:val="00E0391B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0391B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  <w:style w:type="paragraph" w:customStyle="1" w:styleId="210">
    <w:name w:val="Основной текст 21"/>
    <w:basedOn w:val="a"/>
    <w:uiPriority w:val="99"/>
    <w:rsid w:val="00E0391B"/>
    <w:pPr>
      <w:tabs>
        <w:tab w:val="left" w:pos="360"/>
      </w:tabs>
      <w:ind w:left="360" w:hanging="360"/>
      <w:jc w:val="both"/>
    </w:pPr>
    <w:rPr>
      <w:sz w:val="22"/>
    </w:rPr>
  </w:style>
  <w:style w:type="paragraph" w:customStyle="1" w:styleId="29">
    <w:name w:val="Без интервала2"/>
    <w:rsid w:val="00E0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aliases w:val="H1"/>
    <w:basedOn w:val="a"/>
    <w:next w:val="a"/>
    <w:link w:val="10"/>
    <w:qFormat/>
    <w:rsid w:val="00E0391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E0391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4"/>
      <w:szCs w:val="24"/>
      <w:lang w:val="en-US" w:eastAsia="en-US"/>
    </w:rPr>
  </w:style>
  <w:style w:type="paragraph" w:styleId="3">
    <w:name w:val="heading 3"/>
    <w:aliases w:val="ТТЗХБ2,ТЗ 3,ТЗ_3"/>
    <w:basedOn w:val="a"/>
    <w:next w:val="a"/>
    <w:link w:val="30"/>
    <w:qFormat/>
    <w:rsid w:val="00E0391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E0391B"/>
    <w:pPr>
      <w:keepNext/>
      <w:spacing w:before="240" w:after="60"/>
      <w:outlineLvl w:val="3"/>
    </w:pPr>
    <w:rPr>
      <w:rFonts w:ascii="Cambria" w:hAnsi="Cambria"/>
      <w:b/>
      <w:b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E0391B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E0391B"/>
    <w:pPr>
      <w:spacing w:before="240" w:after="60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0391B"/>
    <w:pPr>
      <w:spacing w:before="240" w:after="60"/>
      <w:outlineLvl w:val="6"/>
    </w:pPr>
    <w:rPr>
      <w:rFonts w:ascii="Cambria" w:hAnsi="Cambria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E0391B"/>
    <w:pPr>
      <w:spacing w:before="240" w:after="60"/>
      <w:outlineLvl w:val="7"/>
    </w:pPr>
    <w:rPr>
      <w:rFonts w:ascii="Cambria" w:hAnsi="Cambria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E0391B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D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aliases w:val="H1 Знак"/>
    <w:basedOn w:val="a0"/>
    <w:link w:val="1"/>
    <w:rsid w:val="00E0391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391B"/>
    <w:rPr>
      <w:rFonts w:ascii="Cambria" w:eastAsia="Calibri" w:hAnsi="Cambria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E0391B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391B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0391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0391B"/>
    <w:rPr>
      <w:rFonts w:ascii="Cambria" w:eastAsia="Times New Roman" w:hAnsi="Cambria" w:cs="Times New Roman"/>
      <w:b/>
      <w:bCs/>
    </w:rPr>
  </w:style>
  <w:style w:type="character" w:customStyle="1" w:styleId="70">
    <w:name w:val="Заголовок 7 Знак"/>
    <w:basedOn w:val="a0"/>
    <w:link w:val="7"/>
    <w:rsid w:val="00E0391B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0391B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0391B"/>
    <w:rPr>
      <w:rFonts w:ascii="Cambria" w:eastAsia="Calibri" w:hAnsi="Cambria" w:cs="Times New Roman"/>
    </w:rPr>
  </w:style>
  <w:style w:type="paragraph" w:styleId="a5">
    <w:name w:val="Title"/>
    <w:basedOn w:val="a"/>
    <w:next w:val="a"/>
    <w:link w:val="a6"/>
    <w:qFormat/>
    <w:rsid w:val="00E0391B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7">
    <w:name w:val="Заголовок Знак"/>
    <w:basedOn w:val="a0"/>
    <w:rsid w:val="00E0391B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6">
    <w:name w:val="Название Знак"/>
    <w:link w:val="a5"/>
    <w:locked/>
    <w:rsid w:val="00E0391B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8">
    <w:name w:val="Subtitle"/>
    <w:aliases w:val="ТЗ 4"/>
    <w:basedOn w:val="a"/>
    <w:next w:val="a"/>
    <w:link w:val="a9"/>
    <w:qFormat/>
    <w:rsid w:val="00E0391B"/>
    <w:pPr>
      <w:spacing w:after="60"/>
      <w:jc w:val="center"/>
      <w:outlineLvl w:val="1"/>
    </w:pPr>
    <w:rPr>
      <w:rFonts w:ascii="Cambria" w:eastAsia="Calibri" w:hAnsi="Cambria"/>
      <w:sz w:val="24"/>
      <w:szCs w:val="24"/>
      <w:lang w:val="en-US" w:eastAsia="en-US"/>
    </w:rPr>
  </w:style>
  <w:style w:type="character" w:customStyle="1" w:styleId="a9">
    <w:name w:val="Подзаголовок Знак"/>
    <w:aliases w:val="ТЗ 4 Знак"/>
    <w:basedOn w:val="a0"/>
    <w:link w:val="a8"/>
    <w:rsid w:val="00E0391B"/>
    <w:rPr>
      <w:rFonts w:ascii="Cambria" w:eastAsia="Calibri" w:hAnsi="Cambria" w:cs="Times New Roman"/>
      <w:sz w:val="24"/>
      <w:szCs w:val="24"/>
    </w:rPr>
  </w:style>
  <w:style w:type="character" w:styleId="aa">
    <w:name w:val="Strong"/>
    <w:qFormat/>
    <w:rsid w:val="00E0391B"/>
    <w:rPr>
      <w:rFonts w:cs="Times New Roman"/>
      <w:b/>
      <w:bCs/>
    </w:rPr>
  </w:style>
  <w:style w:type="character" w:styleId="ab">
    <w:name w:val="Emphasis"/>
    <w:qFormat/>
    <w:rsid w:val="00E0391B"/>
    <w:rPr>
      <w:rFonts w:ascii="Calibri" w:hAnsi="Calibri" w:cs="Times New Roman"/>
      <w:b/>
      <w:i/>
      <w:iCs/>
    </w:rPr>
  </w:style>
  <w:style w:type="paragraph" w:customStyle="1" w:styleId="11">
    <w:name w:val="Без интервала1"/>
    <w:basedOn w:val="a"/>
    <w:link w:val="NoSpacingChar"/>
    <w:rsid w:val="00E0391B"/>
    <w:rPr>
      <w:rFonts w:ascii="Cambria" w:hAnsi="Cambria"/>
      <w:sz w:val="24"/>
      <w:szCs w:val="32"/>
      <w:lang w:val="en-US" w:eastAsia="en-US"/>
    </w:rPr>
  </w:style>
  <w:style w:type="paragraph" w:customStyle="1" w:styleId="12">
    <w:name w:val="Абзац списка1"/>
    <w:basedOn w:val="a"/>
    <w:qFormat/>
    <w:rsid w:val="00E0391B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0391B"/>
    <w:rPr>
      <w:rFonts w:ascii="Cambria" w:hAnsi="Cambria"/>
      <w:i/>
      <w:sz w:val="24"/>
      <w:szCs w:val="24"/>
      <w:lang w:val="en-US" w:eastAsia="en-US"/>
    </w:rPr>
  </w:style>
  <w:style w:type="character" w:customStyle="1" w:styleId="QuoteChar">
    <w:name w:val="Quote Char"/>
    <w:link w:val="21"/>
    <w:locked/>
    <w:rsid w:val="00E0391B"/>
    <w:rPr>
      <w:rFonts w:ascii="Cambria" w:eastAsia="Times New Roman" w:hAnsi="Cambria" w:cs="Times New Roman"/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IntenseQuoteChar"/>
    <w:rsid w:val="00E0391B"/>
    <w:pPr>
      <w:ind w:left="720" w:right="720"/>
    </w:pPr>
    <w:rPr>
      <w:rFonts w:ascii="Cambria" w:hAnsi="Cambria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E0391B"/>
    <w:rPr>
      <w:rFonts w:ascii="Cambria" w:eastAsia="Times New Roman" w:hAnsi="Cambria" w:cs="Times New Roman"/>
      <w:b/>
      <w:i/>
      <w:sz w:val="24"/>
    </w:rPr>
  </w:style>
  <w:style w:type="character" w:customStyle="1" w:styleId="14">
    <w:name w:val="Слабое выделение1"/>
    <w:rsid w:val="00E0391B"/>
    <w:rPr>
      <w:i/>
      <w:color w:val="5A5A5A"/>
    </w:rPr>
  </w:style>
  <w:style w:type="character" w:customStyle="1" w:styleId="15">
    <w:name w:val="Сильное выделение1"/>
    <w:rsid w:val="00E0391B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rsid w:val="00E0391B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rsid w:val="00E0391B"/>
    <w:rPr>
      <w:rFonts w:cs="Times New Roman"/>
      <w:b/>
      <w:sz w:val="24"/>
      <w:u w:val="single"/>
    </w:rPr>
  </w:style>
  <w:style w:type="character" w:customStyle="1" w:styleId="18">
    <w:name w:val="Название книги1"/>
    <w:rsid w:val="00E0391B"/>
    <w:rPr>
      <w:rFonts w:ascii="Cambria" w:hAnsi="Cambria" w:cs="Times New Roman"/>
      <w:b/>
      <w:i/>
      <w:sz w:val="24"/>
      <w:szCs w:val="24"/>
    </w:rPr>
  </w:style>
  <w:style w:type="paragraph" w:styleId="ac">
    <w:name w:val="header"/>
    <w:basedOn w:val="a"/>
    <w:link w:val="ad"/>
    <w:rsid w:val="00E0391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0391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rsid w:val="00E0391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E0391B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f0">
    <w:name w:val="page number"/>
    <w:rsid w:val="00E0391B"/>
    <w:rPr>
      <w:rFonts w:cs="Times New Roman"/>
    </w:rPr>
  </w:style>
  <w:style w:type="paragraph" w:customStyle="1" w:styleId="19">
    <w:name w:val="Абзац списка1"/>
    <w:aliases w:val="List Paragraph,List_Paragraph,Multilevel para_II,List Paragraph1,List Paragraph (numbered (a)),Numbered list"/>
    <w:basedOn w:val="a"/>
    <w:link w:val="af1"/>
    <w:uiPriority w:val="34"/>
    <w:qFormat/>
    <w:rsid w:val="00E0391B"/>
    <w:pPr>
      <w:ind w:left="720"/>
      <w:contextualSpacing/>
    </w:pPr>
    <w:rPr>
      <w:rFonts w:ascii="Cambria" w:hAnsi="Cambria"/>
      <w:sz w:val="24"/>
      <w:szCs w:val="24"/>
      <w:lang w:val="en-US" w:eastAsia="en-US"/>
    </w:rPr>
  </w:style>
  <w:style w:type="paragraph" w:styleId="af2">
    <w:name w:val="Balloon Text"/>
    <w:basedOn w:val="a"/>
    <w:link w:val="af3"/>
    <w:rsid w:val="00E0391B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rsid w:val="00E0391B"/>
    <w:rPr>
      <w:rFonts w:ascii="Tahoma" w:eastAsia="Times New Roman" w:hAnsi="Tahoma" w:cs="Tahoma"/>
      <w:sz w:val="16"/>
      <w:szCs w:val="16"/>
    </w:rPr>
  </w:style>
  <w:style w:type="paragraph" w:styleId="af4">
    <w:name w:val="Block Text"/>
    <w:basedOn w:val="a"/>
    <w:rsid w:val="00E0391B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eastAsia="Calibri"/>
      <w:sz w:val="24"/>
      <w:szCs w:val="16"/>
      <w:lang w:val="en-GB" w:eastAsia="en-US"/>
    </w:rPr>
  </w:style>
  <w:style w:type="paragraph" w:styleId="af5">
    <w:name w:val="Body Text Indent"/>
    <w:basedOn w:val="a"/>
    <w:link w:val="af6"/>
    <w:rsid w:val="00E0391B"/>
    <w:pPr>
      <w:ind w:left="720"/>
    </w:pPr>
    <w:rPr>
      <w:rFonts w:eastAsia="Calibri"/>
      <w:sz w:val="24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rsid w:val="00E0391B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E0391B"/>
    <w:pPr>
      <w:ind w:left="720"/>
    </w:pPr>
    <w:rPr>
      <w:rFonts w:eastAsia="Calibri"/>
      <w:color w:val="FF0000"/>
      <w:sz w:val="24"/>
      <w:lang w:val="en-GB" w:eastAsia="en-US"/>
    </w:rPr>
  </w:style>
  <w:style w:type="character" w:customStyle="1" w:styleId="23">
    <w:name w:val="Основной текст с отступом 2 Знак"/>
    <w:basedOn w:val="a0"/>
    <w:link w:val="22"/>
    <w:rsid w:val="00E0391B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7">
    <w:name w:val="Body Text"/>
    <w:basedOn w:val="a"/>
    <w:link w:val="af8"/>
    <w:rsid w:val="00E0391B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eastAsia="Calibri"/>
      <w:sz w:val="24"/>
      <w:lang w:val="en-US" w:eastAsia="en-US"/>
    </w:rPr>
  </w:style>
  <w:style w:type="character" w:customStyle="1" w:styleId="af8">
    <w:name w:val="Основной текст Знак"/>
    <w:basedOn w:val="a0"/>
    <w:link w:val="af7"/>
    <w:rsid w:val="00E0391B"/>
    <w:rPr>
      <w:rFonts w:ascii="Times New Roman" w:eastAsia="Calibri" w:hAnsi="Times New Roman" w:cs="Times New Roman"/>
      <w:sz w:val="24"/>
      <w:szCs w:val="20"/>
    </w:rPr>
  </w:style>
  <w:style w:type="paragraph" w:styleId="af9">
    <w:name w:val="footnote text"/>
    <w:basedOn w:val="a"/>
    <w:link w:val="afa"/>
    <w:rsid w:val="00E0391B"/>
    <w:rPr>
      <w:rFonts w:eastAsia="Calibri"/>
      <w:lang w:val="en-GB" w:eastAsia="en-US"/>
    </w:rPr>
  </w:style>
  <w:style w:type="character" w:customStyle="1" w:styleId="afa">
    <w:name w:val="Текст сноски Знак"/>
    <w:basedOn w:val="a0"/>
    <w:link w:val="af9"/>
    <w:rsid w:val="00E0391B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b">
    <w:name w:val="footnote reference"/>
    <w:rsid w:val="00E0391B"/>
    <w:rPr>
      <w:vertAlign w:val="superscript"/>
    </w:rPr>
  </w:style>
  <w:style w:type="paragraph" w:styleId="31">
    <w:name w:val="Body Text Indent 3"/>
    <w:basedOn w:val="a"/>
    <w:link w:val="32"/>
    <w:rsid w:val="00E0391B"/>
    <w:pPr>
      <w:tabs>
        <w:tab w:val="left" w:pos="5400"/>
      </w:tabs>
      <w:ind w:left="360"/>
    </w:pPr>
    <w:rPr>
      <w:rFonts w:eastAsia="Calibri"/>
      <w:sz w:val="24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E0391B"/>
    <w:rPr>
      <w:rFonts w:ascii="Times New Roman" w:eastAsia="Calibri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E0391B"/>
    <w:pPr>
      <w:jc w:val="center"/>
    </w:pPr>
    <w:rPr>
      <w:rFonts w:eastAsia="Calibri"/>
      <w:b/>
      <w:bCs/>
      <w:sz w:val="36"/>
      <w:lang w:val="en-GB" w:eastAsia="en-US"/>
    </w:rPr>
  </w:style>
  <w:style w:type="character" w:customStyle="1" w:styleId="25">
    <w:name w:val="Основной текст 2 Знак"/>
    <w:basedOn w:val="a0"/>
    <w:link w:val="24"/>
    <w:rsid w:val="00E0391B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c">
    <w:name w:val="Hyperlink"/>
    <w:rsid w:val="00E0391B"/>
    <w:rPr>
      <w:color w:val="0000FF"/>
      <w:u w:val="single"/>
    </w:rPr>
  </w:style>
  <w:style w:type="character" w:styleId="afd">
    <w:name w:val="FollowedHyperlink"/>
    <w:rsid w:val="00E0391B"/>
    <w:rPr>
      <w:color w:val="800080"/>
      <w:u w:val="single"/>
    </w:rPr>
  </w:style>
  <w:style w:type="paragraph" w:styleId="afe">
    <w:name w:val="annotation text"/>
    <w:basedOn w:val="a"/>
    <w:link w:val="aff"/>
    <w:rsid w:val="00E0391B"/>
    <w:rPr>
      <w:rFonts w:eastAsia="Calibri"/>
      <w:lang w:val="en-GB" w:eastAsia="en-US"/>
    </w:rPr>
  </w:style>
  <w:style w:type="character" w:customStyle="1" w:styleId="aff">
    <w:name w:val="Текст примечания Знак"/>
    <w:basedOn w:val="a0"/>
    <w:link w:val="afe"/>
    <w:rsid w:val="00E0391B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f0">
    <w:name w:val="annotation subject"/>
    <w:basedOn w:val="afe"/>
    <w:next w:val="afe"/>
    <w:link w:val="aff1"/>
    <w:rsid w:val="00E0391B"/>
    <w:rPr>
      <w:b/>
      <w:bCs/>
    </w:rPr>
  </w:style>
  <w:style w:type="character" w:customStyle="1" w:styleId="aff1">
    <w:name w:val="Тема примечания Знак"/>
    <w:basedOn w:val="aff"/>
    <w:link w:val="aff0"/>
    <w:rsid w:val="00E0391B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2">
    <w:name w:val="Normal (Web)"/>
    <w:basedOn w:val="a"/>
    <w:rsid w:val="00E0391B"/>
    <w:rPr>
      <w:rFonts w:eastAsia="Calibri"/>
      <w:sz w:val="24"/>
      <w:szCs w:val="24"/>
      <w:lang w:val="en-GB" w:eastAsia="en-US"/>
    </w:rPr>
  </w:style>
  <w:style w:type="character" w:customStyle="1" w:styleId="apple-style-span">
    <w:name w:val="apple-style-span"/>
    <w:rsid w:val="00E0391B"/>
  </w:style>
  <w:style w:type="paragraph" w:styleId="aff3">
    <w:name w:val="endnote text"/>
    <w:basedOn w:val="a"/>
    <w:link w:val="aff4"/>
    <w:semiHidden/>
    <w:rsid w:val="00E0391B"/>
    <w:rPr>
      <w:rFonts w:ascii="Cambria" w:hAnsi="Cambria"/>
      <w:lang w:val="en-US" w:eastAsia="en-US"/>
    </w:rPr>
  </w:style>
  <w:style w:type="character" w:customStyle="1" w:styleId="aff4">
    <w:name w:val="Текст концевой сноски Знак"/>
    <w:basedOn w:val="a0"/>
    <w:link w:val="aff3"/>
    <w:semiHidden/>
    <w:rsid w:val="00E0391B"/>
    <w:rPr>
      <w:rFonts w:ascii="Cambria" w:eastAsia="Times New Roman" w:hAnsi="Cambria" w:cs="Times New Roman"/>
      <w:sz w:val="20"/>
      <w:szCs w:val="20"/>
    </w:rPr>
  </w:style>
  <w:style w:type="character" w:styleId="aff5">
    <w:name w:val="endnote reference"/>
    <w:rsid w:val="00E0391B"/>
    <w:rPr>
      <w:vertAlign w:val="superscript"/>
    </w:rPr>
  </w:style>
  <w:style w:type="character" w:customStyle="1" w:styleId="FontStyle25">
    <w:name w:val="Font Style25"/>
    <w:rsid w:val="00E0391B"/>
    <w:rPr>
      <w:rFonts w:ascii="Arial" w:hAnsi="Arial"/>
      <w:sz w:val="16"/>
    </w:rPr>
  </w:style>
  <w:style w:type="paragraph" w:customStyle="1" w:styleId="font5">
    <w:name w:val="font5"/>
    <w:basedOn w:val="a"/>
    <w:rsid w:val="00E0391B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</w:rPr>
  </w:style>
  <w:style w:type="paragraph" w:customStyle="1" w:styleId="font6">
    <w:name w:val="font6"/>
    <w:basedOn w:val="a"/>
    <w:rsid w:val="00E0391B"/>
    <w:pPr>
      <w:spacing w:before="100" w:beforeAutospacing="1" w:after="100" w:afterAutospacing="1"/>
    </w:pPr>
    <w:rPr>
      <w:rFonts w:ascii="Calibri" w:eastAsia="Calibri" w:hAnsi="Calibri" w:cs="Calibri"/>
      <w:color w:val="000000"/>
    </w:rPr>
  </w:style>
  <w:style w:type="paragraph" w:customStyle="1" w:styleId="font7">
    <w:name w:val="font7"/>
    <w:basedOn w:val="a"/>
    <w:rsid w:val="00E0391B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</w:rPr>
  </w:style>
  <w:style w:type="paragraph" w:customStyle="1" w:styleId="xl66">
    <w:name w:val="xl66"/>
    <w:basedOn w:val="a"/>
    <w:rsid w:val="00E0391B"/>
    <w:pPr>
      <w:shd w:val="clear" w:color="000000" w:fill="0000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rsid w:val="00E0391B"/>
    <w:pPr>
      <w:shd w:val="clear" w:color="000000" w:fill="0D0D0D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8">
    <w:name w:val="xl68"/>
    <w:basedOn w:val="a"/>
    <w:rsid w:val="00E0391B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69">
    <w:name w:val="xl69"/>
    <w:basedOn w:val="a"/>
    <w:rsid w:val="00E0391B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0">
    <w:name w:val="xl70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71">
    <w:name w:val="xl71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72">
    <w:name w:val="xl72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3">
    <w:name w:val="xl73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4">
    <w:name w:val="xl74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</w:rPr>
  </w:style>
  <w:style w:type="paragraph" w:customStyle="1" w:styleId="xl75">
    <w:name w:val="xl75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76">
    <w:name w:val="xl76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7">
    <w:name w:val="xl77"/>
    <w:basedOn w:val="a"/>
    <w:rsid w:val="00E0391B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</w:rPr>
  </w:style>
  <w:style w:type="paragraph" w:customStyle="1" w:styleId="xl78">
    <w:name w:val="xl78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b/>
      <w:bCs/>
    </w:rPr>
  </w:style>
  <w:style w:type="paragraph" w:customStyle="1" w:styleId="xl80">
    <w:name w:val="xl80"/>
    <w:basedOn w:val="a"/>
    <w:rsid w:val="00E0391B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1">
    <w:name w:val="xl81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83">
    <w:name w:val="xl83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4">
    <w:name w:val="xl84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85">
    <w:name w:val="xl85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7">
    <w:name w:val="xl87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88">
    <w:name w:val="xl88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9">
    <w:name w:val="xl89"/>
    <w:basedOn w:val="a"/>
    <w:rsid w:val="00E0391B"/>
    <w:pPr>
      <w:shd w:val="clear" w:color="000000" w:fill="FCD5B4"/>
      <w:spacing w:before="100" w:beforeAutospacing="1" w:after="100" w:afterAutospacing="1"/>
      <w:ind w:firstLineChars="100" w:firstLine="100"/>
    </w:pPr>
    <w:rPr>
      <w:rFonts w:eastAsia="Calibri"/>
      <w:b/>
      <w:bCs/>
    </w:rPr>
  </w:style>
  <w:style w:type="paragraph" w:customStyle="1" w:styleId="xl90">
    <w:name w:val="xl90"/>
    <w:basedOn w:val="a"/>
    <w:rsid w:val="00E0391B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</w:rPr>
  </w:style>
  <w:style w:type="paragraph" w:customStyle="1" w:styleId="xl91">
    <w:name w:val="xl91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2">
    <w:name w:val="xl92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b/>
      <w:bCs/>
    </w:rPr>
  </w:style>
  <w:style w:type="paragraph" w:customStyle="1" w:styleId="xl93">
    <w:name w:val="xl93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94">
    <w:name w:val="xl94"/>
    <w:basedOn w:val="a"/>
    <w:rsid w:val="00E0391B"/>
    <w:pPr>
      <w:shd w:val="clear" w:color="000000" w:fill="FF000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5">
    <w:name w:val="xl95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96">
    <w:name w:val="xl96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7">
    <w:name w:val="xl97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8">
    <w:name w:val="xl98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99">
    <w:name w:val="xl99"/>
    <w:basedOn w:val="a"/>
    <w:rsid w:val="00E0391B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0">
    <w:name w:val="xl100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u w:val="single"/>
    </w:rPr>
  </w:style>
  <w:style w:type="paragraph" w:customStyle="1" w:styleId="xl101">
    <w:name w:val="xl101"/>
    <w:basedOn w:val="a"/>
    <w:rsid w:val="00E0391B"/>
    <w:pPr>
      <w:shd w:val="clear" w:color="000000" w:fill="D9D9D9"/>
      <w:spacing w:before="100" w:beforeAutospacing="1" w:after="100" w:afterAutospacing="1"/>
      <w:jc w:val="center"/>
    </w:pPr>
    <w:rPr>
      <w:rFonts w:eastAsia="Calibri"/>
      <w:u w:val="single"/>
    </w:rPr>
  </w:style>
  <w:style w:type="paragraph" w:customStyle="1" w:styleId="xl102">
    <w:name w:val="xl102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04">
    <w:name w:val="xl104"/>
    <w:basedOn w:val="a"/>
    <w:rsid w:val="00E0391B"/>
    <w:pPr>
      <w:shd w:val="clear" w:color="000000" w:fill="D9D9D9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5">
    <w:name w:val="xl105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6">
    <w:name w:val="xl106"/>
    <w:basedOn w:val="a"/>
    <w:rsid w:val="00E0391B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07">
    <w:name w:val="xl107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8">
    <w:name w:val="xl108"/>
    <w:basedOn w:val="a"/>
    <w:rsid w:val="00E0391B"/>
    <w:pPr>
      <w:shd w:val="clear" w:color="000000" w:fill="D9D9D9"/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9">
    <w:name w:val="xl109"/>
    <w:basedOn w:val="a"/>
    <w:rsid w:val="00E0391B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xl110">
    <w:name w:val="xl110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11">
    <w:name w:val="xl111"/>
    <w:basedOn w:val="a"/>
    <w:rsid w:val="00E0391B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12">
    <w:name w:val="xl112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113">
    <w:name w:val="xl113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u w:val="single"/>
    </w:rPr>
  </w:style>
  <w:style w:type="paragraph" w:customStyle="1" w:styleId="xl114">
    <w:name w:val="xl114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5">
    <w:name w:val="xl115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b/>
      <w:bCs/>
    </w:rPr>
  </w:style>
  <w:style w:type="paragraph" w:customStyle="1" w:styleId="xl116">
    <w:name w:val="xl116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7">
    <w:name w:val="xl117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18">
    <w:name w:val="xl118"/>
    <w:basedOn w:val="a"/>
    <w:rsid w:val="00E0391B"/>
    <w:pPr>
      <w:shd w:val="clear" w:color="000000" w:fill="FF0000"/>
      <w:spacing w:before="100" w:beforeAutospacing="1" w:after="100" w:afterAutospacing="1"/>
    </w:pPr>
    <w:rPr>
      <w:rFonts w:eastAsia="Calibri"/>
      <w:sz w:val="40"/>
      <w:szCs w:val="40"/>
    </w:rPr>
  </w:style>
  <w:style w:type="paragraph" w:customStyle="1" w:styleId="xl119">
    <w:name w:val="xl119"/>
    <w:basedOn w:val="a"/>
    <w:rsid w:val="00E0391B"/>
    <w:pPr>
      <w:shd w:val="clear" w:color="000000" w:fill="FCD5B4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0">
    <w:name w:val="xl120"/>
    <w:basedOn w:val="a"/>
    <w:rsid w:val="00E0391B"/>
    <w:pPr>
      <w:shd w:val="clear" w:color="000000" w:fill="FF0000"/>
      <w:spacing w:before="100" w:beforeAutospacing="1" w:after="100" w:afterAutospacing="1"/>
    </w:pPr>
    <w:rPr>
      <w:rFonts w:eastAsia="Calibri"/>
      <w:sz w:val="36"/>
      <w:szCs w:val="36"/>
    </w:rPr>
  </w:style>
  <w:style w:type="paragraph" w:customStyle="1" w:styleId="xl121">
    <w:name w:val="xl121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122">
    <w:name w:val="xl122"/>
    <w:basedOn w:val="a"/>
    <w:rsid w:val="00E0391B"/>
    <w:pPr>
      <w:shd w:val="clear" w:color="000000" w:fill="FCD5B4"/>
      <w:spacing w:before="100" w:beforeAutospacing="1" w:after="100" w:afterAutospacing="1"/>
    </w:pPr>
    <w:rPr>
      <w:rFonts w:eastAsia="Calibri"/>
    </w:rPr>
  </w:style>
  <w:style w:type="paragraph" w:customStyle="1" w:styleId="xl123">
    <w:name w:val="xl123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4">
    <w:name w:val="xl124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5">
    <w:name w:val="xl125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b/>
      <w:bCs/>
      <w:sz w:val="24"/>
      <w:szCs w:val="24"/>
    </w:rPr>
  </w:style>
  <w:style w:type="paragraph" w:customStyle="1" w:styleId="xl126">
    <w:name w:val="xl126"/>
    <w:basedOn w:val="a"/>
    <w:rsid w:val="00E0391B"/>
    <w:pPr>
      <w:shd w:val="clear" w:color="000000" w:fill="B7DEE8"/>
      <w:spacing w:before="100" w:beforeAutospacing="1" w:after="100" w:afterAutospacing="1"/>
      <w:textAlignment w:val="center"/>
    </w:pPr>
    <w:rPr>
      <w:rFonts w:eastAsia="Calibri"/>
      <w:b/>
      <w:bCs/>
      <w:sz w:val="24"/>
      <w:szCs w:val="24"/>
    </w:rPr>
  </w:style>
  <w:style w:type="paragraph" w:customStyle="1" w:styleId="xl127">
    <w:name w:val="xl127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28">
    <w:name w:val="xl128"/>
    <w:basedOn w:val="a"/>
    <w:rsid w:val="00E0391B"/>
    <w:pPr>
      <w:shd w:val="clear" w:color="000000" w:fill="B7DEE8"/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29">
    <w:name w:val="xl129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0">
    <w:name w:val="xl130"/>
    <w:basedOn w:val="a"/>
    <w:rsid w:val="00E0391B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1">
    <w:name w:val="xl131"/>
    <w:basedOn w:val="a"/>
    <w:rsid w:val="00E0391B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132">
    <w:name w:val="xl132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</w:rPr>
  </w:style>
  <w:style w:type="paragraph" w:customStyle="1" w:styleId="xl133">
    <w:name w:val="xl133"/>
    <w:basedOn w:val="a"/>
    <w:rsid w:val="00E0391B"/>
    <w:pPr>
      <w:shd w:val="clear" w:color="000000" w:fill="B7DEE8"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4">
    <w:name w:val="xl134"/>
    <w:basedOn w:val="a"/>
    <w:rsid w:val="00E0391B"/>
    <w:pPr>
      <w:shd w:val="clear" w:color="000000" w:fill="B7DEE8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35">
    <w:name w:val="xl135"/>
    <w:basedOn w:val="a"/>
    <w:rsid w:val="00E0391B"/>
    <w:pPr>
      <w:shd w:val="clear" w:color="000000" w:fill="9BBB59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36">
    <w:name w:val="xl136"/>
    <w:basedOn w:val="a"/>
    <w:rsid w:val="00E0391B"/>
    <w:pPr>
      <w:shd w:val="clear" w:color="000000" w:fill="9BBB59"/>
      <w:spacing w:before="100" w:beforeAutospacing="1" w:after="100" w:afterAutospacing="1"/>
      <w:jc w:val="center"/>
    </w:pPr>
    <w:rPr>
      <w:rFonts w:eastAsia="Calibri"/>
      <w:sz w:val="32"/>
      <w:szCs w:val="32"/>
    </w:rPr>
  </w:style>
  <w:style w:type="paragraph" w:customStyle="1" w:styleId="xl137">
    <w:name w:val="xl137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8">
    <w:name w:val="xl138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39">
    <w:name w:val="xl139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</w:rPr>
  </w:style>
  <w:style w:type="paragraph" w:customStyle="1" w:styleId="xl140">
    <w:name w:val="xl140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u w:val="single"/>
    </w:rPr>
  </w:style>
  <w:style w:type="paragraph" w:customStyle="1" w:styleId="xl141">
    <w:name w:val="xl141"/>
    <w:basedOn w:val="a"/>
    <w:rsid w:val="00E0391B"/>
    <w:pPr>
      <w:shd w:val="clear" w:color="000000" w:fill="D9D9D9"/>
      <w:spacing w:before="100" w:beforeAutospacing="1" w:after="100" w:afterAutospacing="1"/>
      <w:ind w:firstLineChars="100" w:firstLine="100"/>
    </w:pPr>
    <w:rPr>
      <w:rFonts w:eastAsia="Calibri"/>
      <w:b/>
      <w:bCs/>
    </w:rPr>
  </w:style>
  <w:style w:type="paragraph" w:customStyle="1" w:styleId="xl142">
    <w:name w:val="xl142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b/>
      <w:bCs/>
    </w:rPr>
  </w:style>
  <w:style w:type="paragraph" w:customStyle="1" w:styleId="xl143">
    <w:name w:val="xl143"/>
    <w:basedOn w:val="a"/>
    <w:rsid w:val="00E0391B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paragraph" w:customStyle="1" w:styleId="xl144">
    <w:name w:val="xl144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5">
    <w:name w:val="xl145"/>
    <w:basedOn w:val="a"/>
    <w:rsid w:val="00E0391B"/>
    <w:pPr>
      <w:shd w:val="clear" w:color="000000" w:fill="D9D9D9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6">
    <w:name w:val="xl146"/>
    <w:basedOn w:val="a"/>
    <w:rsid w:val="00E0391B"/>
    <w:pPr>
      <w:spacing w:before="100" w:beforeAutospacing="1" w:after="100" w:afterAutospacing="1"/>
      <w:jc w:val="center"/>
    </w:pPr>
    <w:rPr>
      <w:rFonts w:eastAsia="Calibri"/>
      <w:b/>
      <w:bCs/>
      <w:sz w:val="28"/>
      <w:szCs w:val="28"/>
    </w:rPr>
  </w:style>
  <w:style w:type="paragraph" w:styleId="26">
    <w:name w:val="toc 2"/>
    <w:basedOn w:val="a"/>
    <w:next w:val="a"/>
    <w:autoRedefine/>
    <w:rsid w:val="00E0391B"/>
    <w:pPr>
      <w:ind w:left="240"/>
    </w:pPr>
    <w:rPr>
      <w:rFonts w:ascii="Cambria" w:hAnsi="Cambria"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rsid w:val="00E0391B"/>
    <w:pPr>
      <w:ind w:left="480"/>
    </w:pPr>
    <w:rPr>
      <w:rFonts w:ascii="Cambria" w:hAnsi="Cambria"/>
      <w:sz w:val="24"/>
      <w:szCs w:val="24"/>
      <w:lang w:val="en-US" w:eastAsia="en-US"/>
    </w:rPr>
  </w:style>
  <w:style w:type="paragraph" w:styleId="1a">
    <w:name w:val="toc 1"/>
    <w:basedOn w:val="a"/>
    <w:next w:val="a"/>
    <w:autoRedefine/>
    <w:rsid w:val="00E0391B"/>
    <w:pPr>
      <w:spacing w:after="100" w:line="276" w:lineRule="auto"/>
    </w:pPr>
    <w:rPr>
      <w:rFonts w:ascii="Calibri" w:eastAsia="Calibri" w:hAnsi="Calibri"/>
      <w:sz w:val="22"/>
      <w:szCs w:val="22"/>
    </w:rPr>
  </w:style>
  <w:style w:type="character" w:customStyle="1" w:styleId="comment">
    <w:name w:val="comment"/>
    <w:rsid w:val="00E0391B"/>
    <w:rPr>
      <w:shd w:val="clear" w:color="auto" w:fill="FFFF00"/>
    </w:rPr>
  </w:style>
  <w:style w:type="character" w:customStyle="1" w:styleId="toc-link">
    <w:name w:val="toc-link"/>
    <w:rsid w:val="00E0391B"/>
  </w:style>
  <w:style w:type="character" w:customStyle="1" w:styleId="numbering">
    <w:name w:val="numbering"/>
    <w:rsid w:val="00E0391B"/>
  </w:style>
  <w:style w:type="character" w:customStyle="1" w:styleId="bullet-symbols">
    <w:name w:val="bullet-symbols"/>
    <w:rsid w:val="00E0391B"/>
  </w:style>
  <w:style w:type="character" w:customStyle="1" w:styleId="numbering-symbols">
    <w:name w:val="numbering-symbols"/>
    <w:rsid w:val="00E0391B"/>
  </w:style>
  <w:style w:type="character" w:customStyle="1" w:styleId="aff6">
    <w:name w:val="Символ сноски"/>
    <w:rsid w:val="00E0391B"/>
  </w:style>
  <w:style w:type="character" w:customStyle="1" w:styleId="aff7">
    <w:name w:val="Символы концевой сноски"/>
    <w:rsid w:val="00E0391B"/>
  </w:style>
  <w:style w:type="paragraph" w:styleId="aff8">
    <w:name w:val="List"/>
    <w:basedOn w:val="af7"/>
    <w:rsid w:val="00E0391B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9">
    <w:name w:val="caption"/>
    <w:basedOn w:val="a"/>
    <w:qFormat/>
    <w:rsid w:val="00E0391B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E0391B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val="ru-RU" w:eastAsia="zh-CN" w:bidi="hi-IN"/>
    </w:rPr>
  </w:style>
  <w:style w:type="paragraph" w:customStyle="1" w:styleId="cover-bottom">
    <w:name w:val="cover-bottom"/>
    <w:rsid w:val="00E0391B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customStyle="1" w:styleId="sect-default">
    <w:name w:val="sect-default"/>
    <w:rsid w:val="00E0391B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sect0">
    <w:name w:val="sect0"/>
    <w:basedOn w:val="sect-default"/>
    <w:rsid w:val="00E0391B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E0391B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E0391B"/>
    <w:pPr>
      <w:numPr>
        <w:numId w:val="0"/>
      </w:numPr>
    </w:pPr>
  </w:style>
  <w:style w:type="paragraph" w:customStyle="1" w:styleId="sect2">
    <w:name w:val="sect2"/>
    <w:basedOn w:val="sect-default"/>
    <w:rsid w:val="00E0391B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E0391B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E0391B"/>
    <w:pPr>
      <w:numPr>
        <w:ilvl w:val="3"/>
        <w:numId w:val="2"/>
      </w:numPr>
      <w:outlineLvl w:val="3"/>
    </w:pPr>
  </w:style>
  <w:style w:type="paragraph" w:customStyle="1" w:styleId="1c">
    <w:name w:val="Название1"/>
    <w:rsid w:val="00E0391B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val="ru-RU" w:eastAsia="zh-CN" w:bidi="hi-IN"/>
    </w:rPr>
  </w:style>
  <w:style w:type="paragraph" w:customStyle="1" w:styleId="1d">
    <w:name w:val="Название объекта1"/>
    <w:rsid w:val="00E0391B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val="ru-RU" w:eastAsia="zh-CN" w:bidi="hi-IN"/>
    </w:rPr>
  </w:style>
  <w:style w:type="paragraph" w:customStyle="1" w:styleId="columnbreak">
    <w:name w:val="columnbreak"/>
    <w:rsid w:val="00E0391B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pagebreak">
    <w:name w:val="asciidoc-pagebreak"/>
    <w:rsid w:val="00E0391B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paragraph">
    <w:name w:val="paragraph"/>
    <w:rsid w:val="00E0391B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empty">
    <w:name w:val="empty"/>
    <w:rsid w:val="00E0391B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nnotationblock">
    <w:name w:val="annotationblock"/>
    <w:rsid w:val="00E0391B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index">
    <w:name w:val="index"/>
    <w:rsid w:val="00E0391B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sect-toc">
    <w:name w:val="sect-toc"/>
    <w:basedOn w:val="sect1"/>
    <w:rsid w:val="00E0391B"/>
    <w:pPr>
      <w:numPr>
        <w:numId w:val="0"/>
      </w:numPr>
    </w:pPr>
  </w:style>
  <w:style w:type="paragraph" w:customStyle="1" w:styleId="toc-level-1">
    <w:name w:val="toc-level-1"/>
    <w:basedOn w:val="index"/>
    <w:rsid w:val="00E0391B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E0391B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dmonitionname">
    <w:name w:val="admonitionname"/>
    <w:rsid w:val="00E0391B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val="ru-RU" w:eastAsia="zh-CN" w:bidi="hi-IN"/>
    </w:rPr>
  </w:style>
  <w:style w:type="paragraph" w:customStyle="1" w:styleId="admonitiontext">
    <w:name w:val="admonitiontext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val="ru-RU" w:eastAsia="zh-CN" w:bidi="hi-IN"/>
    </w:rPr>
  </w:style>
  <w:style w:type="paragraph" w:customStyle="1" w:styleId="sidebarblock">
    <w:name w:val="sidebarblock"/>
    <w:rsid w:val="00E0391B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-item">
    <w:name w:val="list-item"/>
    <w:rsid w:val="00E0391B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sciidoc-hr">
    <w:name w:val="asciidoc-hr"/>
    <w:next w:val="text-body"/>
    <w:rsid w:val="00E0391B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ext-body">
    <w:name w:val="text-body"/>
    <w:rsid w:val="00E0391B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listingblock">
    <w:name w:val="listingblock"/>
    <w:rsid w:val="00E0391B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literalblock">
    <w:name w:val="literalblock"/>
    <w:rsid w:val="00E0391B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exampleblock">
    <w:name w:val="exampleblock"/>
    <w:rsid w:val="00E0391B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openblock">
    <w:name w:val="openblock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quoteblock">
    <w:name w:val="quoteblock"/>
    <w:rsid w:val="00E0391B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val="ru-RU" w:eastAsia="zh-CN" w:bidi="hi-IN"/>
    </w:rPr>
  </w:style>
  <w:style w:type="paragraph" w:customStyle="1" w:styleId="preamble">
    <w:name w:val="preamble"/>
    <w:rsid w:val="00E0391B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val="ru-RU" w:eastAsia="zh-CN" w:bidi="hi-IN"/>
    </w:rPr>
  </w:style>
  <w:style w:type="paragraph" w:customStyle="1" w:styleId="1e">
    <w:name w:val="Нижний колонтитул1"/>
    <w:rsid w:val="00E0391B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table-of-contents">
    <w:name w:val="table-of-contents"/>
    <w:rsid w:val="00E0391B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val="ru-RU" w:eastAsia="zh-CN" w:bidi="hi-IN"/>
    </w:rPr>
  </w:style>
  <w:style w:type="paragraph" w:customStyle="1" w:styleId="affa">
    <w:name w:val="Содержимое таблицы"/>
    <w:basedOn w:val="a"/>
    <w:rsid w:val="00E0391B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E03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</w:rPr>
  </w:style>
  <w:style w:type="paragraph" w:customStyle="1" w:styleId="Normal1">
    <w:name w:val="Normal1"/>
    <w:rsid w:val="00E0391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b">
    <w:name w:val="????"/>
    <w:rsid w:val="00E0391B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1f">
    <w:name w:val="ТЗ1"/>
    <w:basedOn w:val="1"/>
    <w:link w:val="1f0"/>
    <w:autoRedefine/>
    <w:rsid w:val="00E0391B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x-none" w:eastAsia="x-none"/>
    </w:rPr>
  </w:style>
  <w:style w:type="paragraph" w:styleId="34">
    <w:name w:val="Body Text 3"/>
    <w:basedOn w:val="a"/>
    <w:link w:val="35"/>
    <w:rsid w:val="00E0391B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391B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1f0">
    <w:name w:val="ТЗ1 Знак"/>
    <w:link w:val="1f"/>
    <w:locked/>
    <w:rsid w:val="00E0391B"/>
    <w:rPr>
      <w:rFonts w:ascii="Times New Roman" w:eastAsia="Calibri" w:hAnsi="Times New Roman" w:cs="Times New Roman"/>
      <w:b/>
      <w:bCs/>
      <w:caps/>
      <w:sz w:val="24"/>
      <w:szCs w:val="20"/>
      <w:lang w:val="x-none" w:eastAsia="x-none"/>
    </w:rPr>
  </w:style>
  <w:style w:type="paragraph" w:customStyle="1" w:styleId="affc">
    <w:name w:val="абзац"/>
    <w:basedOn w:val="a"/>
    <w:rsid w:val="00E0391B"/>
    <w:pPr>
      <w:spacing w:before="120"/>
      <w:ind w:firstLine="708"/>
      <w:jc w:val="both"/>
    </w:pPr>
    <w:rPr>
      <w:rFonts w:eastAsia="Calibri"/>
      <w:sz w:val="22"/>
      <w:szCs w:val="22"/>
    </w:rPr>
  </w:style>
  <w:style w:type="paragraph" w:customStyle="1" w:styleId="affd">
    <w:name w:val="Обычный абзац"/>
    <w:basedOn w:val="a"/>
    <w:rsid w:val="00E0391B"/>
    <w:pPr>
      <w:spacing w:after="120"/>
      <w:jc w:val="both"/>
    </w:pPr>
    <w:rPr>
      <w:rFonts w:eastAsia="MS Mincho"/>
      <w:sz w:val="24"/>
      <w:szCs w:val="24"/>
    </w:rPr>
  </w:style>
  <w:style w:type="character" w:customStyle="1" w:styleId="hps">
    <w:name w:val="hps"/>
    <w:rsid w:val="00E0391B"/>
  </w:style>
  <w:style w:type="paragraph" w:customStyle="1" w:styleId="fr2">
    <w:name w:val="fr2"/>
    <w:basedOn w:val="a"/>
    <w:rsid w:val="00E0391B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</w:rPr>
  </w:style>
  <w:style w:type="character" w:customStyle="1" w:styleId="SubtitleChar">
    <w:name w:val="Subtitle Char"/>
    <w:aliases w:val="ТЗ 4 Char"/>
    <w:locked/>
    <w:rsid w:val="00E0391B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E0391B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E0391B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Абзац списка Знак"/>
    <w:aliases w:val="List_Paragraph Знак,Multilevel para_II Знак,List Paragraph1 Знак,List Paragraph (numbered (a)) Знак,Numbered list Знак,Абзац списка1 Знак"/>
    <w:link w:val="19"/>
    <w:uiPriority w:val="34"/>
    <w:rsid w:val="00E0391B"/>
    <w:rPr>
      <w:rFonts w:ascii="Cambria" w:eastAsia="Times New Roman" w:hAnsi="Cambria" w:cs="Times New Roman"/>
      <w:sz w:val="24"/>
      <w:szCs w:val="24"/>
    </w:rPr>
  </w:style>
  <w:style w:type="table" w:styleId="affe">
    <w:name w:val="Table Grid"/>
    <w:basedOn w:val="a1"/>
    <w:rsid w:val="00E0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rsid w:val="00E0391B"/>
    <w:rPr>
      <w:sz w:val="16"/>
      <w:szCs w:val="16"/>
    </w:rPr>
  </w:style>
  <w:style w:type="paragraph" w:customStyle="1" w:styleId="61">
    <w:name w:val="Знак Знак6"/>
    <w:basedOn w:val="a"/>
    <w:rsid w:val="00E0391B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f1">
    <w:name w:val="Текст примечания Знак1"/>
    <w:uiPriority w:val="99"/>
    <w:semiHidden/>
    <w:rsid w:val="00E0391B"/>
  </w:style>
  <w:style w:type="paragraph" w:customStyle="1" w:styleId="1f2">
    <w:name w:val="Обычный1"/>
    <w:link w:val="Normal"/>
    <w:rsid w:val="00E0391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Normal">
    <w:name w:val="Normal Знак"/>
    <w:link w:val="1f2"/>
    <w:rsid w:val="00E0391B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fff0">
    <w:name w:val="Plain Text"/>
    <w:basedOn w:val="a"/>
    <w:link w:val="afff1"/>
    <w:rsid w:val="00E0391B"/>
    <w:rPr>
      <w:rFonts w:ascii="Courier New" w:hAnsi="Courier New"/>
      <w:lang w:val="x-none" w:eastAsia="x-none"/>
    </w:rPr>
  </w:style>
  <w:style w:type="character" w:customStyle="1" w:styleId="afff1">
    <w:name w:val="Текст Знак"/>
    <w:basedOn w:val="a0"/>
    <w:link w:val="afff0"/>
    <w:rsid w:val="00E039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Без интервала Знак"/>
    <w:link w:val="a3"/>
    <w:uiPriority w:val="1"/>
    <w:rsid w:val="00E039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10">
    <w:name w:val="Знак Знак1 Знак Знак Знак Знак Знак Знак1 Знак"/>
    <w:basedOn w:val="a"/>
    <w:rsid w:val="00E0391B"/>
    <w:rPr>
      <w:rFonts w:ascii="Verdana" w:hAnsi="Verdana" w:cs="Verdana"/>
      <w:lang w:val="en-US" w:eastAsia="en-US"/>
    </w:rPr>
  </w:style>
  <w:style w:type="paragraph" w:customStyle="1" w:styleId="1f3">
    <w:name w:val="Обычный1"/>
    <w:rsid w:val="00E0391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yle6">
    <w:name w:val="Style6"/>
    <w:basedOn w:val="a"/>
    <w:rsid w:val="00E039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E0391B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0391B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paragraph" w:customStyle="1" w:styleId="Style8">
    <w:name w:val="Style8"/>
    <w:basedOn w:val="a"/>
    <w:rsid w:val="00E039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0391B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E0391B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E0391B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E0391B"/>
    <w:pPr>
      <w:widowControl w:val="0"/>
      <w:autoSpaceDE w:val="0"/>
      <w:autoSpaceDN w:val="0"/>
      <w:adjustRightInd w:val="0"/>
      <w:spacing w:line="209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"/>
    <w:rsid w:val="00E0391B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E03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E0391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E0391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E0391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E0391B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E0391B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E0391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E0391B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E0391B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sz w:val="24"/>
      <w:szCs w:val="24"/>
    </w:rPr>
  </w:style>
  <w:style w:type="character" w:customStyle="1" w:styleId="FontStyle15">
    <w:name w:val="Font Style15"/>
    <w:rsid w:val="00E0391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0391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039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0391B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4">
    <w:name w:val="Font Style24"/>
    <w:rsid w:val="00E0391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E0391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E0391B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character" w:customStyle="1" w:styleId="FontStyle29">
    <w:name w:val="Font Style29"/>
    <w:rsid w:val="00E0391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E0391B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E0391B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rsid w:val="00E0391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efresult">
    <w:name w:val="ref_result"/>
    <w:rsid w:val="00E0391B"/>
  </w:style>
  <w:style w:type="character" w:customStyle="1" w:styleId="apple-converted-space">
    <w:name w:val="apple-converted-space"/>
    <w:rsid w:val="00E0391B"/>
  </w:style>
  <w:style w:type="character" w:customStyle="1" w:styleId="150">
    <w:name w:val="Знак Знак15"/>
    <w:rsid w:val="00E0391B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E0391B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E0391B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rsid w:val="00E03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81">
    <w:name w:val="Знак Знак8"/>
    <w:rsid w:val="00E0391B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E0391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3">
    <w:name w:val="line number"/>
    <w:rsid w:val="00E0391B"/>
  </w:style>
  <w:style w:type="paragraph" w:customStyle="1" w:styleId="CharChar1">
    <w:name w:val="Char Char1"/>
    <w:basedOn w:val="a"/>
    <w:rsid w:val="00E0391B"/>
    <w:rPr>
      <w:rFonts w:ascii="Verdana" w:hAnsi="Verdana"/>
      <w:lang w:val="en-US" w:eastAsia="en-US"/>
    </w:rPr>
  </w:style>
  <w:style w:type="character" w:customStyle="1" w:styleId="71">
    <w:name w:val="Знак Знак7"/>
    <w:rsid w:val="00E0391B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E0391B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E0391B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s20">
    <w:name w:val="s20"/>
    <w:rsid w:val="00E0391B"/>
    <w:rPr>
      <w:shd w:val="clear" w:color="auto" w:fill="FFFFFF"/>
    </w:rPr>
  </w:style>
  <w:style w:type="character" w:customStyle="1" w:styleId="atn">
    <w:name w:val="atn"/>
    <w:rsid w:val="00E0391B"/>
  </w:style>
  <w:style w:type="character" w:customStyle="1" w:styleId="s1">
    <w:name w:val="s1"/>
    <w:rsid w:val="00E039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E0391B"/>
  </w:style>
  <w:style w:type="character" w:customStyle="1" w:styleId="afff4">
    <w:name w:val="Основной текст_"/>
    <w:rsid w:val="00E0391B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E0391B"/>
    <w:rPr>
      <w:rFonts w:ascii="Arial" w:hAnsi="Arial" w:cs="Arial" w:hint="default"/>
      <w:sz w:val="20"/>
    </w:rPr>
  </w:style>
  <w:style w:type="character" w:customStyle="1" w:styleId="FooterChar">
    <w:name w:val="Footer Char"/>
    <w:locked/>
    <w:rsid w:val="00E0391B"/>
    <w:rPr>
      <w:rFonts w:ascii="Arial" w:hAnsi="Arial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E0391B"/>
    <w:rPr>
      <w:rFonts w:ascii="Cambria" w:eastAsia="Times New Roman" w:hAnsi="Cambria" w:cs="Times New Roman"/>
      <w:sz w:val="24"/>
      <w:szCs w:val="32"/>
    </w:rPr>
  </w:style>
  <w:style w:type="character" w:customStyle="1" w:styleId="41">
    <w:name w:val="Основной текст (4)_"/>
    <w:link w:val="410"/>
    <w:locked/>
    <w:rsid w:val="00E0391B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0391B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1f4">
    <w:name w:val="Без интервала1"/>
    <w:rsid w:val="00E0391B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zh-CN" w:bidi="hi-IN"/>
    </w:rPr>
  </w:style>
  <w:style w:type="paragraph" w:customStyle="1" w:styleId="610">
    <w:name w:val="Заголовок 61"/>
    <w:basedOn w:val="a"/>
    <w:rsid w:val="00E0391B"/>
    <w:pPr>
      <w:keepNext/>
      <w:widowControl w:val="0"/>
      <w:tabs>
        <w:tab w:val="num" w:pos="540"/>
      </w:tabs>
      <w:suppressAutoHyphens/>
      <w:ind w:left="540" w:hanging="360"/>
    </w:pPr>
    <w:rPr>
      <w:b/>
      <w:bCs/>
      <w:kern w:val="1"/>
    </w:rPr>
  </w:style>
  <w:style w:type="character" w:customStyle="1" w:styleId="1f5">
    <w:name w:val="Заголовок №1_"/>
    <w:link w:val="1f6"/>
    <w:rsid w:val="00E0391B"/>
    <w:rPr>
      <w:b/>
      <w:bCs/>
      <w:sz w:val="30"/>
      <w:szCs w:val="30"/>
      <w:shd w:val="clear" w:color="auto" w:fill="FFFFFF"/>
    </w:rPr>
  </w:style>
  <w:style w:type="character" w:customStyle="1" w:styleId="36">
    <w:name w:val="Основной текст (3)_"/>
    <w:link w:val="37"/>
    <w:rsid w:val="00E0391B"/>
    <w:rPr>
      <w:b/>
      <w:bCs/>
      <w:sz w:val="26"/>
      <w:szCs w:val="26"/>
      <w:shd w:val="clear" w:color="auto" w:fill="FFFFFF"/>
    </w:rPr>
  </w:style>
  <w:style w:type="paragraph" w:customStyle="1" w:styleId="1f6">
    <w:name w:val="Заголовок №1"/>
    <w:basedOn w:val="a"/>
    <w:link w:val="1f5"/>
    <w:rsid w:val="00E0391B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 w:eastAsia="en-US"/>
    </w:rPr>
  </w:style>
  <w:style w:type="paragraph" w:customStyle="1" w:styleId="37">
    <w:name w:val="Основной текст (3)"/>
    <w:basedOn w:val="a"/>
    <w:link w:val="36"/>
    <w:rsid w:val="00E0391B"/>
    <w:pPr>
      <w:widowControl w:val="0"/>
      <w:shd w:val="clear" w:color="auto" w:fill="FFFFFF"/>
      <w:spacing w:after="300" w:line="329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  <w:style w:type="paragraph" w:customStyle="1" w:styleId="textintable">
    <w:name w:val="textintable"/>
    <w:basedOn w:val="a"/>
    <w:rsid w:val="00E0391B"/>
    <w:pP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27">
    <w:name w:val="Основной текст (2)_"/>
    <w:link w:val="28"/>
    <w:rsid w:val="00E0391B"/>
    <w:rPr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0391B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b/>
      <w:bCs/>
      <w:sz w:val="26"/>
      <w:szCs w:val="26"/>
      <w:lang w:val="en-US" w:eastAsia="en-US"/>
    </w:rPr>
  </w:style>
  <w:style w:type="paragraph" w:customStyle="1" w:styleId="210">
    <w:name w:val="Основной текст 21"/>
    <w:basedOn w:val="a"/>
    <w:uiPriority w:val="99"/>
    <w:rsid w:val="00E0391B"/>
    <w:pPr>
      <w:tabs>
        <w:tab w:val="left" w:pos="360"/>
      </w:tabs>
      <w:ind w:left="360" w:hanging="360"/>
      <w:jc w:val="both"/>
    </w:pPr>
    <w:rPr>
      <w:sz w:val="22"/>
    </w:rPr>
  </w:style>
  <w:style w:type="paragraph" w:customStyle="1" w:styleId="29">
    <w:name w:val="Без интервала2"/>
    <w:rsid w:val="00E0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2021-08-16T09:11:00Z</dcterms:created>
  <dcterms:modified xsi:type="dcterms:W3CDTF">2021-08-16T09:11:00Z</dcterms:modified>
</cp:coreProperties>
</file>