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78D" w:rsidRDefault="00E6778D" w:rsidP="00E72EF6">
      <w:pPr>
        <w:spacing w:before="60" w:after="60"/>
        <w:rPr>
          <w:rFonts w:ascii="Times New Roman" w:hAnsi="Times New Roman"/>
          <w:sz w:val="28"/>
          <w:szCs w:val="28"/>
        </w:rPr>
      </w:pPr>
    </w:p>
    <w:p w:rsidR="00FC7C83" w:rsidRDefault="00FC7C83" w:rsidP="00E72EF6">
      <w:pPr>
        <w:spacing w:before="60" w:after="60"/>
        <w:rPr>
          <w:rFonts w:ascii="Times New Roman" w:hAnsi="Times New Roman"/>
          <w:sz w:val="28"/>
          <w:szCs w:val="28"/>
        </w:rPr>
      </w:pPr>
    </w:p>
    <w:p w:rsidR="00FC7C83" w:rsidRDefault="00FC7C83" w:rsidP="00E72EF6">
      <w:pPr>
        <w:spacing w:before="60" w:after="60"/>
        <w:rPr>
          <w:rFonts w:ascii="Times New Roman" w:hAnsi="Times New Roman"/>
          <w:sz w:val="28"/>
          <w:szCs w:val="28"/>
        </w:rPr>
      </w:pPr>
    </w:p>
    <w:p w:rsidR="00FC7C83" w:rsidRPr="00FC7C83" w:rsidRDefault="00FC7C83" w:rsidP="00E72EF6">
      <w:pPr>
        <w:spacing w:before="60" w:after="60"/>
        <w:rPr>
          <w:rFonts w:ascii="Times New Roman" w:hAnsi="Times New Roman"/>
          <w:sz w:val="28"/>
          <w:szCs w:val="28"/>
        </w:rPr>
      </w:pPr>
      <w:bookmarkStart w:id="0" w:name="_GoBack"/>
      <w:bookmarkEnd w:id="0"/>
    </w:p>
    <w:p w:rsidR="00E6778D" w:rsidRPr="0068757F" w:rsidRDefault="00E6778D" w:rsidP="00E72EF6">
      <w:pPr>
        <w:spacing w:before="60" w:after="60"/>
        <w:rPr>
          <w:rFonts w:ascii="Times New Roman" w:hAnsi="Times New Roman"/>
          <w:sz w:val="28"/>
          <w:szCs w:val="28"/>
          <w:lang w:val="ru-RU"/>
        </w:rPr>
      </w:pPr>
    </w:p>
    <w:p w:rsidR="00E6778D" w:rsidRPr="0068757F" w:rsidRDefault="00E6778D"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9C5EE7" w:rsidRPr="0068757F" w:rsidRDefault="009C5EE7"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1E080F" w:rsidRPr="0068757F" w:rsidRDefault="00CC5575" w:rsidP="00E72EF6">
      <w:pPr>
        <w:spacing w:before="60" w:after="60"/>
        <w:jc w:val="center"/>
        <w:outlineLvl w:val="0"/>
        <w:rPr>
          <w:rFonts w:ascii="Times New Roman" w:hAnsi="Times New Roman"/>
          <w:b/>
          <w:szCs w:val="28"/>
          <w:lang w:val="ru-RU"/>
        </w:rPr>
      </w:pPr>
      <w:r w:rsidRPr="0068757F">
        <w:rPr>
          <w:rFonts w:ascii="Times New Roman" w:hAnsi="Times New Roman"/>
          <w:b/>
          <w:szCs w:val="28"/>
          <w:lang w:val="ru-RU"/>
        </w:rPr>
        <w:t xml:space="preserve">ЗАКУПОЧНАЯ </w:t>
      </w:r>
      <w:r w:rsidR="00893CA0" w:rsidRPr="0068757F">
        <w:rPr>
          <w:rFonts w:ascii="Times New Roman" w:hAnsi="Times New Roman"/>
          <w:b/>
          <w:szCs w:val="28"/>
          <w:lang w:val="ru-RU"/>
        </w:rPr>
        <w:t>ДОКУМЕНТАЦИЯ</w:t>
      </w:r>
      <w:r w:rsidR="0071337F" w:rsidRPr="0068757F">
        <w:rPr>
          <w:rFonts w:ascii="Times New Roman" w:hAnsi="Times New Roman"/>
          <w:b/>
          <w:szCs w:val="28"/>
          <w:lang w:val="ru-RU"/>
        </w:rPr>
        <w:t xml:space="preserve"> ПО </w:t>
      </w:r>
      <w:r w:rsidR="00A704EC" w:rsidRPr="0068757F">
        <w:rPr>
          <w:rFonts w:ascii="Times New Roman" w:hAnsi="Times New Roman"/>
          <w:b/>
          <w:szCs w:val="28"/>
          <w:lang w:val="ru-RU"/>
        </w:rPr>
        <w:t>ОТБОРУ НАИЛУЧШИХ ПРЕДЛОЖЕНИЙ</w:t>
      </w:r>
    </w:p>
    <w:p w:rsidR="001E080F" w:rsidRPr="0068757F" w:rsidRDefault="001E080F" w:rsidP="00E72EF6">
      <w:pPr>
        <w:spacing w:before="60" w:after="60"/>
        <w:jc w:val="center"/>
        <w:rPr>
          <w:rFonts w:ascii="Times New Roman" w:hAnsi="Times New Roman"/>
          <w:b/>
          <w:szCs w:val="28"/>
          <w:lang w:val="ru-RU"/>
        </w:rPr>
      </w:pPr>
    </w:p>
    <w:p w:rsidR="00380212" w:rsidRPr="0068757F" w:rsidRDefault="00BC6A84" w:rsidP="00A274AF">
      <w:pPr>
        <w:spacing w:before="60" w:after="60"/>
        <w:jc w:val="center"/>
        <w:rPr>
          <w:rFonts w:ascii="Times New Roman" w:hAnsi="Times New Roman"/>
          <w:sz w:val="28"/>
          <w:szCs w:val="28"/>
          <w:lang w:val="ru-RU"/>
        </w:rPr>
      </w:pPr>
      <w:r w:rsidRPr="00BC6A84">
        <w:rPr>
          <w:rFonts w:ascii="Times New Roman" w:hAnsi="Times New Roman"/>
          <w:szCs w:val="28"/>
          <w:lang w:val="ru-RU"/>
        </w:rPr>
        <w:t xml:space="preserve">Текущий ремонт в </w:t>
      </w:r>
      <w:proofErr w:type="spellStart"/>
      <w:r w:rsidRPr="00BC6A84">
        <w:rPr>
          <w:rFonts w:ascii="Times New Roman" w:hAnsi="Times New Roman"/>
          <w:szCs w:val="28"/>
          <w:lang w:val="ru-RU"/>
        </w:rPr>
        <w:t>Маликрабатском</w:t>
      </w:r>
      <w:proofErr w:type="spellEnd"/>
      <w:r w:rsidRPr="00BC6A84">
        <w:rPr>
          <w:rFonts w:ascii="Times New Roman" w:hAnsi="Times New Roman"/>
          <w:szCs w:val="28"/>
          <w:lang w:val="ru-RU"/>
        </w:rPr>
        <w:t xml:space="preserve"> филиале</w:t>
      </w:r>
      <w:r w:rsidRPr="00FC7C83">
        <w:rPr>
          <w:rFonts w:ascii="Times New Roman" w:hAnsi="Times New Roman"/>
          <w:szCs w:val="28"/>
          <w:lang w:val="ru-RU"/>
        </w:rPr>
        <w:t xml:space="preserve"> </w:t>
      </w:r>
      <w:r w:rsidRPr="0068757F">
        <w:rPr>
          <w:rFonts w:ascii="Times New Roman" w:hAnsi="Times New Roman"/>
          <w:szCs w:val="28"/>
          <w:lang w:val="ru-RU"/>
        </w:rPr>
        <w:t>АО «Национальный банк внешнеэкономической деятельности Республики Узбекистан»</w:t>
      </w:r>
      <w:r w:rsidRPr="00BC6A84">
        <w:rPr>
          <w:rFonts w:ascii="Times New Roman" w:hAnsi="Times New Roman"/>
          <w:szCs w:val="28"/>
          <w:lang w:val="ru-RU"/>
        </w:rPr>
        <w:t xml:space="preserve">, расположенном по адресу: </w:t>
      </w:r>
      <w:proofErr w:type="spellStart"/>
      <w:r w:rsidRPr="00BC6A84">
        <w:rPr>
          <w:rFonts w:ascii="Times New Roman" w:hAnsi="Times New Roman"/>
          <w:szCs w:val="28"/>
          <w:lang w:val="ru-RU"/>
        </w:rPr>
        <w:t>Навоийская</w:t>
      </w:r>
      <w:proofErr w:type="spellEnd"/>
      <w:r w:rsidRPr="00BC6A84">
        <w:rPr>
          <w:rFonts w:ascii="Times New Roman" w:hAnsi="Times New Roman"/>
          <w:szCs w:val="28"/>
          <w:lang w:val="ru-RU"/>
        </w:rPr>
        <w:t xml:space="preserve"> область, </w:t>
      </w:r>
      <w:proofErr w:type="spellStart"/>
      <w:r w:rsidRPr="00BC6A84">
        <w:rPr>
          <w:rFonts w:ascii="Times New Roman" w:hAnsi="Times New Roman"/>
          <w:szCs w:val="28"/>
          <w:lang w:val="ru-RU"/>
        </w:rPr>
        <w:t>Карманинский</w:t>
      </w:r>
      <w:proofErr w:type="spellEnd"/>
      <w:r w:rsidRPr="00BC6A84">
        <w:rPr>
          <w:rFonts w:ascii="Times New Roman" w:hAnsi="Times New Roman"/>
          <w:szCs w:val="28"/>
          <w:lang w:val="ru-RU"/>
        </w:rPr>
        <w:t xml:space="preserve"> район, Экономическая индустриальная зона</w:t>
      </w:r>
      <w:r w:rsidR="009B1017" w:rsidRPr="009B1017">
        <w:rPr>
          <w:rFonts w:ascii="Times New Roman" w:hAnsi="Times New Roman"/>
          <w:szCs w:val="28"/>
          <w:lang w:val="ru-RU"/>
        </w:rPr>
        <w:t>.</w:t>
      </w:r>
    </w:p>
    <w:p w:rsidR="00BC601C" w:rsidRPr="0068757F" w:rsidRDefault="00BC601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3C4C4C" w:rsidRPr="0068757F" w:rsidRDefault="003C4C4C" w:rsidP="00E72EF6">
      <w:pPr>
        <w:spacing w:before="60" w:after="60"/>
        <w:rPr>
          <w:rFonts w:ascii="Times New Roman" w:hAnsi="Times New Roman"/>
          <w:sz w:val="28"/>
          <w:szCs w:val="28"/>
          <w:lang w:val="ru-RU"/>
        </w:rPr>
      </w:pPr>
    </w:p>
    <w:p w:rsidR="0082767C" w:rsidRPr="0068757F" w:rsidRDefault="0082767C" w:rsidP="00E72EF6">
      <w:pPr>
        <w:spacing w:before="60" w:after="60"/>
        <w:rPr>
          <w:rFonts w:ascii="Times New Roman" w:hAnsi="Times New Roman"/>
          <w:sz w:val="28"/>
          <w:szCs w:val="28"/>
          <w:lang w:val="ru-RU"/>
        </w:rPr>
      </w:pPr>
    </w:p>
    <w:p w:rsidR="00BC601C" w:rsidRPr="0068757F" w:rsidRDefault="00BC601C" w:rsidP="00E72EF6">
      <w:pPr>
        <w:spacing w:before="60" w:after="60"/>
        <w:rPr>
          <w:rFonts w:ascii="Times New Roman" w:hAnsi="Times New Roman"/>
          <w:szCs w:val="28"/>
          <w:lang w:val="ru-RU"/>
        </w:rPr>
      </w:pPr>
    </w:p>
    <w:p w:rsidR="00380212" w:rsidRPr="0068757F" w:rsidRDefault="00380212" w:rsidP="00E72EF6">
      <w:pPr>
        <w:spacing w:before="60" w:after="60"/>
        <w:rPr>
          <w:rFonts w:ascii="Times New Roman" w:hAnsi="Times New Roman"/>
          <w:b/>
          <w:szCs w:val="28"/>
          <w:lang w:val="ru-RU"/>
        </w:rPr>
      </w:pPr>
      <w:r w:rsidRPr="0068757F">
        <w:rPr>
          <w:rFonts w:ascii="Times New Roman" w:hAnsi="Times New Roman"/>
          <w:b/>
          <w:szCs w:val="28"/>
          <w:lang w:val="ru-RU"/>
        </w:rPr>
        <w:t xml:space="preserve">Заказчик: </w:t>
      </w:r>
      <w:r w:rsidR="00EB5159" w:rsidRPr="0068757F">
        <w:rPr>
          <w:rFonts w:ascii="Times New Roman" w:hAnsi="Times New Roman"/>
          <w:szCs w:val="28"/>
          <w:lang w:val="ru-RU"/>
        </w:rPr>
        <w:t>АО «Национальный банк внешнеэкономической деятельности Республики Узбекистан»</w:t>
      </w:r>
    </w:p>
    <w:p w:rsidR="00380212" w:rsidRPr="0068757F" w:rsidRDefault="00380212" w:rsidP="00E72EF6">
      <w:pPr>
        <w:spacing w:before="60" w:after="60"/>
        <w:rPr>
          <w:rFonts w:ascii="Times New Roman" w:hAnsi="Times New Roman"/>
          <w:sz w:val="28"/>
          <w:szCs w:val="28"/>
          <w:lang w:val="ru-RU"/>
        </w:rPr>
      </w:pPr>
    </w:p>
    <w:p w:rsidR="00380212" w:rsidRPr="0068757F" w:rsidRDefault="00380212"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B1706B" w:rsidRPr="0068757F" w:rsidRDefault="00B1706B" w:rsidP="00E72EF6">
      <w:pPr>
        <w:spacing w:before="60" w:after="60"/>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B3282C" w:rsidRPr="0068757F" w:rsidRDefault="00B3282C" w:rsidP="00E72EF6">
      <w:pPr>
        <w:spacing w:before="60" w:after="60"/>
        <w:jc w:val="center"/>
        <w:rPr>
          <w:rFonts w:ascii="Times New Roman" w:hAnsi="Times New Roman"/>
          <w:sz w:val="28"/>
          <w:szCs w:val="28"/>
          <w:lang w:val="ru-RU"/>
        </w:rPr>
      </w:pPr>
    </w:p>
    <w:p w:rsidR="00E37564" w:rsidRPr="0068757F" w:rsidRDefault="00E37564" w:rsidP="00E72EF6">
      <w:pPr>
        <w:spacing w:before="60" w:after="60"/>
        <w:jc w:val="center"/>
        <w:rPr>
          <w:rFonts w:ascii="Times New Roman" w:hAnsi="Times New Roman"/>
          <w:sz w:val="28"/>
          <w:szCs w:val="28"/>
          <w:lang w:val="ru-RU"/>
        </w:rPr>
      </w:pPr>
    </w:p>
    <w:p w:rsidR="00380212" w:rsidRPr="0068757F" w:rsidRDefault="00380212" w:rsidP="00E72EF6">
      <w:pPr>
        <w:spacing w:before="60" w:after="60"/>
        <w:jc w:val="center"/>
        <w:rPr>
          <w:rFonts w:ascii="Times New Roman" w:hAnsi="Times New Roman"/>
          <w:szCs w:val="28"/>
          <w:lang w:val="ru-RU"/>
        </w:rPr>
      </w:pPr>
      <w:r w:rsidRPr="0068757F">
        <w:rPr>
          <w:rFonts w:ascii="Times New Roman" w:hAnsi="Times New Roman"/>
          <w:szCs w:val="28"/>
          <w:lang w:val="ru-RU"/>
        </w:rPr>
        <w:t xml:space="preserve">Ташкент – </w:t>
      </w:r>
      <w:r w:rsidR="000A043C" w:rsidRPr="0068757F">
        <w:rPr>
          <w:rFonts w:ascii="Times New Roman" w:hAnsi="Times New Roman"/>
          <w:szCs w:val="28"/>
          <w:lang w:val="ru-RU"/>
        </w:rPr>
        <w:t>20</w:t>
      </w:r>
      <w:r w:rsidR="00BA2CDF" w:rsidRPr="0068757F">
        <w:rPr>
          <w:rFonts w:ascii="Times New Roman" w:hAnsi="Times New Roman"/>
          <w:szCs w:val="28"/>
          <w:lang w:val="ru-RU"/>
        </w:rPr>
        <w:t>2</w:t>
      </w:r>
      <w:r w:rsidR="00092E62" w:rsidRPr="0068757F">
        <w:rPr>
          <w:rFonts w:ascii="Times New Roman" w:hAnsi="Times New Roman"/>
          <w:szCs w:val="28"/>
          <w:lang w:val="ru-RU"/>
        </w:rPr>
        <w:t>2</w:t>
      </w:r>
      <w:r w:rsidR="00893435" w:rsidRPr="0068757F">
        <w:rPr>
          <w:rFonts w:ascii="Times New Roman" w:hAnsi="Times New Roman"/>
          <w:szCs w:val="28"/>
          <w:lang w:val="ru-RU"/>
        </w:rPr>
        <w:t xml:space="preserve"> </w:t>
      </w:r>
      <w:r w:rsidR="000A043C" w:rsidRPr="0068757F">
        <w:rPr>
          <w:rFonts w:ascii="Times New Roman" w:hAnsi="Times New Roman"/>
          <w:szCs w:val="28"/>
          <w:lang w:val="ru-RU"/>
        </w:rPr>
        <w:t>г.</w:t>
      </w:r>
    </w:p>
    <w:p w:rsidR="00773C49" w:rsidRPr="0068757F" w:rsidRDefault="00380212" w:rsidP="00E72EF6">
      <w:pPr>
        <w:pStyle w:val="10"/>
        <w:jc w:val="center"/>
        <w:rPr>
          <w:rFonts w:ascii="Times New Roman" w:hAnsi="Times New Roman"/>
          <w:sz w:val="24"/>
          <w:szCs w:val="28"/>
          <w:lang w:val="ru-RU"/>
        </w:rPr>
      </w:pPr>
      <w:r w:rsidRPr="0068757F">
        <w:rPr>
          <w:rFonts w:ascii="Times New Roman" w:hAnsi="Times New Roman"/>
          <w:b w:val="0"/>
          <w:sz w:val="28"/>
          <w:szCs w:val="28"/>
          <w:lang w:val="ru-RU"/>
        </w:rPr>
        <w:br w:type="page"/>
      </w:r>
      <w:bookmarkStart w:id="1" w:name="_Hlk506828966"/>
      <w:r w:rsidR="00773C49" w:rsidRPr="0068757F">
        <w:rPr>
          <w:rFonts w:ascii="Times New Roman" w:hAnsi="Times New Roman"/>
          <w:sz w:val="24"/>
          <w:szCs w:val="28"/>
          <w:lang w:val="ru-RU"/>
        </w:rPr>
        <w:lastRenderedPageBreak/>
        <w:t>ОГЛАВЛЕНИЕ</w:t>
      </w:r>
    </w:p>
    <w:p w:rsidR="00773C49" w:rsidRPr="0068757F" w:rsidRDefault="00773C49" w:rsidP="00E72EF6">
      <w:pPr>
        <w:spacing w:before="60" w:after="60"/>
        <w:jc w:val="both"/>
        <w:rPr>
          <w:rFonts w:ascii="Times New Roman" w:hAnsi="Times New Roman"/>
          <w:b/>
          <w:szCs w:val="28"/>
          <w:lang w:val="ru-RU"/>
        </w:rPr>
      </w:pPr>
    </w:p>
    <w:bookmarkStart w:id="2" w:name="_Ref389560841"/>
    <w:p w:rsidR="00773C49" w:rsidRPr="0068757F" w:rsidRDefault="00773C49" w:rsidP="0062710D">
      <w:pPr>
        <w:numPr>
          <w:ilvl w:val="0"/>
          <w:numId w:val="1"/>
        </w:numPr>
        <w:spacing w:before="60" w:after="60"/>
        <w:ind w:left="0" w:firstLine="0"/>
        <w:jc w:val="both"/>
        <w:rPr>
          <w:rFonts w:ascii="Times New Roman" w:hAnsi="Times New Roman"/>
          <w:b/>
          <w:szCs w:val="28"/>
          <w:lang w:val="ru-RU"/>
        </w:rPr>
      </w:pPr>
      <w:r w:rsidRPr="0068757F">
        <w:rPr>
          <w:rFonts w:ascii="Times New Roman" w:hAnsi="Times New Roman"/>
          <w:b/>
          <w:szCs w:val="28"/>
          <w:lang w:val="ru-RU"/>
        </w:rPr>
        <w:fldChar w:fldCharType="begin"/>
      </w:r>
      <w:r w:rsidRPr="0068757F">
        <w:rPr>
          <w:rFonts w:ascii="Times New Roman" w:hAnsi="Times New Roman"/>
          <w:b/>
          <w:szCs w:val="28"/>
          <w:lang w:val="ru-RU"/>
        </w:rPr>
        <w:instrText xml:space="preserve"> HYPERLINK  \l "ИУТ" </w:instrText>
      </w:r>
      <w:r w:rsidRPr="0068757F">
        <w:rPr>
          <w:rFonts w:ascii="Times New Roman" w:hAnsi="Times New Roman"/>
          <w:b/>
          <w:szCs w:val="28"/>
          <w:lang w:val="ru-RU"/>
        </w:rPr>
        <w:fldChar w:fldCharType="separate"/>
      </w:r>
      <w:r w:rsidRPr="0068757F">
        <w:rPr>
          <w:rStyle w:val="af8"/>
          <w:rFonts w:ascii="Times New Roman" w:hAnsi="Times New Roman"/>
          <w:b/>
          <w:color w:val="auto"/>
          <w:szCs w:val="28"/>
          <w:u w:val="none"/>
          <w:lang w:val="ru-RU"/>
        </w:rPr>
        <w:t xml:space="preserve">Инструкция для участника </w:t>
      </w:r>
      <w:r w:rsidR="00A704EC" w:rsidRPr="0068757F">
        <w:rPr>
          <w:rStyle w:val="af8"/>
          <w:rFonts w:ascii="Times New Roman" w:hAnsi="Times New Roman"/>
          <w:b/>
          <w:color w:val="auto"/>
          <w:szCs w:val="28"/>
          <w:u w:val="none"/>
          <w:lang w:val="ru-RU"/>
        </w:rPr>
        <w:t>отбора</w:t>
      </w:r>
      <w:r w:rsidRPr="0068757F">
        <w:rPr>
          <w:rFonts w:ascii="Times New Roman" w:hAnsi="Times New Roman"/>
          <w:b/>
          <w:szCs w:val="28"/>
          <w:lang w:val="ru-RU"/>
        </w:rPr>
        <w:fldChar w:fldCharType="end"/>
      </w:r>
      <w:r w:rsidRPr="0068757F">
        <w:rPr>
          <w:rFonts w:ascii="Times New Roman" w:hAnsi="Times New Roman"/>
          <w:b/>
          <w:szCs w:val="28"/>
          <w:lang w:val="ru-RU"/>
        </w:rPr>
        <w:t>.</w:t>
      </w:r>
      <w:bookmarkEnd w:id="2"/>
    </w:p>
    <w:p w:rsidR="00773C49" w:rsidRPr="0068757F" w:rsidRDefault="00B01B23"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68757F">
          <w:rPr>
            <w:rStyle w:val="af8"/>
            <w:rFonts w:ascii="Times New Roman" w:hAnsi="Times New Roman"/>
            <w:b/>
            <w:color w:val="auto"/>
            <w:szCs w:val="28"/>
            <w:u w:val="none"/>
            <w:lang w:val="ru-RU"/>
          </w:rPr>
          <w:t xml:space="preserve">Техническая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B01B23"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68757F">
          <w:rPr>
            <w:rStyle w:val="af8"/>
            <w:rFonts w:ascii="Times New Roman" w:hAnsi="Times New Roman"/>
            <w:b/>
            <w:color w:val="auto"/>
            <w:szCs w:val="28"/>
            <w:u w:val="none"/>
            <w:lang w:val="ru-RU"/>
          </w:rPr>
          <w:t xml:space="preserve">Ценовая часть </w:t>
        </w:r>
        <w:r w:rsidR="00A704EC" w:rsidRPr="0068757F">
          <w:rPr>
            <w:rStyle w:val="af8"/>
            <w:rFonts w:ascii="Times New Roman" w:hAnsi="Times New Roman"/>
            <w:b/>
            <w:color w:val="auto"/>
            <w:szCs w:val="28"/>
            <w:u w:val="none"/>
            <w:lang w:val="ru-RU"/>
          </w:rPr>
          <w:t>отбора</w:t>
        </w:r>
        <w:r w:rsidR="00773C49" w:rsidRPr="0068757F">
          <w:rPr>
            <w:rStyle w:val="af8"/>
            <w:rFonts w:ascii="Times New Roman" w:hAnsi="Times New Roman"/>
            <w:b/>
            <w:color w:val="auto"/>
            <w:szCs w:val="28"/>
            <w:u w:val="none"/>
            <w:lang w:val="ru-RU"/>
          </w:rPr>
          <w:t>.</w:t>
        </w:r>
      </w:hyperlink>
    </w:p>
    <w:p w:rsidR="00773C49" w:rsidRPr="0068757F" w:rsidRDefault="00B01B23"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68757F">
          <w:rPr>
            <w:rStyle w:val="af8"/>
            <w:rFonts w:ascii="Times New Roman" w:hAnsi="Times New Roman"/>
            <w:b/>
            <w:color w:val="auto"/>
            <w:szCs w:val="28"/>
            <w:u w:val="none"/>
            <w:lang w:val="ru-RU"/>
          </w:rPr>
          <w:t>Проект договора.</w:t>
        </w:r>
      </w:hyperlink>
    </w:p>
    <w:p w:rsidR="00773C49" w:rsidRPr="0068757F" w:rsidRDefault="00773C49"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A60625" w:rsidRPr="0068757F" w:rsidRDefault="00A60625" w:rsidP="00E72EF6">
      <w:pPr>
        <w:spacing w:before="60" w:after="60"/>
        <w:jc w:val="both"/>
        <w:rPr>
          <w:rFonts w:ascii="Times New Roman" w:hAnsi="Times New Roman"/>
          <w:sz w:val="28"/>
          <w:szCs w:val="28"/>
          <w:lang w:val="ru-RU"/>
        </w:rPr>
      </w:pPr>
    </w:p>
    <w:p w:rsidR="00E55D94" w:rsidRPr="0068757F" w:rsidRDefault="00E55D94">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E55D94" w:rsidRPr="0068757F" w:rsidRDefault="00E55D94" w:rsidP="00092E62">
      <w:pPr>
        <w:pStyle w:val="10"/>
        <w:jc w:val="center"/>
        <w:rPr>
          <w:rFonts w:ascii="Times New Roman" w:hAnsi="Times New Roman"/>
          <w:b w:val="0"/>
          <w:sz w:val="24"/>
          <w:szCs w:val="28"/>
          <w:lang w:val="ru-RU"/>
        </w:rPr>
      </w:pPr>
      <w:r w:rsidRPr="0068757F">
        <w:rPr>
          <w:rFonts w:ascii="Times New Roman" w:hAnsi="Times New Roman"/>
          <w:sz w:val="24"/>
          <w:szCs w:val="28"/>
          <w:lang w:val="ru-RU"/>
        </w:rPr>
        <w:lastRenderedPageBreak/>
        <w:t xml:space="preserve">ИНФОРМАЦИЯ ОБ </w:t>
      </w:r>
      <w:r w:rsidR="00A704EC" w:rsidRPr="0068757F">
        <w:rPr>
          <w:rFonts w:ascii="Times New Roman" w:hAnsi="Times New Roman"/>
          <w:sz w:val="24"/>
          <w:szCs w:val="28"/>
          <w:lang w:val="ru-RU"/>
        </w:rPr>
        <w:t>ОТБОРЕ НАИЛУЧШИХ ПРЕДЛОЖЕНИЙ</w:t>
      </w:r>
    </w:p>
    <w:p w:rsidR="00E55D94" w:rsidRPr="0068757F" w:rsidRDefault="00E55D94" w:rsidP="00092E62">
      <w:pPr>
        <w:ind w:left="32"/>
        <w:rPr>
          <w:rFonts w:ascii="Times New Roman" w:hAnsi="Times New Roman"/>
          <w:lang w:val="ru-RU"/>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FC7C83"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Предмет </w:t>
            </w:r>
            <w:r w:rsidR="00A704EC" w:rsidRPr="0068757F">
              <w:rPr>
                <w:rFonts w:ascii="Times New Roman" w:hAnsi="Times New Roman"/>
                <w:b/>
                <w:sz w:val="22"/>
                <w:szCs w:val="22"/>
                <w:lang w:val="ru-RU"/>
              </w:rPr>
              <w:t>отбора</w:t>
            </w:r>
          </w:p>
        </w:tc>
        <w:tc>
          <w:tcPr>
            <w:tcW w:w="5783" w:type="dxa"/>
            <w:vAlign w:val="center"/>
          </w:tcPr>
          <w:p w:rsidR="00E55D94" w:rsidRPr="0068757F" w:rsidRDefault="00BC6A84" w:rsidP="00DE13D0">
            <w:pPr>
              <w:rPr>
                <w:rFonts w:ascii="Times New Roman" w:hAnsi="Times New Roman"/>
                <w:sz w:val="22"/>
                <w:szCs w:val="22"/>
                <w:lang w:val="ru-RU" w:eastAsia="ru-RU"/>
              </w:rPr>
            </w:pPr>
            <w:r w:rsidRPr="00BC6A84">
              <w:rPr>
                <w:rFonts w:ascii="Times New Roman" w:hAnsi="Times New Roman"/>
                <w:sz w:val="22"/>
                <w:szCs w:val="22"/>
                <w:lang w:val="ru-RU"/>
              </w:rPr>
              <w:t xml:space="preserve">Текущий ремонт в </w:t>
            </w:r>
            <w:proofErr w:type="spellStart"/>
            <w:r w:rsidRPr="00BC6A84">
              <w:rPr>
                <w:rFonts w:ascii="Times New Roman" w:hAnsi="Times New Roman"/>
                <w:sz w:val="22"/>
                <w:szCs w:val="22"/>
                <w:lang w:val="ru-RU"/>
              </w:rPr>
              <w:t>Маликрабатском</w:t>
            </w:r>
            <w:proofErr w:type="spellEnd"/>
            <w:r w:rsidRPr="00BC6A84">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 расположенном по адресу: </w:t>
            </w:r>
            <w:proofErr w:type="spellStart"/>
            <w:r w:rsidRPr="00BC6A84">
              <w:rPr>
                <w:rFonts w:ascii="Times New Roman" w:hAnsi="Times New Roman"/>
                <w:sz w:val="22"/>
                <w:szCs w:val="22"/>
                <w:lang w:val="ru-RU"/>
              </w:rPr>
              <w:t>Навоийская</w:t>
            </w:r>
            <w:proofErr w:type="spellEnd"/>
            <w:r w:rsidRPr="00BC6A84">
              <w:rPr>
                <w:rFonts w:ascii="Times New Roman" w:hAnsi="Times New Roman"/>
                <w:sz w:val="22"/>
                <w:szCs w:val="22"/>
                <w:lang w:val="ru-RU"/>
              </w:rPr>
              <w:t xml:space="preserve"> область, </w:t>
            </w:r>
            <w:proofErr w:type="spellStart"/>
            <w:r w:rsidRPr="00BC6A84">
              <w:rPr>
                <w:rFonts w:ascii="Times New Roman" w:hAnsi="Times New Roman"/>
                <w:sz w:val="22"/>
                <w:szCs w:val="22"/>
                <w:lang w:val="ru-RU"/>
              </w:rPr>
              <w:t>Карманинский</w:t>
            </w:r>
            <w:proofErr w:type="spellEnd"/>
            <w:r w:rsidRPr="00BC6A84">
              <w:rPr>
                <w:rFonts w:ascii="Times New Roman" w:hAnsi="Times New Roman"/>
                <w:sz w:val="22"/>
                <w:szCs w:val="22"/>
                <w:lang w:val="ru-RU"/>
              </w:rPr>
              <w:t xml:space="preserve"> район, Экономическая индустриальная зона</w:t>
            </w:r>
            <w:r w:rsidR="009B1017" w:rsidRPr="009B1017">
              <w:rPr>
                <w:rFonts w:ascii="Times New Roman" w:hAnsi="Times New Roman"/>
                <w:sz w:val="22"/>
                <w:szCs w:val="22"/>
                <w:lang w:val="ru-RU"/>
              </w:rPr>
              <w:t>.</w:t>
            </w:r>
          </w:p>
        </w:tc>
      </w:tr>
      <w:tr w:rsidR="00E55D94" w:rsidRPr="0068757F" w:rsidTr="00E55D94">
        <w:trPr>
          <w:trHeight w:val="428"/>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Делимость лота</w:t>
            </w:r>
          </w:p>
        </w:tc>
        <w:tc>
          <w:tcPr>
            <w:tcW w:w="5783" w:type="dxa"/>
            <w:vAlign w:val="center"/>
          </w:tcPr>
          <w:p w:rsidR="00E55D94" w:rsidRPr="0068757F" w:rsidRDefault="00E55D94" w:rsidP="00092E62">
            <w:pPr>
              <w:rPr>
                <w:rFonts w:ascii="Times New Roman" w:hAnsi="Times New Roman"/>
                <w:color w:val="000000"/>
                <w:sz w:val="22"/>
                <w:szCs w:val="22"/>
                <w:lang w:val="ru-RU"/>
              </w:rPr>
            </w:pPr>
            <w:r w:rsidRPr="0068757F">
              <w:rPr>
                <w:rFonts w:ascii="Times New Roman" w:hAnsi="Times New Roman"/>
                <w:sz w:val="22"/>
                <w:szCs w:val="22"/>
                <w:lang w:val="ru-RU"/>
              </w:rPr>
              <w:t>Лот не делимый</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rPr>
            </w:pPr>
            <w:proofErr w:type="spellStart"/>
            <w:r w:rsidRPr="0068757F">
              <w:rPr>
                <w:rFonts w:ascii="Times New Roman" w:hAnsi="Times New Roman"/>
                <w:b/>
                <w:sz w:val="22"/>
                <w:szCs w:val="22"/>
              </w:rPr>
              <w:t>Источник</w:t>
            </w:r>
            <w:proofErr w:type="spellEnd"/>
            <w:r w:rsidRPr="0068757F">
              <w:rPr>
                <w:rFonts w:ascii="Times New Roman" w:hAnsi="Times New Roman"/>
                <w:b/>
                <w:sz w:val="22"/>
                <w:szCs w:val="22"/>
              </w:rPr>
              <w:t xml:space="preserve"> </w:t>
            </w:r>
            <w:proofErr w:type="spellStart"/>
            <w:r w:rsidRPr="0068757F">
              <w:rPr>
                <w:rFonts w:ascii="Times New Roman" w:hAnsi="Times New Roman"/>
                <w:b/>
                <w:sz w:val="22"/>
                <w:szCs w:val="22"/>
              </w:rPr>
              <w:t>финансирования</w:t>
            </w:r>
            <w:proofErr w:type="spellEnd"/>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Собственные</w:t>
            </w:r>
            <w:r w:rsidRPr="0068757F">
              <w:rPr>
                <w:rFonts w:ascii="Times New Roman" w:hAnsi="Times New Roman"/>
                <w:sz w:val="22"/>
                <w:szCs w:val="22"/>
                <w:lang w:val="uz-Cyrl-UZ"/>
              </w:rPr>
              <w:t xml:space="preserve"> </w:t>
            </w:r>
            <w:r w:rsidRPr="0068757F">
              <w:rPr>
                <w:rFonts w:ascii="Times New Roman" w:hAnsi="Times New Roman"/>
                <w:sz w:val="22"/>
                <w:szCs w:val="22"/>
                <w:lang w:val="ru-RU"/>
              </w:rPr>
              <w:t xml:space="preserve">средства </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Стартовая цена</w:t>
            </w:r>
          </w:p>
        </w:tc>
        <w:tc>
          <w:tcPr>
            <w:tcW w:w="5783" w:type="dxa"/>
            <w:vAlign w:val="center"/>
          </w:tcPr>
          <w:p w:rsidR="00E55D94" w:rsidRPr="0068757F" w:rsidRDefault="00BC6A84" w:rsidP="00092E62">
            <w:pPr>
              <w:jc w:val="both"/>
              <w:rPr>
                <w:rFonts w:ascii="Times New Roman" w:hAnsi="Times New Roman"/>
                <w:i/>
                <w:color w:val="FF0000"/>
                <w:sz w:val="22"/>
                <w:szCs w:val="22"/>
                <w:lang w:val="ru-RU"/>
              </w:rPr>
            </w:pPr>
            <w:r w:rsidRPr="00BC6A84">
              <w:rPr>
                <w:rFonts w:ascii="Times New Roman" w:hAnsi="Times New Roman"/>
                <w:sz w:val="22"/>
                <w:szCs w:val="22"/>
                <w:lang w:val="ru-RU"/>
              </w:rPr>
              <w:t>50 662 857</w:t>
            </w:r>
            <w:r w:rsidR="00F155CC" w:rsidRPr="0068757F">
              <w:rPr>
                <w:rFonts w:ascii="Times New Roman" w:hAnsi="Times New Roman"/>
                <w:sz w:val="22"/>
                <w:szCs w:val="22"/>
                <w:lang w:val="ru-RU"/>
              </w:rPr>
              <w:t xml:space="preserve">,00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p>
        </w:tc>
      </w:tr>
      <w:tr w:rsidR="00E55D94" w:rsidRPr="00FC7C83" w:rsidTr="00E55D94">
        <w:trPr>
          <w:trHeight w:val="359"/>
        </w:trPr>
        <w:tc>
          <w:tcPr>
            <w:tcW w:w="3998"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Условия оплаты</w:t>
            </w:r>
          </w:p>
        </w:tc>
        <w:tc>
          <w:tcPr>
            <w:tcW w:w="5783" w:type="dxa"/>
          </w:tcPr>
          <w:p w:rsidR="002346FE" w:rsidRPr="0068757F" w:rsidRDefault="002722E7" w:rsidP="003C4C4C">
            <w:pPr>
              <w:spacing w:line="276" w:lineRule="auto"/>
              <w:rPr>
                <w:rFonts w:ascii="Times New Roman" w:hAnsi="Times New Roman"/>
                <w:sz w:val="22"/>
                <w:szCs w:val="22"/>
                <w:lang w:val="ru-RU"/>
              </w:rPr>
            </w:pPr>
            <w:r w:rsidRPr="002722E7">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E55D94" w:rsidRPr="0068757F" w:rsidTr="00E55D94">
        <w:trPr>
          <w:trHeight w:val="35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Валюта платежа </w:t>
            </w:r>
          </w:p>
        </w:tc>
        <w:tc>
          <w:tcPr>
            <w:tcW w:w="5783" w:type="dxa"/>
            <w:vAlign w:val="center"/>
          </w:tcPr>
          <w:p w:rsidR="009C2B13" w:rsidRPr="0068757F" w:rsidRDefault="00F155CC" w:rsidP="00092E62">
            <w:pPr>
              <w:rPr>
                <w:rFonts w:ascii="Times New Roman" w:hAnsi="Times New Roman"/>
                <w:sz w:val="22"/>
                <w:szCs w:val="22"/>
                <w:lang w:val="ru-RU"/>
              </w:rPr>
            </w:pPr>
            <w:r w:rsidRPr="0068757F">
              <w:rPr>
                <w:rFonts w:ascii="Times New Roman" w:hAnsi="Times New Roman"/>
                <w:sz w:val="22"/>
                <w:szCs w:val="22"/>
                <w:lang w:val="ru-RU"/>
              </w:rPr>
              <w:t xml:space="preserve">Узбекский </w:t>
            </w:r>
            <w:r w:rsidR="009C2B13" w:rsidRPr="0068757F">
              <w:rPr>
                <w:rFonts w:ascii="Times New Roman" w:hAnsi="Times New Roman"/>
                <w:sz w:val="22"/>
                <w:szCs w:val="22"/>
                <w:lang w:val="ru-RU"/>
              </w:rPr>
              <w:t>Сум</w:t>
            </w:r>
          </w:p>
        </w:tc>
      </w:tr>
      <w:tr w:rsidR="00E55D94" w:rsidRPr="00FC7C83" w:rsidTr="00E55D94">
        <w:trPr>
          <w:trHeight w:val="410"/>
        </w:trPr>
        <w:tc>
          <w:tcPr>
            <w:tcW w:w="3998" w:type="dxa"/>
            <w:vAlign w:val="center"/>
          </w:tcPr>
          <w:p w:rsidR="00E55D94" w:rsidRPr="0068757F" w:rsidRDefault="00A704EC" w:rsidP="00092E62">
            <w:pPr>
              <w:rPr>
                <w:rFonts w:ascii="Times New Roman" w:hAnsi="Times New Roman"/>
                <w:b/>
                <w:sz w:val="22"/>
                <w:szCs w:val="22"/>
                <w:lang w:val="ru-RU"/>
              </w:rPr>
            </w:pPr>
            <w:r w:rsidRPr="0068757F">
              <w:rPr>
                <w:rFonts w:ascii="Times New Roman" w:hAnsi="Times New Roman"/>
                <w:b/>
                <w:sz w:val="22"/>
                <w:szCs w:val="22"/>
                <w:lang w:val="ru-RU"/>
              </w:rPr>
              <w:t xml:space="preserve">Место выполнения работ </w:t>
            </w:r>
          </w:p>
        </w:tc>
        <w:tc>
          <w:tcPr>
            <w:tcW w:w="5783" w:type="dxa"/>
            <w:vAlign w:val="center"/>
          </w:tcPr>
          <w:p w:rsidR="00E55D94" w:rsidRPr="0068757F" w:rsidRDefault="00BC6A84" w:rsidP="009C2B13">
            <w:pPr>
              <w:autoSpaceDE w:val="0"/>
              <w:autoSpaceDN w:val="0"/>
              <w:adjustRightInd w:val="0"/>
              <w:jc w:val="both"/>
              <w:rPr>
                <w:rFonts w:ascii="Times New Roman" w:hAnsi="Times New Roman"/>
                <w:sz w:val="22"/>
                <w:szCs w:val="22"/>
                <w:lang w:val="ru-RU"/>
              </w:rPr>
            </w:pPr>
            <w:proofErr w:type="spellStart"/>
            <w:r w:rsidRPr="00BC6A84">
              <w:rPr>
                <w:rFonts w:ascii="Times New Roman" w:hAnsi="Times New Roman"/>
                <w:sz w:val="22"/>
                <w:szCs w:val="22"/>
                <w:lang w:val="ru-RU"/>
              </w:rPr>
              <w:t>Навоийская</w:t>
            </w:r>
            <w:proofErr w:type="spellEnd"/>
            <w:r w:rsidRPr="00BC6A84">
              <w:rPr>
                <w:rFonts w:ascii="Times New Roman" w:hAnsi="Times New Roman"/>
                <w:sz w:val="22"/>
                <w:szCs w:val="22"/>
                <w:lang w:val="ru-RU"/>
              </w:rPr>
              <w:t xml:space="preserve"> область, </w:t>
            </w:r>
            <w:proofErr w:type="spellStart"/>
            <w:r w:rsidRPr="00BC6A84">
              <w:rPr>
                <w:rFonts w:ascii="Times New Roman" w:hAnsi="Times New Roman"/>
                <w:sz w:val="22"/>
                <w:szCs w:val="22"/>
                <w:lang w:val="ru-RU"/>
              </w:rPr>
              <w:t>Карманинский</w:t>
            </w:r>
            <w:proofErr w:type="spellEnd"/>
            <w:r w:rsidRPr="00BC6A84">
              <w:rPr>
                <w:rFonts w:ascii="Times New Roman" w:hAnsi="Times New Roman"/>
                <w:sz w:val="22"/>
                <w:szCs w:val="22"/>
                <w:lang w:val="ru-RU"/>
              </w:rPr>
              <w:t xml:space="preserve"> район, Экономическая индустриальная зона</w:t>
            </w:r>
            <w:r w:rsidR="009B1017" w:rsidRPr="009B1017">
              <w:rPr>
                <w:rFonts w:ascii="Times New Roman" w:hAnsi="Times New Roman"/>
                <w:sz w:val="22"/>
                <w:szCs w:val="22"/>
                <w:lang w:val="ru-RU"/>
              </w:rPr>
              <w:t>.</w:t>
            </w:r>
          </w:p>
        </w:tc>
      </w:tr>
      <w:tr w:rsidR="00E55D94" w:rsidRPr="0068757F" w:rsidTr="003C4C4C">
        <w:trPr>
          <w:trHeight w:val="469"/>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Сроки </w:t>
            </w:r>
            <w:r w:rsidR="00F161FE" w:rsidRPr="0068757F">
              <w:rPr>
                <w:rFonts w:ascii="Times New Roman" w:hAnsi="Times New Roman"/>
                <w:b/>
                <w:sz w:val="22"/>
                <w:szCs w:val="22"/>
                <w:lang w:val="ru-RU"/>
              </w:rPr>
              <w:t>выполнения работ</w:t>
            </w:r>
          </w:p>
        </w:tc>
        <w:tc>
          <w:tcPr>
            <w:tcW w:w="5783" w:type="dxa"/>
            <w:vAlign w:val="center"/>
          </w:tcPr>
          <w:p w:rsidR="00E55D94" w:rsidRPr="0068757F" w:rsidRDefault="000A36FF" w:rsidP="00092E62">
            <w:pPr>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9B1017">
              <w:rPr>
                <w:rFonts w:ascii="Times New Roman" w:hAnsi="Times New Roman"/>
                <w:sz w:val="22"/>
                <w:szCs w:val="22"/>
                <w:lang w:val="ru-RU"/>
              </w:rPr>
              <w:t>15</w:t>
            </w:r>
            <w:r w:rsidR="00F0704E">
              <w:rPr>
                <w:rFonts w:ascii="Times New Roman" w:hAnsi="Times New Roman"/>
                <w:sz w:val="22"/>
                <w:szCs w:val="22"/>
                <w:lang w:val="ru-RU"/>
              </w:rPr>
              <w:t xml:space="preserve"> календарных</w:t>
            </w:r>
            <w:r w:rsidRPr="0068757F">
              <w:rPr>
                <w:rFonts w:ascii="Times New Roman" w:hAnsi="Times New Roman"/>
                <w:sz w:val="22"/>
                <w:szCs w:val="22"/>
                <w:lang w:val="ru-RU"/>
              </w:rPr>
              <w:t xml:space="preserve"> дней</w:t>
            </w:r>
          </w:p>
        </w:tc>
      </w:tr>
      <w:tr w:rsidR="00E55D94" w:rsidRPr="00FC7C83" w:rsidTr="003C4C4C">
        <w:trPr>
          <w:trHeight w:val="703"/>
        </w:trPr>
        <w:tc>
          <w:tcPr>
            <w:tcW w:w="3998" w:type="dxa"/>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Срок действия предложения </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r w:rsidR="00180BB0" w:rsidRPr="00FC7C83" w:rsidTr="00E55D94">
        <w:trPr>
          <w:trHeight w:val="154"/>
        </w:trPr>
        <w:tc>
          <w:tcPr>
            <w:tcW w:w="3998" w:type="dxa"/>
            <w:vAlign w:val="center"/>
          </w:tcPr>
          <w:p w:rsidR="00E55D94" w:rsidRPr="0068757F" w:rsidRDefault="00E55D94" w:rsidP="00092E62">
            <w:pPr>
              <w:rPr>
                <w:rFonts w:ascii="Times New Roman" w:hAnsi="Times New Roman"/>
                <w:b/>
                <w:sz w:val="22"/>
                <w:szCs w:val="22"/>
                <w:lang w:val="ru-RU"/>
              </w:rPr>
            </w:pPr>
            <w:r w:rsidRPr="0068757F">
              <w:rPr>
                <w:rFonts w:ascii="Times New Roman" w:hAnsi="Times New Roman"/>
                <w:b/>
                <w:sz w:val="22"/>
                <w:szCs w:val="22"/>
                <w:lang w:val="ru-RU"/>
              </w:rPr>
              <w:t xml:space="preserve">Требования, предъявляемые к участникам </w:t>
            </w:r>
            <w:r w:rsidR="00852ED6" w:rsidRPr="0068757F">
              <w:rPr>
                <w:rFonts w:ascii="Times New Roman" w:hAnsi="Times New Roman"/>
                <w:b/>
                <w:sz w:val="22"/>
                <w:szCs w:val="22"/>
                <w:lang w:val="ru-RU"/>
              </w:rPr>
              <w:t>отбора</w:t>
            </w:r>
          </w:p>
        </w:tc>
        <w:tc>
          <w:tcPr>
            <w:tcW w:w="5783" w:type="dxa"/>
            <w:vAlign w:val="center"/>
          </w:tcPr>
          <w:p w:rsidR="00E55D94" w:rsidRPr="0068757F" w:rsidRDefault="00E55D94" w:rsidP="00092E62">
            <w:pPr>
              <w:rPr>
                <w:rFonts w:ascii="Times New Roman" w:hAnsi="Times New Roman"/>
                <w:sz w:val="22"/>
                <w:szCs w:val="22"/>
                <w:lang w:val="ru-RU"/>
              </w:rPr>
            </w:pPr>
            <w:r w:rsidRPr="0068757F">
              <w:rPr>
                <w:rFonts w:ascii="Times New Roman" w:hAnsi="Times New Roman"/>
                <w:sz w:val="22"/>
                <w:szCs w:val="22"/>
                <w:lang w:val="ru-RU"/>
              </w:rPr>
              <w:t xml:space="preserve">В </w:t>
            </w:r>
            <w:r w:rsidR="00852ED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могут принять участие как отечественные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так и иностранные или </w:t>
            </w:r>
            <w:r w:rsidR="00180BB0" w:rsidRPr="0068757F">
              <w:rPr>
                <w:rFonts w:ascii="Times New Roman" w:hAnsi="Times New Roman"/>
                <w:sz w:val="22"/>
                <w:szCs w:val="22"/>
                <w:lang w:val="ru-RU"/>
              </w:rPr>
              <w:t>организации</w:t>
            </w:r>
            <w:r w:rsidRPr="0068757F">
              <w:rPr>
                <w:rFonts w:ascii="Times New Roman" w:hAnsi="Times New Roman"/>
                <w:sz w:val="22"/>
                <w:szCs w:val="22"/>
                <w:lang w:val="ru-RU"/>
              </w:rPr>
              <w:t xml:space="preserve"> (исполнители), которым законодательством Республики Узбекистан не запрещено участвовать в осуществлении аналогичных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xml:space="preserve"> в Республики Узбекистан, выполнившие предъявляемые условия для участия в них, имеющие </w:t>
            </w:r>
            <w:r w:rsidR="00180BB0" w:rsidRPr="0068757F">
              <w:rPr>
                <w:rFonts w:ascii="Times New Roman" w:hAnsi="Times New Roman"/>
                <w:sz w:val="22"/>
                <w:szCs w:val="22"/>
                <w:lang w:val="ru-RU"/>
              </w:rPr>
              <w:t xml:space="preserve">соответствующий </w:t>
            </w:r>
            <w:r w:rsidRPr="0068757F">
              <w:rPr>
                <w:rFonts w:ascii="Times New Roman" w:hAnsi="Times New Roman"/>
                <w:sz w:val="22"/>
                <w:szCs w:val="22"/>
                <w:lang w:val="ru-RU"/>
              </w:rPr>
              <w:t xml:space="preserve">опыт </w:t>
            </w:r>
            <w:r w:rsidR="00180BB0" w:rsidRPr="0068757F">
              <w:rPr>
                <w:rFonts w:ascii="Times New Roman" w:hAnsi="Times New Roman"/>
                <w:sz w:val="22"/>
                <w:szCs w:val="22"/>
                <w:lang w:val="ru-RU"/>
              </w:rPr>
              <w:t>работ</w:t>
            </w:r>
            <w:r w:rsidRPr="0068757F">
              <w:rPr>
                <w:rFonts w:ascii="Times New Roman" w:hAnsi="Times New Roman"/>
                <w:sz w:val="22"/>
                <w:szCs w:val="22"/>
                <w:lang w:val="ru-RU"/>
              </w:rPr>
              <w:t>, закупаемого на конкурентной основе.</w:t>
            </w:r>
          </w:p>
        </w:tc>
      </w:tr>
      <w:tr w:rsidR="00AF7D6C" w:rsidRPr="00FC7C83" w:rsidTr="00A72DEA">
        <w:trPr>
          <w:trHeight w:val="361"/>
        </w:trPr>
        <w:tc>
          <w:tcPr>
            <w:tcW w:w="3998" w:type="dxa"/>
          </w:tcPr>
          <w:p w:rsidR="00AF7D6C" w:rsidRPr="0068757F" w:rsidRDefault="00AF7D6C" w:rsidP="00092E62">
            <w:pPr>
              <w:rPr>
                <w:rFonts w:ascii="Times New Roman" w:hAnsi="Times New Roman"/>
                <w:b/>
                <w:sz w:val="22"/>
                <w:szCs w:val="22"/>
                <w:lang w:val="ru-RU"/>
              </w:rPr>
            </w:pPr>
            <w:r w:rsidRPr="0068757F">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68757F">
              <w:rPr>
                <w:rFonts w:ascii="Times New Roman" w:hAnsi="Times New Roman"/>
                <w:b/>
                <w:sz w:val="22"/>
                <w:szCs w:val="22"/>
                <w:lang w:val="ru-RU"/>
              </w:rPr>
              <w:t>отбора</w:t>
            </w:r>
            <w:r w:rsidRPr="0068757F">
              <w:rPr>
                <w:rFonts w:ascii="Times New Roman" w:hAnsi="Times New Roman"/>
                <w:b/>
                <w:sz w:val="22"/>
                <w:szCs w:val="22"/>
                <w:lang w:val="ru-RU"/>
              </w:rPr>
              <w:t xml:space="preserve"> </w:t>
            </w:r>
          </w:p>
        </w:tc>
        <w:tc>
          <w:tcPr>
            <w:tcW w:w="5783" w:type="dxa"/>
          </w:tcPr>
          <w:p w:rsidR="00AF7D6C" w:rsidRPr="0068757F" w:rsidRDefault="00FE1461" w:rsidP="00092E62">
            <w:pPr>
              <w:rPr>
                <w:rFonts w:ascii="Times New Roman" w:hAnsi="Times New Roman"/>
                <w:sz w:val="22"/>
                <w:szCs w:val="22"/>
                <w:lang w:val="ru-RU"/>
              </w:rPr>
            </w:pPr>
            <w:r w:rsidRPr="0068757F">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Контактное лицо: Мансуров А.Р.</w:t>
            </w:r>
          </w:p>
          <w:p w:rsidR="00FE1461" w:rsidRPr="0068757F" w:rsidRDefault="00FE1461" w:rsidP="00FE1461">
            <w:pPr>
              <w:rPr>
                <w:rFonts w:ascii="Times New Roman" w:hAnsi="Times New Roman"/>
                <w:sz w:val="22"/>
                <w:szCs w:val="22"/>
                <w:lang w:val="ru-RU" w:eastAsia="ru-RU"/>
              </w:rPr>
            </w:pPr>
            <w:r w:rsidRPr="0068757F">
              <w:rPr>
                <w:rFonts w:ascii="Times New Roman" w:hAnsi="Times New Roman"/>
                <w:sz w:val="22"/>
                <w:szCs w:val="22"/>
                <w:lang w:val="ru-RU" w:eastAsia="ru-RU"/>
              </w:rPr>
              <w:t>Телефон: +99878 147-15-27</w:t>
            </w:r>
          </w:p>
          <w:p w:rsidR="00FE1461" w:rsidRPr="0068757F" w:rsidRDefault="00FE1461" w:rsidP="00FE1461">
            <w:pPr>
              <w:rPr>
                <w:rFonts w:ascii="Times New Roman" w:hAnsi="Times New Roman"/>
                <w:sz w:val="22"/>
                <w:szCs w:val="22"/>
                <w:lang w:val="ru-RU"/>
              </w:rPr>
            </w:pPr>
            <w:r w:rsidRPr="0068757F">
              <w:rPr>
                <w:rFonts w:ascii="Times New Roman" w:hAnsi="Times New Roman"/>
                <w:sz w:val="22"/>
                <w:szCs w:val="22"/>
                <w:lang w:eastAsia="ru-RU"/>
              </w:rPr>
              <w:t>Email</w:t>
            </w:r>
            <w:r w:rsidRPr="0068757F">
              <w:rPr>
                <w:rFonts w:ascii="Times New Roman" w:hAnsi="Times New Roman"/>
                <w:sz w:val="22"/>
                <w:szCs w:val="22"/>
                <w:lang w:val="ru-RU" w:eastAsia="ru-RU"/>
              </w:rPr>
              <w:t xml:space="preserve">: </w:t>
            </w:r>
            <w:proofErr w:type="spellStart"/>
            <w:r w:rsidRPr="0068757F">
              <w:rPr>
                <w:rFonts w:ascii="Times New Roman" w:hAnsi="Times New Roman"/>
                <w:sz w:val="22"/>
                <w:szCs w:val="22"/>
                <w:lang w:eastAsia="ru-RU"/>
              </w:rPr>
              <w:t>AMansurov</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nbu</w:t>
            </w:r>
            <w:proofErr w:type="spellEnd"/>
            <w:r w:rsidRPr="0068757F">
              <w:rPr>
                <w:rFonts w:ascii="Times New Roman" w:hAnsi="Times New Roman"/>
                <w:sz w:val="22"/>
                <w:szCs w:val="22"/>
                <w:lang w:val="ru-RU" w:eastAsia="ru-RU"/>
              </w:rPr>
              <w:t>.</w:t>
            </w:r>
            <w:proofErr w:type="spellStart"/>
            <w:r w:rsidRPr="0068757F">
              <w:rPr>
                <w:rFonts w:ascii="Times New Roman" w:hAnsi="Times New Roman"/>
                <w:sz w:val="22"/>
                <w:szCs w:val="22"/>
                <w:lang w:eastAsia="ru-RU"/>
              </w:rPr>
              <w:t>uz</w:t>
            </w:r>
            <w:proofErr w:type="spellEnd"/>
          </w:p>
        </w:tc>
      </w:tr>
    </w:tbl>
    <w:p w:rsidR="00E55D94" w:rsidRPr="0068757F" w:rsidRDefault="00E55D94" w:rsidP="00092E62">
      <w:pPr>
        <w:rPr>
          <w:rFonts w:ascii="Times New Roman" w:hAnsi="Times New Roman"/>
          <w:i/>
          <w:sz w:val="28"/>
          <w:szCs w:val="28"/>
          <w:lang w:val="ru-RU"/>
        </w:rPr>
      </w:pPr>
    </w:p>
    <w:p w:rsidR="00E55D94" w:rsidRPr="0068757F" w:rsidRDefault="00E55D94" w:rsidP="00092E62">
      <w:pPr>
        <w:rPr>
          <w:rFonts w:ascii="Times New Roman" w:eastAsia="Calibri" w:hAnsi="Times New Roman"/>
          <w:b/>
          <w:bCs/>
          <w:iCs/>
          <w:sz w:val="28"/>
          <w:szCs w:val="28"/>
          <w:lang w:val="ru-RU"/>
        </w:rPr>
      </w:pPr>
      <w:r w:rsidRPr="0068757F">
        <w:rPr>
          <w:rFonts w:ascii="Times New Roman" w:hAnsi="Times New Roman"/>
          <w:i/>
          <w:sz w:val="28"/>
          <w:szCs w:val="28"/>
          <w:lang w:val="ru-RU"/>
        </w:rPr>
        <w:br w:type="page"/>
      </w:r>
    </w:p>
    <w:p w:rsidR="00773C49" w:rsidRPr="0068757F" w:rsidRDefault="00773C49" w:rsidP="00E72EF6">
      <w:pPr>
        <w:pStyle w:val="20"/>
        <w:jc w:val="center"/>
        <w:rPr>
          <w:rFonts w:ascii="Times New Roman" w:hAnsi="Times New Roman"/>
          <w:i w:val="0"/>
          <w:sz w:val="22"/>
          <w:szCs w:val="28"/>
          <w:lang w:val="ru-RU"/>
        </w:rPr>
      </w:pPr>
      <w:r w:rsidRPr="0068757F">
        <w:rPr>
          <w:rFonts w:ascii="Times New Roman" w:hAnsi="Times New Roman"/>
          <w:i w:val="0"/>
          <w:sz w:val="22"/>
          <w:szCs w:val="28"/>
          <w:lang w:val="ru-RU"/>
        </w:rPr>
        <w:lastRenderedPageBreak/>
        <w:t xml:space="preserve">I. ИНСТРУКЦИЯ ДЛЯ УЧАСТНИКА </w:t>
      </w:r>
      <w:r w:rsidR="00852ED6" w:rsidRPr="0068757F">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FC7C83" w:rsidTr="007336FC">
        <w:tc>
          <w:tcPr>
            <w:tcW w:w="567" w:type="dxa"/>
            <w:shd w:val="clear" w:color="auto" w:fill="auto"/>
          </w:tcPr>
          <w:bookmarkEnd w:id="1"/>
          <w:p w:rsidR="00EA7010" w:rsidRPr="0068757F" w:rsidRDefault="00C35FF4"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w:t>
            </w:r>
          </w:p>
        </w:tc>
        <w:tc>
          <w:tcPr>
            <w:tcW w:w="2552" w:type="dxa"/>
            <w:shd w:val="clear" w:color="auto" w:fill="auto"/>
          </w:tcPr>
          <w:p w:rsidR="00EA7010" w:rsidRPr="0068757F" w:rsidRDefault="00C35FF4" w:rsidP="00D87A20">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Общие положения.</w:t>
            </w:r>
          </w:p>
        </w:tc>
        <w:tc>
          <w:tcPr>
            <w:tcW w:w="709" w:type="dxa"/>
            <w:shd w:val="clear" w:color="auto" w:fill="auto"/>
          </w:tcPr>
          <w:p w:rsidR="00EA7010" w:rsidRPr="0068757F" w:rsidRDefault="00C35FF4"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860B2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Настоящая </w:t>
            </w:r>
            <w:r w:rsidR="00893CA0" w:rsidRPr="0068757F">
              <w:rPr>
                <w:rFonts w:ascii="Times New Roman" w:hAnsi="Times New Roman"/>
                <w:sz w:val="22"/>
                <w:szCs w:val="22"/>
                <w:lang w:val="ru-RU"/>
              </w:rPr>
              <w:t>закупочная документация</w:t>
            </w:r>
            <w:r w:rsidR="0071337F" w:rsidRPr="0068757F">
              <w:rPr>
                <w:rFonts w:ascii="Times New Roman" w:hAnsi="Times New Roman"/>
                <w:sz w:val="22"/>
                <w:szCs w:val="22"/>
                <w:lang w:val="ru-RU"/>
              </w:rPr>
              <w:t xml:space="preserve"> по </w:t>
            </w:r>
            <w:r w:rsidR="00852ED6" w:rsidRPr="0068757F">
              <w:rPr>
                <w:rFonts w:ascii="Times New Roman" w:hAnsi="Times New Roman"/>
                <w:sz w:val="22"/>
                <w:szCs w:val="22"/>
                <w:lang w:val="ru-RU"/>
              </w:rPr>
              <w:t>отбору</w:t>
            </w:r>
            <w:r w:rsidR="0056594F" w:rsidRPr="0068757F">
              <w:rPr>
                <w:rFonts w:ascii="Times New Roman" w:hAnsi="Times New Roman"/>
                <w:sz w:val="22"/>
                <w:szCs w:val="22"/>
                <w:lang w:val="ru-RU"/>
              </w:rPr>
              <w:t xml:space="preserve"> (далее –</w:t>
            </w:r>
            <w:r w:rsidR="00852ED6" w:rsidRPr="0068757F">
              <w:rPr>
                <w:rFonts w:ascii="Times New Roman" w:hAnsi="Times New Roman"/>
                <w:sz w:val="22"/>
                <w:szCs w:val="22"/>
                <w:lang w:val="ru-RU"/>
              </w:rPr>
              <w:t xml:space="preserve"> </w:t>
            </w:r>
            <w:r w:rsidR="0056594F" w:rsidRPr="0068757F">
              <w:rPr>
                <w:rFonts w:ascii="Times New Roman" w:hAnsi="Times New Roman"/>
                <w:sz w:val="22"/>
                <w:szCs w:val="22"/>
                <w:lang w:val="ru-RU"/>
              </w:rPr>
              <w:t>документация</w:t>
            </w:r>
            <w:r w:rsidR="00852ED6" w:rsidRPr="0068757F">
              <w:rPr>
                <w:rFonts w:ascii="Times New Roman" w:hAnsi="Times New Roman"/>
                <w:sz w:val="22"/>
                <w:szCs w:val="22"/>
                <w:lang w:val="ru-RU"/>
              </w:rPr>
              <w:t xml:space="preserve"> по отбору</w:t>
            </w:r>
            <w:r w:rsidR="0056594F" w:rsidRPr="0068757F">
              <w:rPr>
                <w:rFonts w:ascii="Times New Roman" w:hAnsi="Times New Roman"/>
                <w:sz w:val="22"/>
                <w:szCs w:val="22"/>
                <w:lang w:val="ru-RU"/>
              </w:rPr>
              <w:t>)</w:t>
            </w:r>
            <w:r w:rsidR="0071337F" w:rsidRPr="0068757F">
              <w:rPr>
                <w:rFonts w:ascii="Times New Roman" w:hAnsi="Times New Roman"/>
                <w:sz w:val="22"/>
                <w:szCs w:val="22"/>
                <w:lang w:val="ru-RU"/>
              </w:rPr>
              <w:t xml:space="preserve"> </w:t>
            </w:r>
            <w:r w:rsidRPr="0068757F">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68757F">
              <w:rPr>
                <w:rFonts w:ascii="Times New Roman" w:hAnsi="Times New Roman"/>
                <w:sz w:val="22"/>
                <w:szCs w:val="22"/>
                <w:lang w:val="ru-RU"/>
              </w:rPr>
              <w:t xml:space="preserve"> от 22.04.2021 г. № ЗРУ-684 </w:t>
            </w:r>
            <w:r w:rsidRPr="0068757F">
              <w:rPr>
                <w:rFonts w:ascii="Times New Roman" w:hAnsi="Times New Roman"/>
                <w:sz w:val="22"/>
                <w:szCs w:val="22"/>
                <w:lang w:val="ru-RU"/>
              </w:rPr>
              <w:t>(далее - Закон)</w:t>
            </w:r>
            <w:r w:rsidR="00C35FF4" w:rsidRPr="0068757F">
              <w:rPr>
                <w:rFonts w:ascii="Times New Roman" w:hAnsi="Times New Roman"/>
                <w:sz w:val="22"/>
                <w:szCs w:val="22"/>
                <w:lang w:val="ru-RU"/>
              </w:rPr>
              <w:t>.</w:t>
            </w:r>
          </w:p>
        </w:tc>
      </w:tr>
      <w:tr w:rsidR="00EA7010" w:rsidRPr="00FC7C83"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0D3E9F">
            <w:pPr>
              <w:spacing w:before="60" w:after="60"/>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2</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A7010" w:rsidP="00DE13D0">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Предмет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BC6A84" w:rsidRPr="00BC6A84">
              <w:rPr>
                <w:rFonts w:ascii="Times New Roman" w:hAnsi="Times New Roman"/>
                <w:sz w:val="22"/>
                <w:szCs w:val="22"/>
                <w:lang w:val="ru-RU"/>
              </w:rPr>
              <w:t xml:space="preserve">Текущий ремонт в </w:t>
            </w:r>
            <w:proofErr w:type="spellStart"/>
            <w:r w:rsidR="00BC6A84" w:rsidRPr="00BC6A84">
              <w:rPr>
                <w:rFonts w:ascii="Times New Roman" w:hAnsi="Times New Roman"/>
                <w:sz w:val="22"/>
                <w:szCs w:val="22"/>
                <w:lang w:val="ru-RU"/>
              </w:rPr>
              <w:t>Маликрабатском</w:t>
            </w:r>
            <w:proofErr w:type="spellEnd"/>
            <w:r w:rsidR="00BC6A84" w:rsidRPr="00BC6A84">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 расположенном по адресу: </w:t>
            </w:r>
            <w:proofErr w:type="spellStart"/>
            <w:r w:rsidR="00BC6A84" w:rsidRPr="00BC6A84">
              <w:rPr>
                <w:rFonts w:ascii="Times New Roman" w:hAnsi="Times New Roman"/>
                <w:sz w:val="22"/>
                <w:szCs w:val="22"/>
                <w:lang w:val="ru-RU"/>
              </w:rPr>
              <w:t>Навоийская</w:t>
            </w:r>
            <w:proofErr w:type="spellEnd"/>
            <w:r w:rsidR="00BC6A84" w:rsidRPr="00BC6A84">
              <w:rPr>
                <w:rFonts w:ascii="Times New Roman" w:hAnsi="Times New Roman"/>
                <w:sz w:val="22"/>
                <w:szCs w:val="22"/>
                <w:lang w:val="ru-RU"/>
              </w:rPr>
              <w:t xml:space="preserve"> область, </w:t>
            </w:r>
            <w:proofErr w:type="spellStart"/>
            <w:r w:rsidR="00BC6A84" w:rsidRPr="00BC6A84">
              <w:rPr>
                <w:rFonts w:ascii="Times New Roman" w:hAnsi="Times New Roman"/>
                <w:sz w:val="22"/>
                <w:szCs w:val="22"/>
                <w:lang w:val="ru-RU"/>
              </w:rPr>
              <w:t>Карманинский</w:t>
            </w:r>
            <w:proofErr w:type="spellEnd"/>
            <w:r w:rsidR="00BC6A84" w:rsidRPr="00BC6A84">
              <w:rPr>
                <w:rFonts w:ascii="Times New Roman" w:hAnsi="Times New Roman"/>
                <w:sz w:val="22"/>
                <w:szCs w:val="22"/>
                <w:lang w:val="ru-RU"/>
              </w:rPr>
              <w:t xml:space="preserve"> район, Экономическая индустриальная зона</w:t>
            </w:r>
            <w:r w:rsidR="009B1017" w:rsidRPr="009B1017">
              <w:rPr>
                <w:rFonts w:ascii="Times New Roman" w:hAnsi="Times New Roman"/>
                <w:sz w:val="22"/>
                <w:szCs w:val="22"/>
                <w:lang w:val="ru-RU"/>
              </w:rPr>
              <w:t>.</w:t>
            </w:r>
          </w:p>
        </w:tc>
      </w:tr>
      <w:tr w:rsidR="00EA7010" w:rsidRPr="00FC7C83"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3</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F0704E" w:rsidRDefault="00EA7010"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Основание для проведения </w:t>
            </w:r>
            <w:r w:rsidR="00852ED6" w:rsidRPr="0068757F">
              <w:rPr>
                <w:rFonts w:ascii="Times New Roman" w:hAnsi="Times New Roman"/>
                <w:sz w:val="22"/>
                <w:szCs w:val="22"/>
                <w:lang w:val="ru-RU"/>
              </w:rPr>
              <w:t>отбора</w:t>
            </w:r>
            <w:r w:rsidR="00F155CC" w:rsidRPr="0068757F">
              <w:rPr>
                <w:rFonts w:ascii="Times New Roman" w:hAnsi="Times New Roman"/>
                <w:sz w:val="22"/>
                <w:szCs w:val="22"/>
                <w:lang w:val="ru-RU"/>
              </w:rPr>
              <w:t xml:space="preserve">: </w:t>
            </w:r>
          </w:p>
          <w:p w:rsidR="00F0704E" w:rsidRDefault="00345638"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Дефектный акт</w:t>
            </w:r>
            <w:r w:rsidR="00F0704E">
              <w:rPr>
                <w:rFonts w:ascii="Times New Roman" w:hAnsi="Times New Roman"/>
                <w:sz w:val="22"/>
                <w:szCs w:val="22"/>
                <w:lang w:val="ru-RU"/>
              </w:rPr>
              <w:t>;</w:t>
            </w:r>
          </w:p>
          <w:p w:rsidR="002E4C65" w:rsidRDefault="00F0704E" w:rsidP="00F155CC">
            <w:pPr>
              <w:spacing w:before="60" w:after="60"/>
              <w:jc w:val="both"/>
              <w:rPr>
                <w:rFonts w:ascii="Times New Roman" w:hAnsi="Times New Roman"/>
                <w:sz w:val="22"/>
                <w:szCs w:val="22"/>
                <w:lang w:val="ru-RU"/>
              </w:rPr>
            </w:pPr>
            <w:r w:rsidRPr="0068757F">
              <w:rPr>
                <w:rFonts w:ascii="Times New Roman" w:hAnsi="Times New Roman"/>
                <w:sz w:val="22"/>
                <w:szCs w:val="22"/>
                <w:lang w:val="ru-RU"/>
              </w:rPr>
              <w:t>Рапорт</w:t>
            </w:r>
            <w:r w:rsidR="00345638" w:rsidRPr="0068757F">
              <w:rPr>
                <w:rFonts w:ascii="Times New Roman" w:hAnsi="Times New Roman"/>
                <w:sz w:val="22"/>
                <w:szCs w:val="22"/>
                <w:lang w:val="ru-RU"/>
              </w:rPr>
              <w:t>,</w:t>
            </w:r>
            <w:r>
              <w:rPr>
                <w:rFonts w:ascii="Times New Roman" w:hAnsi="Times New Roman"/>
                <w:sz w:val="22"/>
                <w:szCs w:val="22"/>
                <w:lang w:val="ru-RU"/>
              </w:rPr>
              <w:t xml:space="preserve"> </w:t>
            </w:r>
            <w:r w:rsidR="00345638" w:rsidRPr="0068757F">
              <w:rPr>
                <w:rFonts w:ascii="Times New Roman" w:hAnsi="Times New Roman"/>
                <w:sz w:val="22"/>
                <w:szCs w:val="22"/>
                <w:lang w:val="ru-RU"/>
              </w:rPr>
              <w:t>утвержденный Заместителем Председателя Правления</w:t>
            </w:r>
            <w:r>
              <w:rPr>
                <w:rFonts w:ascii="Times New Roman" w:hAnsi="Times New Roman"/>
                <w:sz w:val="22"/>
                <w:szCs w:val="22"/>
                <w:lang w:val="ru-RU"/>
              </w:rPr>
              <w:t>;</w:t>
            </w:r>
          </w:p>
          <w:p w:rsidR="00F0704E" w:rsidRPr="0068757F" w:rsidRDefault="00F0704E" w:rsidP="00F0704E">
            <w:pPr>
              <w:spacing w:before="60" w:after="60"/>
              <w:jc w:val="both"/>
              <w:rPr>
                <w:rFonts w:ascii="Times New Roman" w:hAnsi="Times New Roman"/>
                <w:sz w:val="22"/>
                <w:szCs w:val="22"/>
                <w:lang w:val="ru-RU"/>
              </w:rPr>
            </w:pPr>
            <w:r w:rsidRPr="00F0704E">
              <w:rPr>
                <w:rFonts w:ascii="Times New Roman" w:hAnsi="Times New Roman"/>
                <w:sz w:val="22"/>
                <w:szCs w:val="22"/>
                <w:lang w:val="ru-RU"/>
              </w:rPr>
              <w:t xml:space="preserve">Операционные расходы по </w:t>
            </w:r>
            <w:proofErr w:type="spellStart"/>
            <w:r w:rsidRPr="00F0704E">
              <w:rPr>
                <w:rFonts w:ascii="Times New Roman" w:hAnsi="Times New Roman"/>
                <w:sz w:val="22"/>
                <w:szCs w:val="22"/>
                <w:lang w:val="ru-RU"/>
              </w:rPr>
              <w:t>текушему</w:t>
            </w:r>
            <w:proofErr w:type="spellEnd"/>
            <w:r w:rsidRPr="00F0704E">
              <w:rPr>
                <w:rFonts w:ascii="Times New Roman" w:hAnsi="Times New Roman"/>
                <w:sz w:val="22"/>
                <w:szCs w:val="22"/>
                <w:lang w:val="ru-RU"/>
              </w:rPr>
              <w:t xml:space="preserve"> ремонту на 2022 год </w:t>
            </w:r>
            <w:r>
              <w:rPr>
                <w:rFonts w:ascii="Times New Roman" w:hAnsi="Times New Roman"/>
                <w:sz w:val="22"/>
                <w:szCs w:val="22"/>
                <w:lang w:val="ru-RU"/>
              </w:rPr>
              <w:br/>
            </w:r>
            <w:r w:rsidRPr="00F0704E">
              <w:rPr>
                <w:rFonts w:ascii="Times New Roman" w:hAnsi="Times New Roman"/>
                <w:sz w:val="22"/>
                <w:szCs w:val="22"/>
                <w:lang w:val="ru-RU"/>
              </w:rPr>
              <w:t>АО «Национальный банк внешнеэкономической деятельности Республики Узбекистан»</w:t>
            </w:r>
            <w:r>
              <w:rPr>
                <w:rFonts w:ascii="Times New Roman" w:hAnsi="Times New Roman"/>
                <w:sz w:val="22"/>
                <w:szCs w:val="22"/>
                <w:lang w:val="ru-RU"/>
              </w:rPr>
              <w:t>.</w:t>
            </w:r>
          </w:p>
        </w:tc>
      </w:tr>
      <w:tr w:rsidR="00EA7010" w:rsidRPr="00FC7C83"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C35FF4" w:rsidRPr="0068757F">
              <w:rPr>
                <w:rFonts w:ascii="Times New Roman" w:hAnsi="Times New Roman"/>
                <w:sz w:val="22"/>
                <w:szCs w:val="22"/>
                <w:lang w:val="ru-RU"/>
              </w:rPr>
              <w:t>4</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55D94" w:rsidRPr="0068757F" w:rsidRDefault="00525B28" w:rsidP="0088204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Стартовая цена </w:t>
            </w:r>
            <w:r w:rsidR="00852ED6" w:rsidRPr="0068757F">
              <w:rPr>
                <w:rFonts w:ascii="Times New Roman" w:hAnsi="Times New Roman"/>
                <w:sz w:val="22"/>
                <w:szCs w:val="22"/>
                <w:lang w:val="ru-RU"/>
              </w:rPr>
              <w:t>отбора</w:t>
            </w:r>
            <w:r w:rsidR="00E55D94" w:rsidRPr="0068757F">
              <w:rPr>
                <w:rFonts w:ascii="Times New Roman" w:hAnsi="Times New Roman"/>
                <w:sz w:val="22"/>
                <w:szCs w:val="22"/>
                <w:lang w:val="ru-RU"/>
              </w:rPr>
              <w:t>:</w:t>
            </w:r>
            <w:r w:rsidR="00872E9F" w:rsidRPr="0068757F">
              <w:rPr>
                <w:rFonts w:ascii="Times New Roman" w:hAnsi="Times New Roman"/>
                <w:sz w:val="22"/>
                <w:szCs w:val="22"/>
                <w:lang w:val="ru-RU"/>
              </w:rPr>
              <w:t xml:space="preserve"> </w:t>
            </w:r>
            <w:r w:rsidR="00BC6A84" w:rsidRPr="00BC6A84">
              <w:rPr>
                <w:rFonts w:ascii="Times New Roman" w:hAnsi="Times New Roman"/>
                <w:sz w:val="22"/>
                <w:szCs w:val="22"/>
                <w:lang w:val="ru-RU"/>
              </w:rPr>
              <w:t>50 662 857</w:t>
            </w:r>
            <w:r w:rsidR="00F155CC" w:rsidRPr="0068757F">
              <w:rPr>
                <w:rFonts w:ascii="Times New Roman" w:hAnsi="Times New Roman"/>
                <w:sz w:val="22"/>
                <w:szCs w:val="22"/>
                <w:lang w:val="ru-RU"/>
              </w:rPr>
              <w:t>,00 (</w:t>
            </w:r>
            <w:r w:rsidR="00BC6A84" w:rsidRPr="00BC6A84">
              <w:rPr>
                <w:rFonts w:ascii="Times New Roman" w:hAnsi="Times New Roman"/>
                <w:sz w:val="22"/>
                <w:szCs w:val="22"/>
                <w:lang w:val="ru-RU"/>
              </w:rPr>
              <w:t>пятьдесят миллионов шестьсот шестьдесят две тысячи восемьсот пятьдесят семь</w:t>
            </w:r>
            <w:r w:rsidR="00F155CC" w:rsidRPr="0068757F">
              <w:rPr>
                <w:rFonts w:ascii="Times New Roman" w:hAnsi="Times New Roman"/>
                <w:sz w:val="22"/>
                <w:szCs w:val="22"/>
                <w:lang w:val="ru-RU"/>
              </w:rPr>
              <w:t xml:space="preserve">) </w:t>
            </w:r>
            <w:proofErr w:type="spellStart"/>
            <w:r w:rsidR="00F155CC" w:rsidRPr="0068757F">
              <w:rPr>
                <w:rFonts w:ascii="Times New Roman" w:hAnsi="Times New Roman"/>
                <w:sz w:val="22"/>
                <w:szCs w:val="22"/>
                <w:lang w:val="ru-RU"/>
              </w:rPr>
              <w:t>сум</w:t>
            </w:r>
            <w:proofErr w:type="spellEnd"/>
            <w:r w:rsidR="00F155CC" w:rsidRPr="0068757F">
              <w:rPr>
                <w:rFonts w:ascii="Times New Roman" w:hAnsi="Times New Roman"/>
                <w:sz w:val="22"/>
                <w:szCs w:val="22"/>
                <w:lang w:val="ru-RU"/>
              </w:rPr>
              <w:t xml:space="preserve"> с учетом НДС</w:t>
            </w:r>
            <w:r w:rsidR="00872E9F" w:rsidRPr="0068757F">
              <w:rPr>
                <w:rFonts w:ascii="Times New Roman" w:hAnsi="Times New Roman"/>
                <w:sz w:val="22"/>
                <w:szCs w:val="22"/>
                <w:lang w:val="ru-RU"/>
              </w:rPr>
              <w:t>.</w:t>
            </w:r>
          </w:p>
          <w:p w:rsidR="00EA7010" w:rsidRPr="0068757F" w:rsidRDefault="00EA7010" w:rsidP="00872E9F">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Цены, указанные в предложении,</w:t>
            </w:r>
            <w:r w:rsidR="00852ED6" w:rsidRPr="0068757F">
              <w:rPr>
                <w:rFonts w:ascii="Times New Roman" w:hAnsi="Times New Roman"/>
                <w:sz w:val="22"/>
                <w:szCs w:val="22"/>
                <w:lang w:val="ru-RU"/>
              </w:rPr>
              <w:t xml:space="preserve"> </w:t>
            </w:r>
            <w:r w:rsidRPr="0068757F">
              <w:rPr>
                <w:rFonts w:ascii="Times New Roman" w:hAnsi="Times New Roman"/>
                <w:sz w:val="22"/>
                <w:szCs w:val="22"/>
                <w:lang w:val="ru-RU"/>
              </w:rPr>
              <w:t xml:space="preserve">не должны превышать </w:t>
            </w:r>
            <w:r w:rsidR="00525B28" w:rsidRPr="0068757F">
              <w:rPr>
                <w:rFonts w:ascii="Times New Roman" w:hAnsi="Times New Roman"/>
                <w:sz w:val="22"/>
                <w:szCs w:val="22"/>
                <w:lang w:val="ru-RU"/>
              </w:rPr>
              <w:t>стартовую цену</w:t>
            </w:r>
            <w:r w:rsidRPr="0068757F">
              <w:rPr>
                <w:rFonts w:ascii="Times New Roman" w:hAnsi="Times New Roman"/>
                <w:sz w:val="22"/>
                <w:szCs w:val="22"/>
                <w:lang w:val="ru-RU"/>
              </w:rPr>
              <w:t>.</w:t>
            </w:r>
          </w:p>
        </w:tc>
      </w:tr>
      <w:tr w:rsidR="0094081D" w:rsidRPr="00FC7C83" w:rsidTr="007336FC">
        <w:tc>
          <w:tcPr>
            <w:tcW w:w="567" w:type="dxa"/>
            <w:shd w:val="clear" w:color="auto" w:fill="auto"/>
          </w:tcPr>
          <w:p w:rsidR="00EA7010" w:rsidRPr="0068757F" w:rsidRDefault="00EA7010" w:rsidP="00D87A20">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D87A20">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w:t>
            </w:r>
            <w:r w:rsidR="0088204B" w:rsidRPr="0068757F">
              <w:rPr>
                <w:rFonts w:ascii="Times New Roman" w:hAnsi="Times New Roman"/>
                <w:sz w:val="22"/>
                <w:szCs w:val="22"/>
                <w:lang w:val="ru-RU"/>
              </w:rPr>
              <w:t>5</w:t>
            </w:r>
          </w:p>
        </w:tc>
        <w:tc>
          <w:tcPr>
            <w:tcW w:w="284" w:type="dxa"/>
            <w:shd w:val="clear" w:color="auto" w:fill="auto"/>
          </w:tcPr>
          <w:p w:rsidR="00EA7010" w:rsidRPr="0068757F" w:rsidRDefault="00EA7010" w:rsidP="00D87A20">
            <w:pPr>
              <w:spacing w:before="60" w:after="60"/>
              <w:rPr>
                <w:rFonts w:ascii="Times New Roman" w:hAnsi="Times New Roman"/>
                <w:b/>
                <w:sz w:val="22"/>
                <w:szCs w:val="22"/>
                <w:lang w:val="ru-RU"/>
              </w:rPr>
            </w:pPr>
          </w:p>
        </w:tc>
        <w:tc>
          <w:tcPr>
            <w:tcW w:w="5987" w:type="dxa"/>
            <w:shd w:val="clear" w:color="auto" w:fill="auto"/>
          </w:tcPr>
          <w:p w:rsidR="00E040EC" w:rsidRPr="0068757F" w:rsidRDefault="002E4C65" w:rsidP="00E55D94">
            <w:pPr>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68757F">
              <w:rPr>
                <w:rFonts w:ascii="Times New Roman" w:hAnsi="Times New Roman"/>
                <w:sz w:val="22"/>
                <w:szCs w:val="22"/>
                <w:lang w:val="ru-RU" w:eastAsia="ru-RU"/>
              </w:rPr>
              <w:t xml:space="preserve">Закупочная комиссия </w:t>
            </w:r>
            <w:r w:rsidRPr="0068757F">
              <w:rPr>
                <w:rFonts w:ascii="Times New Roman" w:hAnsi="Times New Roman"/>
                <w:sz w:val="22"/>
                <w:szCs w:val="22"/>
                <w:lang w:val="ru-RU" w:eastAsia="ru-RU"/>
              </w:rPr>
              <w:t xml:space="preserve">имеет право голосовать </w:t>
            </w:r>
            <w:r w:rsidR="0094081D" w:rsidRPr="0068757F">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68757F">
              <w:rPr>
                <w:rFonts w:ascii="Times New Roman" w:hAnsi="Times New Roman"/>
                <w:sz w:val="22"/>
                <w:szCs w:val="22"/>
                <w:lang w:val="ru-RU" w:eastAsia="ru-RU"/>
              </w:rPr>
              <w:t>.</w:t>
            </w:r>
          </w:p>
        </w:tc>
      </w:tr>
      <w:tr w:rsidR="002857D9" w:rsidRPr="00FC7C83" w:rsidTr="007336FC">
        <w:tc>
          <w:tcPr>
            <w:tcW w:w="567" w:type="dxa"/>
            <w:shd w:val="clear" w:color="auto" w:fill="auto"/>
          </w:tcPr>
          <w:p w:rsidR="002857D9" w:rsidRPr="0068757F" w:rsidRDefault="002857D9" w:rsidP="00D87A20">
            <w:pPr>
              <w:spacing w:before="60" w:after="60"/>
              <w:jc w:val="center"/>
              <w:rPr>
                <w:rFonts w:ascii="Times New Roman" w:hAnsi="Times New Roman"/>
                <w:b/>
                <w:sz w:val="22"/>
                <w:szCs w:val="22"/>
                <w:lang w:val="ru-RU"/>
              </w:rPr>
            </w:pPr>
          </w:p>
        </w:tc>
        <w:tc>
          <w:tcPr>
            <w:tcW w:w="2552" w:type="dxa"/>
            <w:shd w:val="clear" w:color="auto" w:fill="auto"/>
          </w:tcPr>
          <w:p w:rsidR="002857D9" w:rsidRPr="0068757F" w:rsidRDefault="002857D9" w:rsidP="00D87A20">
            <w:pPr>
              <w:spacing w:before="60" w:after="60"/>
              <w:jc w:val="both"/>
              <w:rPr>
                <w:rFonts w:ascii="Times New Roman" w:hAnsi="Times New Roman"/>
                <w:b/>
                <w:sz w:val="22"/>
                <w:szCs w:val="22"/>
                <w:lang w:val="ru-RU"/>
              </w:rPr>
            </w:pPr>
          </w:p>
        </w:tc>
        <w:tc>
          <w:tcPr>
            <w:tcW w:w="709" w:type="dxa"/>
            <w:shd w:val="clear" w:color="auto" w:fill="auto"/>
          </w:tcPr>
          <w:p w:rsidR="002857D9" w:rsidRPr="0068757F" w:rsidRDefault="000B5C4A" w:rsidP="0088204B">
            <w:pPr>
              <w:spacing w:before="60" w:after="60"/>
              <w:jc w:val="center"/>
              <w:rPr>
                <w:rFonts w:ascii="Times New Roman" w:hAnsi="Times New Roman"/>
                <w:sz w:val="22"/>
                <w:szCs w:val="22"/>
                <w:lang w:val="ru-RU"/>
              </w:rPr>
            </w:pPr>
            <w:r w:rsidRPr="0068757F">
              <w:rPr>
                <w:rFonts w:ascii="Times New Roman" w:hAnsi="Times New Roman"/>
                <w:sz w:val="22"/>
                <w:szCs w:val="22"/>
                <w:lang w:val="ru-RU"/>
              </w:rPr>
              <w:t>1.6</w:t>
            </w:r>
          </w:p>
        </w:tc>
        <w:tc>
          <w:tcPr>
            <w:tcW w:w="284" w:type="dxa"/>
            <w:shd w:val="clear" w:color="auto" w:fill="auto"/>
          </w:tcPr>
          <w:p w:rsidR="002857D9" w:rsidRPr="0068757F" w:rsidRDefault="002857D9" w:rsidP="00D87A20">
            <w:pPr>
              <w:spacing w:before="60" w:after="60"/>
              <w:rPr>
                <w:rFonts w:ascii="Times New Roman" w:hAnsi="Times New Roman"/>
                <w:b/>
                <w:sz w:val="22"/>
                <w:szCs w:val="22"/>
                <w:lang w:val="ru-RU"/>
              </w:rPr>
            </w:pPr>
          </w:p>
        </w:tc>
        <w:tc>
          <w:tcPr>
            <w:tcW w:w="5987" w:type="dxa"/>
            <w:shd w:val="clear" w:color="auto" w:fill="auto"/>
          </w:tcPr>
          <w:p w:rsidR="000B5C4A" w:rsidRPr="0068757F" w:rsidRDefault="000B5C4A" w:rsidP="000B5C4A">
            <w:pPr>
              <w:jc w:val="both"/>
              <w:rPr>
                <w:rFonts w:ascii="Times New Roman" w:hAnsi="Times New Roman"/>
                <w:sz w:val="22"/>
                <w:szCs w:val="22"/>
                <w:lang w:val="ru-RU" w:eastAsia="ru-RU"/>
              </w:rPr>
            </w:pPr>
            <w:r w:rsidRPr="0068757F">
              <w:rPr>
                <w:rFonts w:ascii="Times New Roman" w:hAnsi="Times New Roman"/>
                <w:sz w:val="22"/>
                <w:szCs w:val="22"/>
                <w:lang w:val="ru-RU"/>
              </w:rPr>
              <w:t>Основные понятия, использованные в настоящей документации по отбору:</w:t>
            </w:r>
          </w:p>
          <w:p w:rsidR="002857D9" w:rsidRPr="0068757F" w:rsidRDefault="002857D9"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оператор электронной системы государственных закупок (далее - оператор)</w:t>
            </w:r>
            <w:r w:rsidRPr="0068757F">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68757F">
              <w:rPr>
                <w:rFonts w:ascii="Times New Roman" w:hAnsi="Times New Roman"/>
                <w:sz w:val="22"/>
                <w:szCs w:val="22"/>
                <w:lang w:val="ru-RU" w:eastAsia="ru-RU"/>
              </w:rPr>
              <w:t>Министерством финансов Республики Узбекистан</w:t>
            </w:r>
            <w:r w:rsidRPr="0068757F">
              <w:rPr>
                <w:rFonts w:ascii="Times New Roman" w:hAnsi="Times New Roman"/>
                <w:sz w:val="22"/>
                <w:szCs w:val="22"/>
                <w:lang w:val="ru-RU" w:eastAsia="ru-RU"/>
              </w:rPr>
              <w:t>;</w:t>
            </w:r>
          </w:p>
        </w:tc>
      </w:tr>
      <w:tr w:rsidR="00260D0E" w:rsidRPr="00FC7C83"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60D0E" w:rsidP="00260D0E">
            <w:pPr>
              <w:jc w:val="both"/>
              <w:rPr>
                <w:rFonts w:ascii="Times New Roman" w:hAnsi="Times New Roman"/>
                <w:sz w:val="22"/>
                <w:szCs w:val="22"/>
                <w:lang w:val="ru-RU" w:eastAsia="ru-RU"/>
              </w:rPr>
            </w:pPr>
            <w:r w:rsidRPr="0068757F">
              <w:rPr>
                <w:rFonts w:ascii="Times New Roman" w:hAnsi="Times New Roman"/>
                <w:b/>
                <w:sz w:val="22"/>
                <w:szCs w:val="22"/>
                <w:lang w:val="ru-RU" w:eastAsia="ru-RU"/>
              </w:rPr>
              <w:t>персональный кабинет</w:t>
            </w:r>
            <w:r w:rsidRPr="0068757F">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68757F">
              <w:rPr>
                <w:rFonts w:ascii="Times New Roman" w:hAnsi="Times New Roman"/>
                <w:sz w:val="22"/>
                <w:szCs w:val="22"/>
                <w:lang w:val="ru-RU" w:eastAsia="ru-RU"/>
              </w:rPr>
              <w:br/>
            </w:r>
            <w:r w:rsidRPr="0068757F">
              <w:rPr>
                <w:rFonts w:ascii="Times New Roman" w:hAnsi="Times New Roman"/>
                <w:sz w:val="22"/>
                <w:szCs w:val="22"/>
                <w:lang w:val="ru-RU" w:eastAsia="ru-RU"/>
              </w:rPr>
              <w:t>к размещению или получению необходимой информации;</w:t>
            </w:r>
          </w:p>
        </w:tc>
      </w:tr>
      <w:tr w:rsidR="00260D0E" w:rsidRPr="00FC7C83" w:rsidTr="007E1A1E">
        <w:trPr>
          <w:trHeight w:val="850"/>
        </w:trPr>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4244D9" w:rsidRPr="0068757F" w:rsidRDefault="004244D9"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расчетно-клиринговая палата (далее - РКП)</w:t>
            </w:r>
            <w:r w:rsidRPr="0068757F">
              <w:rPr>
                <w:rFonts w:ascii="Times New Roman" w:hAnsi="Times New Roman"/>
                <w:sz w:val="22"/>
                <w:szCs w:val="22"/>
                <w:lang w:val="ru-RU" w:eastAsia="ru-RU"/>
              </w:rPr>
              <w:t xml:space="preserve"> - структурное подразделение </w:t>
            </w:r>
            <w:r w:rsidR="00A909B0" w:rsidRPr="0068757F">
              <w:rPr>
                <w:rFonts w:ascii="Times New Roman" w:hAnsi="Times New Roman"/>
                <w:sz w:val="22"/>
                <w:szCs w:val="22"/>
                <w:lang w:val="ru-RU" w:eastAsia="ru-RU"/>
              </w:rPr>
              <w:t>О</w:t>
            </w:r>
            <w:r w:rsidRPr="0068757F">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FC7C83"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88204B">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система государственных закупок (далее - электронная система)</w:t>
            </w:r>
            <w:r w:rsidRPr="0068757F">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FC7C83" w:rsidTr="007336FC">
        <w:tc>
          <w:tcPr>
            <w:tcW w:w="567" w:type="dxa"/>
            <w:shd w:val="clear" w:color="auto" w:fill="auto"/>
          </w:tcPr>
          <w:p w:rsidR="00260D0E" w:rsidRPr="0068757F" w:rsidRDefault="00260D0E" w:rsidP="00D87A20">
            <w:pPr>
              <w:spacing w:before="60" w:after="60"/>
              <w:jc w:val="center"/>
              <w:rPr>
                <w:rFonts w:ascii="Times New Roman" w:hAnsi="Times New Roman"/>
                <w:b/>
                <w:sz w:val="22"/>
                <w:szCs w:val="22"/>
                <w:lang w:val="ru-RU"/>
              </w:rPr>
            </w:pPr>
          </w:p>
        </w:tc>
        <w:tc>
          <w:tcPr>
            <w:tcW w:w="2552" w:type="dxa"/>
            <w:shd w:val="clear" w:color="auto" w:fill="auto"/>
          </w:tcPr>
          <w:p w:rsidR="00260D0E" w:rsidRPr="0068757F" w:rsidRDefault="00260D0E" w:rsidP="00D87A20">
            <w:pPr>
              <w:spacing w:before="60" w:after="60"/>
              <w:jc w:val="both"/>
              <w:rPr>
                <w:rFonts w:ascii="Times New Roman" w:hAnsi="Times New Roman"/>
                <w:b/>
                <w:sz w:val="22"/>
                <w:szCs w:val="22"/>
                <w:lang w:val="ru-RU"/>
              </w:rPr>
            </w:pPr>
          </w:p>
        </w:tc>
        <w:tc>
          <w:tcPr>
            <w:tcW w:w="709" w:type="dxa"/>
            <w:shd w:val="clear" w:color="auto" w:fill="auto"/>
          </w:tcPr>
          <w:p w:rsidR="00260D0E" w:rsidRPr="0068757F" w:rsidRDefault="00260D0E" w:rsidP="0088204B">
            <w:pPr>
              <w:spacing w:before="60" w:after="60"/>
              <w:jc w:val="center"/>
              <w:rPr>
                <w:rFonts w:ascii="Times New Roman" w:hAnsi="Times New Roman"/>
                <w:sz w:val="22"/>
                <w:szCs w:val="22"/>
                <w:lang w:val="ru-RU"/>
              </w:rPr>
            </w:pPr>
          </w:p>
        </w:tc>
        <w:tc>
          <w:tcPr>
            <w:tcW w:w="284" w:type="dxa"/>
            <w:shd w:val="clear" w:color="auto" w:fill="auto"/>
          </w:tcPr>
          <w:p w:rsidR="00260D0E" w:rsidRPr="0068757F" w:rsidRDefault="00260D0E" w:rsidP="00D87A20">
            <w:pPr>
              <w:spacing w:before="60" w:after="60"/>
              <w:rPr>
                <w:rFonts w:ascii="Times New Roman" w:hAnsi="Times New Roman"/>
                <w:b/>
                <w:sz w:val="22"/>
                <w:szCs w:val="22"/>
                <w:lang w:val="ru-RU"/>
              </w:rPr>
            </w:pPr>
          </w:p>
        </w:tc>
        <w:tc>
          <w:tcPr>
            <w:tcW w:w="5987" w:type="dxa"/>
            <w:shd w:val="clear" w:color="auto" w:fill="auto"/>
          </w:tcPr>
          <w:p w:rsidR="00260D0E" w:rsidRPr="0068757F" w:rsidRDefault="00240902" w:rsidP="00240902">
            <w:pPr>
              <w:jc w:val="both"/>
              <w:rPr>
                <w:rFonts w:ascii="Times New Roman" w:hAnsi="Times New Roman"/>
                <w:sz w:val="22"/>
                <w:szCs w:val="22"/>
                <w:lang w:val="ru-RU" w:eastAsia="ru-RU"/>
              </w:rPr>
            </w:pPr>
            <w:r w:rsidRPr="0068757F">
              <w:rPr>
                <w:rFonts w:ascii="Times New Roman" w:hAnsi="Times New Roman"/>
                <w:b/>
                <w:sz w:val="22"/>
                <w:szCs w:val="22"/>
                <w:lang w:val="ru-RU" w:eastAsia="ru-RU"/>
              </w:rPr>
              <w:t>электронная государственная закупка</w:t>
            </w:r>
            <w:r w:rsidRPr="0068757F">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FC7C83" w:rsidTr="00DE13D0">
        <w:trPr>
          <w:trHeight w:val="726"/>
        </w:trPr>
        <w:tc>
          <w:tcPr>
            <w:tcW w:w="567" w:type="dxa"/>
            <w:shd w:val="clear" w:color="auto" w:fill="auto"/>
          </w:tcPr>
          <w:p w:rsidR="00EA7010" w:rsidRPr="0068757F" w:rsidRDefault="00C6275E" w:rsidP="00D87A20">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2</w:t>
            </w: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Организаторы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D87A20">
            <w:pPr>
              <w:spacing w:before="60" w:after="60"/>
              <w:jc w:val="center"/>
              <w:rPr>
                <w:rFonts w:ascii="Times New Roman" w:hAnsi="Times New Roman"/>
                <w:sz w:val="22"/>
                <w:szCs w:val="22"/>
                <w:lang w:val="ru-RU"/>
              </w:rPr>
            </w:pPr>
            <w:r w:rsidRPr="0068757F">
              <w:rPr>
                <w:rFonts w:ascii="Times New Roman" w:hAnsi="Times New Roman"/>
                <w:sz w:val="22"/>
                <w:szCs w:val="22"/>
                <w:lang w:val="ru-RU"/>
              </w:rPr>
              <w:t>2.1</w:t>
            </w:r>
          </w:p>
        </w:tc>
        <w:tc>
          <w:tcPr>
            <w:tcW w:w="284" w:type="dxa"/>
            <w:shd w:val="clear" w:color="auto" w:fill="auto"/>
          </w:tcPr>
          <w:p w:rsidR="00EA7010" w:rsidRPr="0068757F" w:rsidRDefault="00EA7010" w:rsidP="00D87A20">
            <w:pPr>
              <w:spacing w:before="60" w:after="60"/>
              <w:rPr>
                <w:rFonts w:ascii="Times New Roman" w:hAnsi="Times New Roman"/>
                <w:sz w:val="22"/>
                <w:szCs w:val="22"/>
                <w:lang w:val="ru-RU"/>
              </w:rPr>
            </w:pPr>
          </w:p>
        </w:tc>
        <w:tc>
          <w:tcPr>
            <w:tcW w:w="5987" w:type="dxa"/>
            <w:shd w:val="clear" w:color="auto" w:fill="auto"/>
          </w:tcPr>
          <w:p w:rsidR="00EA7010" w:rsidRPr="0068757F" w:rsidRDefault="00E55D94" w:rsidP="00E55D94">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(далее</w:t>
            </w:r>
            <w:r w:rsidR="00CC5289" w:rsidRPr="0068757F">
              <w:rPr>
                <w:rFonts w:ascii="Times New Roman" w:hAnsi="Times New Roman"/>
                <w:sz w:val="22"/>
                <w:szCs w:val="22"/>
                <w:lang w:val="ru-RU"/>
              </w:rPr>
              <w:t> – </w:t>
            </w:r>
            <w:r w:rsidR="00EA7010" w:rsidRPr="0068757F">
              <w:rPr>
                <w:rFonts w:ascii="Times New Roman" w:hAnsi="Times New Roman"/>
                <w:sz w:val="22"/>
                <w:szCs w:val="22"/>
                <w:lang w:val="ru-RU"/>
              </w:rPr>
              <w:t>«Заказчик»).</w:t>
            </w:r>
          </w:p>
        </w:tc>
      </w:tr>
      <w:tr w:rsidR="00EA7010" w:rsidRPr="00FC7C83" w:rsidTr="007336FC">
        <w:tc>
          <w:tcPr>
            <w:tcW w:w="567" w:type="dxa"/>
            <w:shd w:val="clear" w:color="auto" w:fill="auto"/>
          </w:tcPr>
          <w:p w:rsidR="00EA7010" w:rsidRPr="0068757F" w:rsidRDefault="00EA7010" w:rsidP="008D6D6B">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8D6D6B">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8D6D6B">
            <w:pPr>
              <w:spacing w:before="60" w:after="60"/>
              <w:jc w:val="center"/>
              <w:rPr>
                <w:rFonts w:ascii="Times New Roman" w:hAnsi="Times New Roman"/>
                <w:sz w:val="22"/>
                <w:szCs w:val="22"/>
                <w:lang w:val="ru-RU"/>
              </w:rPr>
            </w:pPr>
            <w:r w:rsidRPr="0068757F">
              <w:rPr>
                <w:rFonts w:ascii="Times New Roman" w:hAnsi="Times New Roman"/>
                <w:sz w:val="22"/>
                <w:szCs w:val="22"/>
                <w:lang w:val="ru-RU"/>
              </w:rPr>
              <w:t>2.2</w:t>
            </w:r>
          </w:p>
        </w:tc>
        <w:tc>
          <w:tcPr>
            <w:tcW w:w="284" w:type="dxa"/>
            <w:shd w:val="clear" w:color="auto" w:fill="auto"/>
          </w:tcPr>
          <w:p w:rsidR="00EA7010" w:rsidRPr="0068757F" w:rsidRDefault="00EA7010" w:rsidP="00B326D1">
            <w:pPr>
              <w:spacing w:before="60" w:after="60"/>
              <w:jc w:val="both"/>
              <w:rPr>
                <w:rFonts w:ascii="Times New Roman" w:hAnsi="Times New Roman"/>
                <w:sz w:val="22"/>
                <w:szCs w:val="22"/>
                <w:lang w:val="ru-RU"/>
              </w:rPr>
            </w:pPr>
          </w:p>
        </w:tc>
        <w:tc>
          <w:tcPr>
            <w:tcW w:w="5987" w:type="dxa"/>
            <w:shd w:val="clear" w:color="auto" w:fill="auto"/>
          </w:tcPr>
          <w:p w:rsidR="00FE1461" w:rsidRPr="0068757F" w:rsidRDefault="00DD3CA1" w:rsidP="00FE1461">
            <w:pPr>
              <w:rPr>
                <w:rFonts w:ascii="Times New Roman" w:hAnsi="Times New Roman"/>
                <w:sz w:val="22"/>
                <w:szCs w:val="22"/>
                <w:lang w:val="ru-RU" w:eastAsia="ru-RU"/>
              </w:rPr>
            </w:pPr>
            <w:r w:rsidRPr="0068757F">
              <w:rPr>
                <w:rFonts w:ascii="Times New Roman" w:hAnsi="Times New Roman"/>
                <w:sz w:val="22"/>
                <w:szCs w:val="22"/>
                <w:lang w:val="ru-RU"/>
              </w:rPr>
              <w:t>Ответственным секретарем (либо р</w:t>
            </w:r>
            <w:r w:rsidR="00EA7010" w:rsidRPr="0068757F">
              <w:rPr>
                <w:rFonts w:ascii="Times New Roman" w:hAnsi="Times New Roman"/>
                <w:sz w:val="22"/>
                <w:szCs w:val="22"/>
                <w:lang w:val="ru-RU"/>
              </w:rPr>
              <w:t>абочим органом</w:t>
            </w:r>
            <w:r w:rsidRPr="0068757F">
              <w:rPr>
                <w:rFonts w:ascii="Times New Roman" w:hAnsi="Times New Roman"/>
                <w:sz w:val="22"/>
                <w:szCs w:val="22"/>
                <w:lang w:val="ru-RU"/>
              </w:rPr>
              <w:t>)</w:t>
            </w:r>
            <w:r w:rsidR="00EA7010" w:rsidRPr="0068757F">
              <w:rPr>
                <w:rFonts w:ascii="Times New Roman" w:hAnsi="Times New Roman"/>
                <w:sz w:val="22"/>
                <w:szCs w:val="22"/>
                <w:lang w:val="ru-RU"/>
              </w:rPr>
              <w:t xml:space="preserve"> </w:t>
            </w:r>
            <w:r w:rsidRPr="0068757F">
              <w:rPr>
                <w:rFonts w:ascii="Times New Roman" w:hAnsi="Times New Roman"/>
                <w:sz w:val="22"/>
                <w:szCs w:val="22"/>
                <w:lang w:val="ru-RU"/>
              </w:rPr>
              <w:t>з</w:t>
            </w:r>
            <w:r w:rsidR="0056594F" w:rsidRPr="0068757F">
              <w:rPr>
                <w:rFonts w:ascii="Times New Roman" w:hAnsi="Times New Roman"/>
                <w:sz w:val="22"/>
                <w:szCs w:val="22"/>
                <w:lang w:val="ru-RU"/>
              </w:rPr>
              <w:t xml:space="preserve">акупочной </w:t>
            </w:r>
            <w:r w:rsidR="00EA7010" w:rsidRPr="0068757F">
              <w:rPr>
                <w:rFonts w:ascii="Times New Roman" w:hAnsi="Times New Roman"/>
                <w:sz w:val="22"/>
                <w:szCs w:val="22"/>
                <w:lang w:val="ru-RU"/>
              </w:rPr>
              <w:t xml:space="preserve">комиссии </w:t>
            </w:r>
            <w:r w:rsidRPr="0068757F">
              <w:rPr>
                <w:rFonts w:ascii="Times New Roman" w:hAnsi="Times New Roman"/>
                <w:sz w:val="22"/>
                <w:szCs w:val="22"/>
                <w:lang w:val="ru-RU"/>
              </w:rPr>
              <w:t xml:space="preserve">по проведению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w:t>
            </w:r>
            <w:r w:rsidR="00EA7010" w:rsidRPr="0068757F">
              <w:rPr>
                <w:rFonts w:ascii="Times New Roman" w:hAnsi="Times New Roman"/>
                <w:sz w:val="22"/>
                <w:szCs w:val="22"/>
                <w:lang w:val="ru-RU"/>
              </w:rPr>
              <w:t>является</w:t>
            </w:r>
            <w:r w:rsidR="00FE1461"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68757F">
              <w:rPr>
                <w:rFonts w:ascii="Times New Roman" w:hAnsi="Times New Roman"/>
                <w:sz w:val="22"/>
                <w:szCs w:val="22"/>
                <w:lang w:val="ru-RU"/>
              </w:rPr>
              <w:t>А.Темура</w:t>
            </w:r>
            <w:proofErr w:type="spellEnd"/>
            <w:r w:rsidRPr="0068757F">
              <w:rPr>
                <w:rFonts w:ascii="Times New Roman" w:hAnsi="Times New Roman"/>
                <w:sz w:val="22"/>
                <w:szCs w:val="22"/>
                <w:lang w:val="ru-RU"/>
              </w:rPr>
              <w:t xml:space="preserve">, 101. </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Контактное лицо: Мансуров А.Р. (далее - «Ответственный секретарь»)</w:t>
            </w:r>
            <w:r w:rsidR="00883AA3" w:rsidRPr="0068757F">
              <w:rPr>
                <w:rFonts w:ascii="Times New Roman" w:hAnsi="Times New Roman"/>
                <w:sz w:val="22"/>
                <w:szCs w:val="22"/>
                <w:lang w:val="ru-RU"/>
              </w:rPr>
              <w:t>.</w:t>
            </w:r>
          </w:p>
          <w:p w:rsidR="00FE1461" w:rsidRPr="0068757F" w:rsidRDefault="00FE1461" w:rsidP="00FE1461">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Телефон: +99878 147-15-27</w:t>
            </w:r>
          </w:p>
          <w:p w:rsidR="00423528" w:rsidRPr="0068757F" w:rsidRDefault="00FE1461" w:rsidP="00FE1461">
            <w:pPr>
              <w:spacing w:before="60" w:after="60"/>
              <w:jc w:val="both"/>
              <w:rPr>
                <w:rFonts w:ascii="Times New Roman" w:hAnsi="Times New Roman"/>
                <w:sz w:val="22"/>
                <w:szCs w:val="22"/>
                <w:lang w:val="ru-RU"/>
              </w:rPr>
            </w:pPr>
            <w:proofErr w:type="spellStart"/>
            <w:r w:rsidRPr="0068757F">
              <w:rPr>
                <w:rFonts w:ascii="Times New Roman" w:hAnsi="Times New Roman"/>
                <w:sz w:val="22"/>
                <w:szCs w:val="22"/>
                <w:lang w:val="ru-RU"/>
              </w:rPr>
              <w:t>Email</w:t>
            </w:r>
            <w:proofErr w:type="spellEnd"/>
            <w:r w:rsidRPr="0068757F">
              <w:rPr>
                <w:rFonts w:ascii="Times New Roman" w:hAnsi="Times New Roman"/>
                <w:sz w:val="22"/>
                <w:szCs w:val="22"/>
                <w:lang w:val="ru-RU"/>
              </w:rPr>
              <w:t>: </w:t>
            </w:r>
            <w:r w:rsidR="00B01B23">
              <w:fldChar w:fldCharType="begin"/>
            </w:r>
            <w:r w:rsidR="00B01B23" w:rsidRPr="00FC7C83">
              <w:rPr>
                <w:lang w:val="ru-RU"/>
              </w:rPr>
              <w:instrText xml:space="preserve"> </w:instrText>
            </w:r>
            <w:r w:rsidR="00B01B23">
              <w:instrText>HYPERLINK</w:instrText>
            </w:r>
            <w:r w:rsidR="00B01B23" w:rsidRPr="00FC7C83">
              <w:rPr>
                <w:lang w:val="ru-RU"/>
              </w:rPr>
              <w:instrText xml:space="preserve"> "</w:instrText>
            </w:r>
            <w:r w:rsidR="00B01B23">
              <w:instrText>mailto</w:instrText>
            </w:r>
            <w:r w:rsidR="00B01B23" w:rsidRPr="00FC7C83">
              <w:rPr>
                <w:lang w:val="ru-RU"/>
              </w:rPr>
              <w:instrText>:</w:instrText>
            </w:r>
            <w:r w:rsidR="00B01B23">
              <w:instrText>AMansurov</w:instrText>
            </w:r>
            <w:r w:rsidR="00B01B23" w:rsidRPr="00FC7C83">
              <w:rPr>
                <w:lang w:val="ru-RU"/>
              </w:rPr>
              <w:instrText>@</w:instrText>
            </w:r>
            <w:r w:rsidR="00B01B23">
              <w:instrText>nbu</w:instrText>
            </w:r>
            <w:r w:rsidR="00B01B23" w:rsidRPr="00FC7C83">
              <w:rPr>
                <w:lang w:val="ru-RU"/>
              </w:rPr>
              <w:instrText>.</w:instrText>
            </w:r>
            <w:r w:rsidR="00B01B23">
              <w:instrText>uz</w:instrText>
            </w:r>
            <w:r w:rsidR="00B01B23" w:rsidRPr="00FC7C83">
              <w:rPr>
                <w:lang w:val="ru-RU"/>
              </w:rPr>
              <w:instrText xml:space="preserve">" </w:instrText>
            </w:r>
            <w:r w:rsidR="00B01B23">
              <w:fldChar w:fldCharType="separate"/>
            </w:r>
            <w:r w:rsidRPr="0068757F">
              <w:rPr>
                <w:rStyle w:val="af8"/>
                <w:rFonts w:ascii="Times New Roman" w:hAnsi="Times New Roman"/>
                <w:sz w:val="22"/>
                <w:szCs w:val="22"/>
                <w:lang w:val="ru-RU"/>
              </w:rPr>
              <w:t>AMansurov@nbu.uz</w:t>
            </w:r>
            <w:r w:rsidR="00B01B23">
              <w:rPr>
                <w:rStyle w:val="af8"/>
                <w:rFonts w:ascii="Times New Roman" w:hAnsi="Times New Roman"/>
                <w:sz w:val="22"/>
                <w:szCs w:val="22"/>
                <w:lang w:val="ru-RU"/>
              </w:rPr>
              <w:fldChar w:fldCharType="end"/>
            </w:r>
          </w:p>
        </w:tc>
      </w:tr>
      <w:tr w:rsidR="00EA7010" w:rsidRPr="00FC7C83"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2.3</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7E06D3" w:rsidP="00733CC3">
            <w:pPr>
              <w:spacing w:before="60" w:after="60"/>
              <w:rPr>
                <w:rFonts w:ascii="Times New Roman" w:hAnsi="Times New Roman"/>
                <w:sz w:val="22"/>
                <w:szCs w:val="22"/>
                <w:lang w:val="ru-RU"/>
              </w:rPr>
            </w:pPr>
            <w:proofErr w:type="spellStart"/>
            <w:r w:rsidRPr="0068757F">
              <w:rPr>
                <w:rFonts w:ascii="Times New Roman" w:hAnsi="Times New Roman"/>
                <w:sz w:val="22"/>
                <w:szCs w:val="22"/>
                <w:lang w:val="ru-RU"/>
              </w:rPr>
              <w:t>Договор</w:t>
            </w:r>
            <w:r w:rsidR="00EA7010" w:rsidRPr="0068757F">
              <w:rPr>
                <w:rFonts w:ascii="Times New Roman" w:hAnsi="Times New Roman"/>
                <w:sz w:val="22"/>
                <w:szCs w:val="22"/>
                <w:lang w:val="ru-RU"/>
              </w:rPr>
              <w:t>одержатель</w:t>
            </w:r>
            <w:proofErr w:type="spellEnd"/>
            <w:r w:rsidR="00EA7010" w:rsidRPr="0068757F">
              <w:rPr>
                <w:rFonts w:ascii="Times New Roman" w:hAnsi="Times New Roman"/>
                <w:sz w:val="22"/>
                <w:szCs w:val="22"/>
                <w:lang w:val="ru-RU"/>
              </w:rPr>
              <w:t xml:space="preserve">: </w:t>
            </w:r>
            <w:r w:rsidR="00FE1461" w:rsidRPr="0068757F">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FC7C83" w:rsidTr="007336FC">
        <w:tc>
          <w:tcPr>
            <w:tcW w:w="567" w:type="dxa"/>
            <w:shd w:val="clear" w:color="auto" w:fill="auto"/>
          </w:tcPr>
          <w:p w:rsidR="007B4C9B" w:rsidRPr="0068757F" w:rsidRDefault="007B4C9B" w:rsidP="006D3BAA">
            <w:pPr>
              <w:spacing w:before="60" w:after="60"/>
              <w:jc w:val="center"/>
              <w:rPr>
                <w:rFonts w:ascii="Times New Roman" w:hAnsi="Times New Roman"/>
                <w:b/>
                <w:sz w:val="22"/>
                <w:szCs w:val="22"/>
                <w:lang w:val="ru-RU"/>
              </w:rPr>
            </w:pPr>
          </w:p>
        </w:tc>
        <w:tc>
          <w:tcPr>
            <w:tcW w:w="2552" w:type="dxa"/>
            <w:shd w:val="clear" w:color="auto" w:fill="auto"/>
          </w:tcPr>
          <w:p w:rsidR="007B4C9B" w:rsidRPr="0068757F" w:rsidRDefault="007B4C9B" w:rsidP="006D3BAA">
            <w:pPr>
              <w:spacing w:before="60" w:after="60"/>
              <w:jc w:val="both"/>
              <w:rPr>
                <w:rFonts w:ascii="Times New Roman" w:hAnsi="Times New Roman"/>
                <w:b/>
                <w:sz w:val="22"/>
                <w:szCs w:val="22"/>
                <w:lang w:val="ru-RU"/>
              </w:rPr>
            </w:pPr>
          </w:p>
        </w:tc>
        <w:tc>
          <w:tcPr>
            <w:tcW w:w="709" w:type="dxa"/>
            <w:shd w:val="clear" w:color="auto" w:fill="auto"/>
          </w:tcPr>
          <w:p w:rsidR="007B4C9B" w:rsidRPr="0068757F" w:rsidRDefault="00951BAD"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2.4</w:t>
            </w:r>
          </w:p>
        </w:tc>
        <w:tc>
          <w:tcPr>
            <w:tcW w:w="284" w:type="dxa"/>
            <w:shd w:val="clear" w:color="auto" w:fill="auto"/>
          </w:tcPr>
          <w:p w:rsidR="007B4C9B" w:rsidRPr="0068757F" w:rsidRDefault="007B4C9B" w:rsidP="006D3BAA">
            <w:pPr>
              <w:spacing w:before="60" w:after="60"/>
              <w:rPr>
                <w:rFonts w:ascii="Times New Roman" w:hAnsi="Times New Roman"/>
                <w:sz w:val="22"/>
                <w:szCs w:val="22"/>
                <w:lang w:val="ru-RU"/>
              </w:rPr>
            </w:pPr>
          </w:p>
        </w:tc>
        <w:tc>
          <w:tcPr>
            <w:tcW w:w="5987" w:type="dxa"/>
            <w:shd w:val="clear" w:color="auto" w:fill="auto"/>
          </w:tcPr>
          <w:p w:rsidR="007B4C9B" w:rsidRPr="0068757F" w:rsidRDefault="00B8704E"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Наименование оператора, который проводит </w:t>
            </w:r>
            <w:r w:rsidR="00852ED6" w:rsidRPr="0068757F">
              <w:rPr>
                <w:rFonts w:ascii="Times New Roman" w:hAnsi="Times New Roman"/>
                <w:sz w:val="22"/>
                <w:szCs w:val="22"/>
                <w:lang w:val="ru-RU"/>
              </w:rPr>
              <w:t>отбор</w:t>
            </w:r>
            <w:r w:rsidRPr="0068757F">
              <w:rPr>
                <w:rFonts w:ascii="Times New Roman" w:hAnsi="Times New Roman"/>
                <w:sz w:val="22"/>
                <w:szCs w:val="22"/>
                <w:lang w:val="ru-RU"/>
              </w:rPr>
              <w:t xml:space="preserve"> и ссылка его веб-сайта: </w:t>
            </w:r>
            <w:proofErr w:type="spellStart"/>
            <w:r w:rsidR="00FE1461" w:rsidRPr="0068757F">
              <w:rPr>
                <w:rStyle w:val="af8"/>
                <w:rFonts w:ascii="Times New Roman" w:hAnsi="Times New Roman"/>
                <w:sz w:val="22"/>
                <w:szCs w:val="22"/>
                <w:lang w:val="ru-RU"/>
              </w:rPr>
              <w:t>УзРТСБ</w:t>
            </w:r>
            <w:proofErr w:type="spellEnd"/>
            <w:r w:rsidR="00FD5E60" w:rsidRPr="0068757F">
              <w:rPr>
                <w:rFonts w:ascii="Times New Roman" w:hAnsi="Times New Roman"/>
                <w:sz w:val="22"/>
                <w:szCs w:val="22"/>
                <w:lang w:val="ru-RU"/>
              </w:rPr>
              <w:t xml:space="preserve">, </w:t>
            </w:r>
            <w:proofErr w:type="spellStart"/>
            <w:r w:rsidR="00FD5E60" w:rsidRPr="0068757F">
              <w:rPr>
                <w:rStyle w:val="af8"/>
                <w:rFonts w:ascii="Times New Roman" w:hAnsi="Times New Roman"/>
                <w:sz w:val="22"/>
                <w:szCs w:val="22"/>
                <w:u w:val="none"/>
              </w:rPr>
              <w:t>etender</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uzex</w:t>
            </w:r>
            <w:proofErr w:type="spellEnd"/>
            <w:r w:rsidR="00FD5E60" w:rsidRPr="0068757F">
              <w:rPr>
                <w:rStyle w:val="af8"/>
                <w:rFonts w:ascii="Times New Roman" w:hAnsi="Times New Roman"/>
                <w:sz w:val="22"/>
                <w:szCs w:val="22"/>
                <w:u w:val="none"/>
                <w:lang w:val="ru-RU"/>
              </w:rPr>
              <w:t>.</w:t>
            </w:r>
            <w:proofErr w:type="spellStart"/>
            <w:r w:rsidR="00FD5E60" w:rsidRPr="0068757F">
              <w:rPr>
                <w:rStyle w:val="af8"/>
                <w:rFonts w:ascii="Times New Roman" w:hAnsi="Times New Roman"/>
                <w:sz w:val="22"/>
                <w:szCs w:val="22"/>
                <w:u w:val="none"/>
              </w:rPr>
              <w:t>uz</w:t>
            </w:r>
            <w:proofErr w:type="spellEnd"/>
            <w:r w:rsidR="00FD5E60" w:rsidRPr="0068757F">
              <w:rPr>
                <w:rFonts w:ascii="Times New Roman" w:hAnsi="Times New Roman"/>
                <w:sz w:val="22"/>
                <w:szCs w:val="22"/>
                <w:lang w:val="ru-RU"/>
              </w:rPr>
              <w:t xml:space="preserve"> </w:t>
            </w:r>
            <w:r w:rsidRPr="0068757F">
              <w:rPr>
                <w:rFonts w:ascii="Times New Roman" w:hAnsi="Times New Roman"/>
                <w:sz w:val="22"/>
                <w:szCs w:val="22"/>
                <w:lang w:val="ru-RU"/>
              </w:rPr>
              <w:t>.</w:t>
            </w:r>
          </w:p>
        </w:tc>
      </w:tr>
      <w:tr w:rsidR="00EA7010" w:rsidRPr="00FC7C83" w:rsidTr="007336FC">
        <w:tc>
          <w:tcPr>
            <w:tcW w:w="567" w:type="dxa"/>
            <w:shd w:val="clear" w:color="auto" w:fill="auto"/>
          </w:tcPr>
          <w:p w:rsidR="00EA7010" w:rsidRPr="0068757F" w:rsidRDefault="00EA7010" w:rsidP="006D3BAA">
            <w:pPr>
              <w:spacing w:before="60" w:after="60"/>
              <w:jc w:val="center"/>
              <w:rPr>
                <w:rFonts w:ascii="Times New Roman" w:hAnsi="Times New Roman"/>
                <w:b/>
                <w:sz w:val="22"/>
                <w:szCs w:val="22"/>
                <w:lang w:val="ru-RU"/>
              </w:rPr>
            </w:pP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p>
        </w:tc>
        <w:tc>
          <w:tcPr>
            <w:tcW w:w="709" w:type="dxa"/>
            <w:shd w:val="clear" w:color="auto" w:fill="auto"/>
          </w:tcPr>
          <w:p w:rsidR="00EA7010" w:rsidRPr="0068757F" w:rsidRDefault="00EA7010" w:rsidP="00951BAD">
            <w:pPr>
              <w:spacing w:before="60" w:after="60"/>
              <w:jc w:val="center"/>
              <w:rPr>
                <w:rFonts w:ascii="Times New Roman" w:hAnsi="Times New Roman"/>
                <w:sz w:val="22"/>
                <w:szCs w:val="22"/>
                <w:lang w:val="ru-RU"/>
              </w:rPr>
            </w:pPr>
            <w:r w:rsidRPr="0068757F">
              <w:rPr>
                <w:rFonts w:ascii="Times New Roman" w:hAnsi="Times New Roman"/>
                <w:sz w:val="22"/>
                <w:szCs w:val="22"/>
                <w:lang w:val="ru-RU"/>
              </w:rPr>
              <w:t>2.</w:t>
            </w:r>
            <w:r w:rsidR="00951BAD" w:rsidRPr="0068757F">
              <w:rPr>
                <w:rFonts w:ascii="Times New Roman" w:hAnsi="Times New Roman"/>
                <w:sz w:val="22"/>
                <w:szCs w:val="22"/>
                <w:lang w:val="ru-RU"/>
              </w:rPr>
              <w:t>5</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DD3CA1" w:rsidRPr="0068757F" w:rsidRDefault="00852ED6" w:rsidP="0065628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w:t>
            </w:r>
            <w:r w:rsidR="00EA7010" w:rsidRPr="0068757F">
              <w:rPr>
                <w:rFonts w:ascii="Times New Roman" w:hAnsi="Times New Roman"/>
                <w:sz w:val="22"/>
                <w:szCs w:val="22"/>
                <w:lang w:val="ru-RU"/>
              </w:rPr>
              <w:t xml:space="preserve"> проводится </w:t>
            </w:r>
            <w:r w:rsidR="00DD3CA1" w:rsidRPr="0068757F">
              <w:rPr>
                <w:rFonts w:ascii="Times New Roman" w:hAnsi="Times New Roman"/>
                <w:sz w:val="22"/>
                <w:szCs w:val="22"/>
                <w:lang w:val="ru-RU"/>
              </w:rPr>
              <w:t>закупочной комисси</w:t>
            </w:r>
            <w:r w:rsidR="0065628E" w:rsidRPr="0068757F">
              <w:rPr>
                <w:rFonts w:ascii="Times New Roman" w:hAnsi="Times New Roman"/>
                <w:sz w:val="22"/>
                <w:szCs w:val="22"/>
                <w:lang w:val="ru-RU"/>
              </w:rPr>
              <w:t>ей</w:t>
            </w:r>
            <w:r w:rsidR="00DD3CA1" w:rsidRPr="0068757F">
              <w:rPr>
                <w:rFonts w:ascii="Times New Roman" w:hAnsi="Times New Roman"/>
                <w:sz w:val="22"/>
                <w:szCs w:val="22"/>
                <w:lang w:val="ru-RU"/>
              </w:rPr>
              <w:t xml:space="preserve"> по проведению </w:t>
            </w:r>
            <w:r w:rsidRPr="0068757F">
              <w:rPr>
                <w:rFonts w:ascii="Times New Roman" w:hAnsi="Times New Roman"/>
                <w:sz w:val="22"/>
                <w:szCs w:val="22"/>
                <w:lang w:val="ru-RU"/>
              </w:rPr>
              <w:t>отбора</w:t>
            </w:r>
            <w:r w:rsidR="00DD3CA1" w:rsidRPr="0068757F">
              <w:rPr>
                <w:rFonts w:ascii="Times New Roman" w:hAnsi="Times New Roman"/>
                <w:sz w:val="22"/>
                <w:szCs w:val="22"/>
                <w:lang w:val="ru-RU"/>
              </w:rPr>
              <w:t xml:space="preserve"> (далее</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w:t>
            </w:r>
            <w:r w:rsidR="006E55DB" w:rsidRPr="0068757F">
              <w:rPr>
                <w:rFonts w:ascii="Times New Roman" w:hAnsi="Times New Roman"/>
                <w:sz w:val="22"/>
                <w:szCs w:val="22"/>
                <w:lang w:val="ru-RU"/>
              </w:rPr>
              <w:t> </w:t>
            </w:r>
            <w:r w:rsidR="00DD3CA1" w:rsidRPr="0068757F">
              <w:rPr>
                <w:rFonts w:ascii="Times New Roman" w:hAnsi="Times New Roman"/>
                <w:sz w:val="22"/>
                <w:szCs w:val="22"/>
                <w:lang w:val="ru-RU"/>
              </w:rPr>
              <w:t>Закупочная комиссия)</w:t>
            </w:r>
            <w:r w:rsidR="00EA7010" w:rsidRPr="0068757F">
              <w:rPr>
                <w:rFonts w:ascii="Times New Roman" w:hAnsi="Times New Roman"/>
                <w:sz w:val="22"/>
                <w:szCs w:val="22"/>
                <w:lang w:val="ru-RU"/>
              </w:rPr>
              <w:t xml:space="preserve">, созданной Заказчиком, в составе не менее </w:t>
            </w:r>
            <w:r w:rsidRPr="0068757F">
              <w:rPr>
                <w:rFonts w:ascii="Times New Roman" w:hAnsi="Times New Roman"/>
                <w:sz w:val="22"/>
                <w:szCs w:val="22"/>
                <w:lang w:val="ru-RU"/>
              </w:rPr>
              <w:t>пяти</w:t>
            </w:r>
            <w:r w:rsidR="00EA7010" w:rsidRPr="0068757F">
              <w:rPr>
                <w:rFonts w:ascii="Times New Roman" w:hAnsi="Times New Roman"/>
                <w:sz w:val="22"/>
                <w:szCs w:val="22"/>
                <w:lang w:val="ru-RU"/>
              </w:rPr>
              <w:t xml:space="preserve"> членов</w:t>
            </w:r>
            <w:r w:rsidR="00815E8D" w:rsidRPr="0068757F">
              <w:rPr>
                <w:rFonts w:ascii="Times New Roman" w:hAnsi="Times New Roman"/>
                <w:sz w:val="22"/>
                <w:szCs w:val="22"/>
                <w:lang w:val="ru-RU"/>
              </w:rPr>
              <w:t>.</w:t>
            </w:r>
          </w:p>
        </w:tc>
      </w:tr>
      <w:tr w:rsidR="00EA7010" w:rsidRPr="00FC7C83" w:rsidTr="007336FC">
        <w:tc>
          <w:tcPr>
            <w:tcW w:w="567" w:type="dxa"/>
            <w:shd w:val="clear" w:color="auto" w:fill="auto"/>
          </w:tcPr>
          <w:p w:rsidR="00EA7010" w:rsidRPr="0068757F" w:rsidRDefault="00C6275E" w:rsidP="006D3BA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3</w:t>
            </w:r>
          </w:p>
        </w:tc>
        <w:tc>
          <w:tcPr>
            <w:tcW w:w="2552" w:type="dxa"/>
            <w:shd w:val="clear" w:color="auto" w:fill="auto"/>
          </w:tcPr>
          <w:p w:rsidR="00EA7010" w:rsidRPr="0068757F" w:rsidRDefault="00EA7010" w:rsidP="006D3BAA">
            <w:pPr>
              <w:spacing w:before="60" w:after="60"/>
              <w:jc w:val="both"/>
              <w:rPr>
                <w:rFonts w:ascii="Times New Roman" w:hAnsi="Times New Roman"/>
                <w:b/>
                <w:sz w:val="22"/>
                <w:szCs w:val="22"/>
                <w:lang w:val="ru-RU"/>
              </w:rPr>
            </w:pPr>
            <w:r w:rsidRPr="0068757F">
              <w:rPr>
                <w:rFonts w:ascii="Times New Roman" w:hAnsi="Times New Roman"/>
                <w:b/>
                <w:sz w:val="22"/>
                <w:szCs w:val="22"/>
                <w:lang w:val="ru-RU"/>
              </w:rPr>
              <w:t xml:space="preserve">Участники </w:t>
            </w:r>
            <w:r w:rsidR="00852ED6" w:rsidRPr="0068757F">
              <w:rPr>
                <w:rFonts w:ascii="Times New Roman" w:hAnsi="Times New Roman"/>
                <w:b/>
                <w:sz w:val="22"/>
                <w:szCs w:val="22"/>
                <w:lang w:val="ru-RU"/>
              </w:rPr>
              <w:t>отбора</w:t>
            </w:r>
          </w:p>
        </w:tc>
        <w:tc>
          <w:tcPr>
            <w:tcW w:w="709" w:type="dxa"/>
            <w:shd w:val="clear" w:color="auto" w:fill="auto"/>
          </w:tcPr>
          <w:p w:rsidR="00EA7010" w:rsidRPr="0068757F" w:rsidRDefault="00EA7010" w:rsidP="006D3BAA">
            <w:pPr>
              <w:spacing w:before="60" w:after="60"/>
              <w:jc w:val="center"/>
              <w:rPr>
                <w:rFonts w:ascii="Times New Roman" w:hAnsi="Times New Roman"/>
                <w:sz w:val="22"/>
                <w:szCs w:val="22"/>
                <w:lang w:val="ru-RU"/>
              </w:rPr>
            </w:pPr>
            <w:r w:rsidRPr="0068757F">
              <w:rPr>
                <w:rFonts w:ascii="Times New Roman" w:hAnsi="Times New Roman"/>
                <w:sz w:val="22"/>
                <w:szCs w:val="22"/>
                <w:lang w:val="ru-RU"/>
              </w:rPr>
              <w:t>3.1</w:t>
            </w:r>
          </w:p>
        </w:tc>
        <w:tc>
          <w:tcPr>
            <w:tcW w:w="284" w:type="dxa"/>
            <w:shd w:val="clear" w:color="auto" w:fill="auto"/>
          </w:tcPr>
          <w:p w:rsidR="00EA7010" w:rsidRPr="0068757F" w:rsidRDefault="00EA7010" w:rsidP="006D3BAA">
            <w:pPr>
              <w:spacing w:before="60" w:after="60"/>
              <w:rPr>
                <w:rFonts w:ascii="Times New Roman" w:hAnsi="Times New Roman"/>
                <w:sz w:val="22"/>
                <w:szCs w:val="22"/>
                <w:lang w:val="ru-RU"/>
              </w:rPr>
            </w:pPr>
          </w:p>
        </w:tc>
        <w:tc>
          <w:tcPr>
            <w:tcW w:w="5987" w:type="dxa"/>
            <w:shd w:val="clear" w:color="auto" w:fill="auto"/>
          </w:tcPr>
          <w:p w:rsidR="00EA7010" w:rsidRPr="0068757F" w:rsidRDefault="00423528" w:rsidP="008C4132">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Участником электронного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 xml:space="preserve"> (далее </w:t>
            </w:r>
            <w:r w:rsidR="00E307C3" w:rsidRPr="0068757F">
              <w:rPr>
                <w:rFonts w:ascii="Times New Roman" w:hAnsi="Times New Roman"/>
                <w:sz w:val="22"/>
                <w:szCs w:val="22"/>
                <w:lang w:val="ru-RU"/>
              </w:rPr>
              <w:t>– участник</w:t>
            </w:r>
            <w:r w:rsidRPr="0068757F">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68757F">
              <w:rPr>
                <w:rFonts w:ascii="Times New Roman" w:hAnsi="Times New Roman"/>
                <w:sz w:val="22"/>
                <w:szCs w:val="22"/>
                <w:lang w:val="ru-RU"/>
              </w:rPr>
              <w:t xml:space="preserve">отборе </w:t>
            </w:r>
            <w:r w:rsidRPr="0068757F">
              <w:rPr>
                <w:rFonts w:ascii="Times New Roman" w:hAnsi="Times New Roman"/>
                <w:sz w:val="22"/>
                <w:szCs w:val="22"/>
                <w:lang w:val="ru-RU"/>
              </w:rPr>
              <w:t>в качестве претендента на исполнение государственных закупок</w:t>
            </w:r>
            <w:r w:rsidR="00FF0D6E" w:rsidRPr="0068757F">
              <w:rPr>
                <w:rFonts w:ascii="Times New Roman" w:hAnsi="Times New Roman"/>
                <w:sz w:val="22"/>
                <w:szCs w:val="22"/>
                <w:lang w:val="ru-RU"/>
              </w:rPr>
              <w:t>.</w:t>
            </w:r>
          </w:p>
        </w:tc>
      </w:tr>
      <w:tr w:rsidR="0061647A" w:rsidRPr="00FC7C83"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3.2</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имеет право:</w:t>
            </w:r>
          </w:p>
          <w:p w:rsidR="0061647A" w:rsidRPr="0068757F" w:rsidRDefault="002100E3"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подавать </w:t>
            </w:r>
            <w:r w:rsidR="006E5B75" w:rsidRPr="0068757F">
              <w:rPr>
                <w:rFonts w:ascii="Times New Roman" w:hAnsi="Times New Roman"/>
                <w:sz w:val="22"/>
                <w:szCs w:val="22"/>
                <w:lang w:val="ru-RU"/>
              </w:rPr>
              <w:t>З</w:t>
            </w:r>
            <w:r w:rsidR="0061647A" w:rsidRPr="0068757F">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w:t>
            </w:r>
            <w:r w:rsidR="0061647A" w:rsidRPr="0068757F">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68757F">
              <w:rPr>
                <w:rFonts w:ascii="Times New Roman" w:hAnsi="Times New Roman"/>
                <w:sz w:val="22"/>
                <w:szCs w:val="22"/>
                <w:lang w:val="ru-RU"/>
              </w:rPr>
              <w:t>отбора</w:t>
            </w:r>
            <w:r w:rsidR="0061647A" w:rsidRPr="0068757F">
              <w:rPr>
                <w:rFonts w:ascii="Times New Roman" w:hAnsi="Times New Roman"/>
                <w:sz w:val="22"/>
                <w:szCs w:val="22"/>
                <w:lang w:val="ru-RU"/>
              </w:rPr>
              <w:t>;</w:t>
            </w:r>
          </w:p>
          <w:p w:rsidR="0061647A" w:rsidRPr="0068757F" w:rsidRDefault="00076705" w:rsidP="00DD1E96">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DD1E96" w:rsidRPr="0068757F">
              <w:rPr>
                <w:rFonts w:ascii="Times New Roman" w:hAnsi="Times New Roman"/>
                <w:sz w:val="22"/>
                <w:szCs w:val="22"/>
                <w:lang w:val="ru-RU"/>
              </w:rPr>
              <w:t> </w:t>
            </w:r>
            <w:r w:rsidR="0061647A" w:rsidRPr="0068757F">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FC7C83"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3.3</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61647A"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обязан:</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соблюдать требования законодательства о государственных закупках;</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представлять предложения и документы, соответствующие требованиям </w:t>
            </w:r>
            <w:r w:rsidR="00893CA0" w:rsidRPr="0068757F">
              <w:rPr>
                <w:rFonts w:ascii="Times New Roman" w:hAnsi="Times New Roman"/>
                <w:sz w:val="22"/>
                <w:szCs w:val="22"/>
                <w:lang w:val="ru-RU"/>
              </w:rPr>
              <w:t>документации</w:t>
            </w:r>
            <w:r w:rsidR="00852ED6" w:rsidRPr="0068757F">
              <w:rPr>
                <w:rFonts w:ascii="Times New Roman" w:hAnsi="Times New Roman"/>
                <w:sz w:val="22"/>
                <w:szCs w:val="22"/>
                <w:lang w:val="ru-RU"/>
              </w:rPr>
              <w:t xml:space="preserve"> по отбору</w:t>
            </w:r>
            <w:r w:rsidR="0061647A" w:rsidRPr="0068757F">
              <w:rPr>
                <w:rFonts w:ascii="Times New Roman" w:hAnsi="Times New Roman"/>
                <w:sz w:val="22"/>
                <w:szCs w:val="22"/>
                <w:lang w:val="ru-RU"/>
              </w:rPr>
              <w:t>, и нести ответственность за достоверность предоставленной информации;</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раскрывать сведения об основном бенефициарном собственнике;</w:t>
            </w:r>
          </w:p>
          <w:p w:rsidR="0061647A" w:rsidRPr="0068757F" w:rsidRDefault="00076705" w:rsidP="00076705">
            <w:pPr>
              <w:spacing w:before="60" w:after="60"/>
              <w:jc w:val="both"/>
              <w:rPr>
                <w:rFonts w:ascii="Times New Roman" w:hAnsi="Times New Roman"/>
                <w:sz w:val="22"/>
                <w:szCs w:val="22"/>
                <w:lang w:val="ru-RU"/>
              </w:rPr>
            </w:pPr>
            <w:r w:rsidRPr="0068757F">
              <w:rPr>
                <w:rFonts w:ascii="Times New Roman" w:hAnsi="Times New Roman"/>
                <w:sz w:val="22"/>
                <w:szCs w:val="22"/>
                <w:lang w:val="ru-RU"/>
              </w:rPr>
              <w:t>-</w:t>
            </w:r>
            <w:r w:rsidR="005724EB" w:rsidRPr="0068757F">
              <w:rPr>
                <w:rFonts w:ascii="Times New Roman" w:hAnsi="Times New Roman"/>
                <w:sz w:val="22"/>
                <w:szCs w:val="22"/>
                <w:lang w:val="ru-RU"/>
              </w:rPr>
              <w:t> </w:t>
            </w:r>
            <w:r w:rsidR="0061647A" w:rsidRPr="0068757F">
              <w:rPr>
                <w:rFonts w:ascii="Times New Roman" w:hAnsi="Times New Roman"/>
                <w:sz w:val="22"/>
                <w:szCs w:val="22"/>
                <w:lang w:val="ru-RU"/>
              </w:rPr>
              <w:t xml:space="preserve">заключать в случае признания его победителем договор с </w:t>
            </w:r>
            <w:r w:rsidR="006E5B75" w:rsidRPr="0068757F">
              <w:rPr>
                <w:rFonts w:ascii="Times New Roman" w:hAnsi="Times New Roman"/>
                <w:sz w:val="22"/>
                <w:szCs w:val="22"/>
                <w:lang w:val="ru-RU"/>
              </w:rPr>
              <w:lastRenderedPageBreak/>
              <w:t>З</w:t>
            </w:r>
            <w:r w:rsidR="0061647A" w:rsidRPr="0068757F">
              <w:rPr>
                <w:rFonts w:ascii="Times New Roman" w:hAnsi="Times New Roman"/>
                <w:sz w:val="22"/>
                <w:szCs w:val="22"/>
                <w:lang w:val="ru-RU"/>
              </w:rPr>
              <w:t>аказчиком в порядке и сроки, предусмотренные законодательством.</w:t>
            </w:r>
          </w:p>
          <w:p w:rsidR="0061647A" w:rsidRPr="0068757F" w:rsidRDefault="0061647A" w:rsidP="006E55DB">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и его аффилированное лицо не имеют права участвовать в одном и том же лоте </w:t>
            </w:r>
            <w:r w:rsidR="00852ED6" w:rsidRPr="0068757F">
              <w:rPr>
                <w:rFonts w:ascii="Times New Roman" w:hAnsi="Times New Roman"/>
                <w:sz w:val="22"/>
                <w:szCs w:val="22"/>
                <w:lang w:val="ru-RU"/>
              </w:rPr>
              <w:t>отбора</w:t>
            </w:r>
            <w:r w:rsidRPr="0068757F">
              <w:rPr>
                <w:rFonts w:ascii="Times New Roman" w:hAnsi="Times New Roman"/>
                <w:sz w:val="22"/>
                <w:szCs w:val="22"/>
                <w:lang w:val="ru-RU"/>
              </w:rPr>
              <w:t>.</w:t>
            </w:r>
          </w:p>
        </w:tc>
      </w:tr>
      <w:tr w:rsidR="0061647A" w:rsidRPr="00FC7C83" w:rsidTr="007336FC">
        <w:tc>
          <w:tcPr>
            <w:tcW w:w="567" w:type="dxa"/>
            <w:shd w:val="clear" w:color="auto" w:fill="auto"/>
          </w:tcPr>
          <w:p w:rsidR="0061647A" w:rsidRPr="0068757F" w:rsidRDefault="0061647A" w:rsidP="0061647A">
            <w:pPr>
              <w:spacing w:before="60" w:after="60"/>
              <w:jc w:val="center"/>
              <w:rPr>
                <w:rFonts w:ascii="Times New Roman" w:hAnsi="Times New Roman"/>
                <w:b/>
                <w:sz w:val="22"/>
                <w:szCs w:val="22"/>
                <w:lang w:val="ru-RU"/>
              </w:rPr>
            </w:pPr>
          </w:p>
        </w:tc>
        <w:tc>
          <w:tcPr>
            <w:tcW w:w="2552" w:type="dxa"/>
            <w:shd w:val="clear" w:color="auto" w:fill="auto"/>
          </w:tcPr>
          <w:p w:rsidR="0061647A" w:rsidRPr="0068757F" w:rsidRDefault="0061647A" w:rsidP="0061647A">
            <w:pPr>
              <w:spacing w:before="60" w:after="60"/>
              <w:jc w:val="both"/>
              <w:rPr>
                <w:rFonts w:ascii="Times New Roman" w:hAnsi="Times New Roman"/>
                <w:b/>
                <w:sz w:val="22"/>
                <w:szCs w:val="22"/>
                <w:lang w:val="ru-RU"/>
              </w:rPr>
            </w:pPr>
          </w:p>
        </w:tc>
        <w:tc>
          <w:tcPr>
            <w:tcW w:w="709" w:type="dxa"/>
            <w:shd w:val="clear" w:color="auto" w:fill="auto"/>
          </w:tcPr>
          <w:p w:rsidR="0061647A" w:rsidRPr="0068757F" w:rsidRDefault="00011C81" w:rsidP="00011C81">
            <w:pPr>
              <w:spacing w:before="60" w:after="60"/>
              <w:jc w:val="center"/>
              <w:rPr>
                <w:rFonts w:ascii="Times New Roman" w:hAnsi="Times New Roman"/>
                <w:sz w:val="22"/>
                <w:szCs w:val="22"/>
                <w:lang w:val="ru-RU"/>
              </w:rPr>
            </w:pPr>
            <w:r w:rsidRPr="0068757F">
              <w:rPr>
                <w:rFonts w:ascii="Times New Roman" w:hAnsi="Times New Roman"/>
                <w:sz w:val="22"/>
                <w:szCs w:val="22"/>
                <w:lang w:val="ru-RU"/>
              </w:rPr>
              <w:t>3.4</w:t>
            </w:r>
          </w:p>
        </w:tc>
        <w:tc>
          <w:tcPr>
            <w:tcW w:w="284" w:type="dxa"/>
            <w:shd w:val="clear" w:color="auto" w:fill="auto"/>
          </w:tcPr>
          <w:p w:rsidR="0061647A" w:rsidRPr="0068757F" w:rsidRDefault="0061647A" w:rsidP="0061647A">
            <w:pPr>
              <w:spacing w:before="60" w:after="60"/>
              <w:rPr>
                <w:rFonts w:ascii="Times New Roman" w:hAnsi="Times New Roman"/>
                <w:sz w:val="22"/>
                <w:szCs w:val="22"/>
                <w:lang w:val="ru-RU"/>
              </w:rPr>
            </w:pPr>
          </w:p>
        </w:tc>
        <w:tc>
          <w:tcPr>
            <w:tcW w:w="5987" w:type="dxa"/>
            <w:shd w:val="clear" w:color="auto" w:fill="auto"/>
          </w:tcPr>
          <w:p w:rsidR="0061647A" w:rsidRPr="0068757F" w:rsidRDefault="002B3739" w:rsidP="0061647A">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w:t>
            </w:r>
            <w:r w:rsidR="0061647A" w:rsidRPr="0068757F">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FC7C83"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4</w:t>
            </w: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r w:rsidRPr="0068757F">
              <w:rPr>
                <w:rFonts w:ascii="Times New Roman" w:hAnsi="Times New Roman"/>
                <w:b/>
                <w:sz w:val="22"/>
                <w:szCs w:val="22"/>
                <w:lang w:val="ru-RU"/>
              </w:rPr>
              <w:t>Допуск к отбору</w:t>
            </w: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4.1</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FC7C83"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4.2</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Электронная система оператора осуществляет в автоматическом режиме: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проведение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определение исполнителя по результатам электронных закупок;</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 регистрацию сделки и формирование договора.</w:t>
            </w:r>
          </w:p>
        </w:tc>
      </w:tr>
      <w:tr w:rsidR="000B5C4A" w:rsidRPr="0068757F" w:rsidTr="007336FC">
        <w:tc>
          <w:tcPr>
            <w:tcW w:w="567" w:type="dxa"/>
            <w:shd w:val="clear" w:color="auto" w:fill="auto"/>
          </w:tcPr>
          <w:p w:rsidR="000B5C4A" w:rsidRPr="0068757F" w:rsidRDefault="000B5C4A" w:rsidP="000B5C4A">
            <w:pPr>
              <w:spacing w:before="60" w:after="60"/>
              <w:jc w:val="center"/>
              <w:rPr>
                <w:rFonts w:ascii="Times New Roman" w:hAnsi="Times New Roman"/>
                <w:b/>
                <w:sz w:val="22"/>
                <w:szCs w:val="22"/>
                <w:lang w:val="ru-RU"/>
              </w:rPr>
            </w:pPr>
          </w:p>
        </w:tc>
        <w:tc>
          <w:tcPr>
            <w:tcW w:w="2552" w:type="dxa"/>
            <w:shd w:val="clear" w:color="auto" w:fill="auto"/>
          </w:tcPr>
          <w:p w:rsidR="000B5C4A" w:rsidRPr="0068757F" w:rsidRDefault="000B5C4A" w:rsidP="000B5C4A">
            <w:pPr>
              <w:spacing w:before="60" w:after="60"/>
              <w:rPr>
                <w:rFonts w:ascii="Times New Roman" w:hAnsi="Times New Roman"/>
                <w:b/>
                <w:sz w:val="22"/>
                <w:szCs w:val="22"/>
                <w:lang w:val="ru-RU"/>
              </w:rPr>
            </w:pPr>
          </w:p>
        </w:tc>
        <w:tc>
          <w:tcPr>
            <w:tcW w:w="709" w:type="dxa"/>
            <w:shd w:val="clear" w:color="auto" w:fill="auto"/>
          </w:tcPr>
          <w:p w:rsidR="000B5C4A" w:rsidRPr="0068757F" w:rsidRDefault="000B5C4A" w:rsidP="000B5C4A">
            <w:pPr>
              <w:spacing w:before="60" w:after="60"/>
              <w:jc w:val="center"/>
              <w:rPr>
                <w:rFonts w:ascii="Times New Roman" w:hAnsi="Times New Roman"/>
                <w:sz w:val="22"/>
                <w:szCs w:val="22"/>
                <w:lang w:val="ru-RU"/>
              </w:rPr>
            </w:pPr>
            <w:r w:rsidRPr="0068757F">
              <w:rPr>
                <w:rFonts w:ascii="Times New Roman" w:hAnsi="Times New Roman"/>
                <w:sz w:val="22"/>
                <w:szCs w:val="22"/>
                <w:lang w:val="ru-RU"/>
              </w:rPr>
              <w:t>4.3</w:t>
            </w:r>
          </w:p>
        </w:tc>
        <w:tc>
          <w:tcPr>
            <w:tcW w:w="284" w:type="dxa"/>
            <w:shd w:val="clear" w:color="auto" w:fill="auto"/>
          </w:tcPr>
          <w:p w:rsidR="000B5C4A" w:rsidRPr="0068757F" w:rsidRDefault="000B5C4A" w:rsidP="000B5C4A">
            <w:pPr>
              <w:spacing w:before="60" w:after="60"/>
              <w:rPr>
                <w:rFonts w:ascii="Times New Roman" w:hAnsi="Times New Roman"/>
                <w:sz w:val="22"/>
                <w:szCs w:val="22"/>
                <w:lang w:val="ru-RU"/>
              </w:rPr>
            </w:pPr>
          </w:p>
        </w:tc>
        <w:tc>
          <w:tcPr>
            <w:tcW w:w="5987" w:type="dxa"/>
            <w:shd w:val="clear" w:color="auto" w:fill="auto"/>
          </w:tcPr>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rsidR="000B5C4A" w:rsidRPr="0068757F" w:rsidRDefault="000B5C4A" w:rsidP="000B5C4A">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Допуск участников осуществляется при их соответствии следующим критериям:</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правомочность на заключение договора;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просроченной задолженности по уплате налогов и сборов;</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введенных в отношении них процедур банкротства;</w:t>
            </w:r>
          </w:p>
          <w:p w:rsidR="000B5C4A" w:rsidRPr="0068757F" w:rsidRDefault="000B5C4A" w:rsidP="00DC7BD1">
            <w:pPr>
              <w:pStyle w:val="afff4"/>
              <w:numPr>
                <w:ilvl w:val="0"/>
                <w:numId w:val="3"/>
              </w:numPr>
              <w:tabs>
                <w:tab w:val="left" w:pos="350"/>
              </w:tabs>
              <w:spacing w:before="60" w:after="60"/>
              <w:ind w:left="67" w:firstLine="0"/>
              <w:jc w:val="both"/>
              <w:rPr>
                <w:rFonts w:ascii="Times New Roman" w:hAnsi="Times New Roman"/>
                <w:sz w:val="22"/>
                <w:szCs w:val="22"/>
                <w:lang w:val="ru-RU"/>
              </w:rPr>
            </w:pPr>
            <w:r w:rsidRPr="0068757F">
              <w:rPr>
                <w:rFonts w:ascii="Times New Roman" w:hAnsi="Times New Roman"/>
                <w:sz w:val="22"/>
                <w:szCs w:val="22"/>
                <w:lang w:val="ru-RU"/>
              </w:rPr>
              <w:t>отсутствие записи о них в Едином реестре недобросовестных исполнителей.</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Наличие выданной налоговыми органами ЭЦП определяет </w:t>
            </w:r>
            <w:r w:rsidRPr="0068757F">
              <w:rPr>
                <w:rFonts w:ascii="Times New Roman" w:hAnsi="Times New Roman"/>
                <w:sz w:val="22"/>
                <w:szCs w:val="22"/>
                <w:u w:val="single"/>
                <w:lang w:val="ru-RU"/>
              </w:rPr>
              <w:t>правомочность участника на заключение договора</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Участник подтверждает в анкете-заявлении сведения </w:t>
            </w:r>
            <w:r w:rsidRPr="0068757F">
              <w:rPr>
                <w:rFonts w:ascii="Times New Roman" w:hAnsi="Times New Roman"/>
                <w:sz w:val="22"/>
                <w:szCs w:val="22"/>
                <w:u w:val="single"/>
                <w:lang w:val="ru-RU"/>
              </w:rPr>
              <w:t>об отсутствии введенных в его отношении процедур банкротства</w:t>
            </w:r>
            <w:r w:rsidRPr="0068757F">
              <w:rPr>
                <w:rFonts w:ascii="Times New Roman" w:hAnsi="Times New Roman"/>
                <w:sz w:val="22"/>
                <w:szCs w:val="22"/>
                <w:lang w:val="ru-RU"/>
              </w:rPr>
              <w:t xml:space="preserve">, а также </w:t>
            </w:r>
            <w:r w:rsidRPr="0068757F">
              <w:rPr>
                <w:rFonts w:ascii="Times New Roman" w:hAnsi="Times New Roman"/>
                <w:sz w:val="22"/>
                <w:szCs w:val="22"/>
                <w:u w:val="single"/>
                <w:lang w:val="ru-RU"/>
              </w:rPr>
              <w:t>отсутствии у него просроченной задолженности по уплате налогов и сборов</w:t>
            </w:r>
            <w:r w:rsidRPr="0068757F">
              <w:rPr>
                <w:rFonts w:ascii="Times New Roman" w:hAnsi="Times New Roman"/>
                <w:sz w:val="22"/>
                <w:szCs w:val="22"/>
                <w:lang w:val="ru-RU"/>
              </w:rPr>
              <w:t>.</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68757F">
              <w:rPr>
                <w:rFonts w:ascii="Times New Roman" w:hAnsi="Times New Roman"/>
                <w:sz w:val="22"/>
                <w:szCs w:val="22"/>
                <w:u w:val="single"/>
                <w:lang w:val="ru-RU"/>
              </w:rPr>
              <w:t>Единого реестра недобросовестных исполнителей</w:t>
            </w:r>
            <w:r w:rsidRPr="0068757F">
              <w:rPr>
                <w:rFonts w:ascii="Times New Roman" w:hAnsi="Times New Roman"/>
                <w:sz w:val="22"/>
                <w:szCs w:val="22"/>
                <w:lang w:val="ru-RU"/>
              </w:rPr>
              <w:t xml:space="preserve"> для установления факта отсутствия в нем записи об участнике.</w:t>
            </w:r>
          </w:p>
          <w:p w:rsidR="000B5C4A" w:rsidRPr="0068757F" w:rsidRDefault="000B5C4A" w:rsidP="000B5C4A">
            <w:pPr>
              <w:tabs>
                <w:tab w:val="left" w:pos="350"/>
              </w:tabs>
              <w:spacing w:before="60" w:after="60"/>
              <w:ind w:left="67"/>
              <w:jc w:val="both"/>
              <w:rPr>
                <w:rFonts w:ascii="Times New Roman" w:hAnsi="Times New Roman"/>
                <w:sz w:val="22"/>
                <w:szCs w:val="22"/>
                <w:lang w:val="ru-RU"/>
              </w:rPr>
            </w:pPr>
            <w:r w:rsidRPr="0068757F">
              <w:rPr>
                <w:rFonts w:ascii="Times New Roman" w:hAnsi="Times New Roman"/>
                <w:b/>
                <w:sz w:val="22"/>
                <w:szCs w:val="22"/>
                <w:lang w:val="ru-RU"/>
              </w:rPr>
              <w:t>Оператор:</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открывает участникам отдельные лицевые счета в РКП;</w:t>
            </w:r>
          </w:p>
          <w:p w:rsidR="000B5C4A" w:rsidRPr="0068757F" w:rsidRDefault="000B5C4A" w:rsidP="000B5C4A">
            <w:pPr>
              <w:tabs>
                <w:tab w:val="left" w:pos="350"/>
              </w:tabs>
              <w:spacing w:before="60" w:after="60"/>
              <w:jc w:val="both"/>
              <w:rPr>
                <w:rFonts w:ascii="Times New Roman" w:hAnsi="Times New Roman"/>
                <w:sz w:val="22"/>
                <w:szCs w:val="22"/>
                <w:lang w:val="ru-RU"/>
              </w:rPr>
            </w:pPr>
            <w:r w:rsidRPr="0068757F">
              <w:rPr>
                <w:rFonts w:ascii="Times New Roman" w:hAnsi="Times New Roman"/>
                <w:sz w:val="22"/>
                <w:szCs w:val="22"/>
                <w:lang w:val="ru-RU"/>
              </w:rPr>
              <w:t>- создает участникам персональные кабинеты.</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5</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5.1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Для участия в отборе участник: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проходит регистрацию на сайте </w:t>
            </w:r>
            <w:r w:rsidRPr="0068757F">
              <w:rPr>
                <w:rFonts w:ascii="Times New Roman" w:hAnsi="Times New Roman"/>
                <w:i/>
                <w:sz w:val="22"/>
                <w:szCs w:val="22"/>
                <w:u w:val="single"/>
                <w:lang w:val="ru-RU"/>
              </w:rPr>
              <w:t>etender.uzex.uz</w:t>
            </w:r>
            <w:r w:rsidRPr="0068757F">
              <w:rPr>
                <w:rFonts w:ascii="Times New Roman" w:hAnsi="Times New Roman"/>
                <w:sz w:val="22"/>
                <w:szCs w:val="22"/>
                <w:lang w:val="ru-RU"/>
              </w:rPr>
              <w:t xml:space="preserve"> </w:t>
            </w:r>
            <w:r w:rsidRPr="0068757F">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lastRenderedPageBreak/>
              <w:t>- после завершения процесса регистрации в РКП открывается лицевой счет для участника. Участники участвуют в электронных государственных закупках при наличии достаточной суммы авансового платежа на их лицевых счетах в РКП;</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6</w:t>
            </w: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r w:rsidRPr="0068757F">
              <w:rPr>
                <w:rFonts w:ascii="Times New Roman" w:hAnsi="Times New Roman"/>
                <w:b/>
                <w:sz w:val="22"/>
                <w:szCs w:val="22"/>
                <w:lang w:val="ru-RU"/>
              </w:rPr>
              <w:t>Порядок оценки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6.1</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6.2</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осуществляется в следующей последовательности:</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технической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оценка ценовой части предложения.</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6.3</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 xml:space="preserve">Перечень документов, </w:t>
            </w:r>
            <w:proofErr w:type="spellStart"/>
            <w:r w:rsidRPr="0068757F">
              <w:rPr>
                <w:rFonts w:ascii="Times New Roman" w:hAnsi="Times New Roman"/>
                <w:color w:val="000000" w:themeColor="text1"/>
                <w:sz w:val="22"/>
                <w:szCs w:val="22"/>
                <w:lang w:val="ru-RU"/>
              </w:rPr>
              <w:t>оформлямых</w:t>
            </w:r>
            <w:proofErr w:type="spellEnd"/>
            <w:r w:rsidRPr="0068757F">
              <w:rPr>
                <w:rFonts w:ascii="Times New Roman" w:hAnsi="Times New Roman"/>
                <w:color w:val="000000" w:themeColor="text1"/>
                <w:sz w:val="22"/>
                <w:szCs w:val="22"/>
                <w:lang w:val="ru-RU"/>
              </w:rPr>
              <w:t xml:space="preserve"> участниками отбора представлен в приложении №1 (формы №1,2,3,4,5</w:t>
            </w:r>
            <w:r w:rsidR="000C2A2E" w:rsidRPr="0068757F">
              <w:rPr>
                <w:rFonts w:ascii="Times New Roman" w:hAnsi="Times New Roman"/>
                <w:color w:val="000000" w:themeColor="text1"/>
                <w:sz w:val="22"/>
                <w:szCs w:val="22"/>
                <w:lang w:val="ru-RU"/>
              </w:rPr>
              <w:t>,6</w:t>
            </w:r>
            <w:r w:rsidRPr="0068757F">
              <w:rPr>
                <w:rFonts w:ascii="Times New Roman" w:hAnsi="Times New Roman"/>
                <w:color w:val="000000" w:themeColor="text1"/>
                <w:sz w:val="22"/>
                <w:szCs w:val="22"/>
                <w:lang w:val="ru-RU"/>
              </w:rPr>
              <w:t>) к настоящей инструкции.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6.4</w:t>
            </w:r>
          </w:p>
        </w:tc>
        <w:tc>
          <w:tcPr>
            <w:tcW w:w="284" w:type="dxa"/>
            <w:shd w:val="clear" w:color="auto" w:fill="auto"/>
          </w:tcPr>
          <w:p w:rsidR="00B8622E" w:rsidRPr="0068757F"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6.5</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отстраняется от участия в отборе, если: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о нем имеется запись в Едином реестре недобросовестных исполнителей;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 него имеется просроченная задолженность по уплате налогов и сборов;</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 отношении него введены процедуры банкротства;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 совершает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участником не представлено заявление по недопущению коррупционных проявлений;</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 участника не имеется правомочность на заключение договора;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68757F">
              <w:rPr>
                <w:rFonts w:ascii="Times New Roman" w:hAnsi="Times New Roman"/>
                <w:sz w:val="22"/>
                <w:szCs w:val="22"/>
                <w:lang w:val="ru-RU"/>
              </w:rPr>
              <w:t>в срок,</w:t>
            </w:r>
            <w:r w:rsidRPr="0068757F">
              <w:rPr>
                <w:rFonts w:ascii="Times New Roman" w:hAnsi="Times New Roman"/>
                <w:sz w:val="22"/>
                <w:szCs w:val="22"/>
                <w:lang w:val="ru-RU"/>
              </w:rPr>
              <w:t xml:space="preserve"> не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6.6</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6.7</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При этом, отечественные участники должны предоставить ценовые предложения исключительно в национальной </w:t>
            </w:r>
            <w:r w:rsidRPr="0068757F">
              <w:rPr>
                <w:rFonts w:ascii="Times New Roman" w:hAnsi="Times New Roman"/>
                <w:sz w:val="22"/>
                <w:szCs w:val="22"/>
                <w:lang w:val="ru-RU"/>
              </w:rPr>
              <w:lastRenderedPageBreak/>
              <w:t>валюте</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ind w:left="-99"/>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6.8</w:t>
            </w:r>
          </w:p>
        </w:tc>
        <w:tc>
          <w:tcPr>
            <w:tcW w:w="284"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FC7C83" w:rsidTr="007336FC">
        <w:trPr>
          <w:trHeight w:val="996"/>
        </w:trPr>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7</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Подача предложения для участия в отборе</w:t>
            </w:r>
          </w:p>
        </w:tc>
        <w:tc>
          <w:tcPr>
            <w:tcW w:w="709" w:type="dxa"/>
            <w:shd w:val="clear" w:color="auto" w:fill="auto"/>
          </w:tcPr>
          <w:p w:rsidR="00B8622E" w:rsidRPr="0068757F" w:rsidRDefault="00B8622E" w:rsidP="00AE4144">
            <w:pPr>
              <w:tabs>
                <w:tab w:val="center" w:pos="495"/>
              </w:tabs>
              <w:spacing w:before="60" w:after="60"/>
              <w:jc w:val="center"/>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7.1</w:t>
            </w:r>
          </w:p>
        </w:tc>
        <w:tc>
          <w:tcPr>
            <w:tcW w:w="284" w:type="dxa"/>
            <w:shd w:val="clear" w:color="auto" w:fill="auto"/>
          </w:tcPr>
          <w:p w:rsidR="00B8622E" w:rsidRPr="0068757F"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color w:val="000000" w:themeColor="text1"/>
                <w:sz w:val="22"/>
                <w:szCs w:val="22"/>
                <w:lang w:val="ru-RU"/>
              </w:rPr>
            </w:pPr>
            <w:r w:rsidRPr="0068757F">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bCs/>
                <w:sz w:val="22"/>
                <w:szCs w:val="22"/>
                <w:lang w:val="ru-RU"/>
              </w:rPr>
            </w:pPr>
            <w:r w:rsidRPr="0068757F">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7.5</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Участник отбора:</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вправе подать только одно предложение на один лот;</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7.6</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7</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904AE7" w:rsidRPr="0068757F" w:rsidRDefault="00B8622E" w:rsidP="00D2747D">
            <w:pPr>
              <w:pStyle w:val="afff4"/>
              <w:numPr>
                <w:ilvl w:val="0"/>
                <w:numId w:val="4"/>
              </w:numPr>
              <w:tabs>
                <w:tab w:val="left" w:pos="492"/>
              </w:tabs>
              <w:spacing w:before="60" w:after="60"/>
              <w:ind w:left="67" w:firstLine="142"/>
              <w:jc w:val="both"/>
              <w:rPr>
                <w:rFonts w:ascii="Times New Roman" w:hAnsi="Times New Roman"/>
                <w:sz w:val="22"/>
                <w:szCs w:val="22"/>
                <w:lang w:val="ru-RU"/>
              </w:rPr>
            </w:pPr>
            <w:r w:rsidRPr="0068757F">
              <w:rPr>
                <w:rFonts w:ascii="Times New Roman" w:hAnsi="Times New Roman"/>
                <w:sz w:val="22"/>
                <w:szCs w:val="22"/>
                <w:lang w:val="ru-RU"/>
              </w:rPr>
              <w:t>техническое предложение в соответствии с формой №</w:t>
            </w:r>
            <w:r w:rsidR="00904AE7" w:rsidRPr="0068757F">
              <w:rPr>
                <w:rFonts w:ascii="Times New Roman" w:hAnsi="Times New Roman"/>
                <w:sz w:val="22"/>
                <w:szCs w:val="22"/>
                <w:lang w:val="ru-RU"/>
              </w:rPr>
              <w:t>6</w:t>
            </w:r>
            <w:r w:rsidRPr="0068757F">
              <w:rPr>
                <w:rFonts w:ascii="Times New Roman" w:hAnsi="Times New Roman"/>
                <w:sz w:val="22"/>
                <w:szCs w:val="22"/>
                <w:lang w:val="ru-RU"/>
              </w:rPr>
              <w:t>, прилагаемой к данной инструкции;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jc w:val="both"/>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7.</w:t>
            </w:r>
            <w:r w:rsidR="00AE4144" w:rsidRPr="0068757F">
              <w:rPr>
                <w:rFonts w:ascii="Times New Roman" w:hAnsi="Times New Roman"/>
                <w:sz w:val="22"/>
                <w:szCs w:val="22"/>
                <w:lang w:val="ru-RU"/>
              </w:rPr>
              <w:t>8</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8</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Продление срока предоставления предложений</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shd w:val="clear" w:color="auto" w:fill="FFFFFF"/>
                <w:lang w:val="ru-RU"/>
              </w:rPr>
            </w:pPr>
            <w:r w:rsidRPr="0068757F">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8.2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w:t>
            </w:r>
            <w:r w:rsidRPr="0068757F">
              <w:rPr>
                <w:rFonts w:ascii="Times New Roman" w:hAnsi="Times New Roman"/>
                <w:sz w:val="22"/>
                <w:szCs w:val="22"/>
                <w:lang w:val="ru-RU"/>
              </w:rPr>
              <w:lastRenderedPageBreak/>
              <w:t xml:space="preserve">окончания срока подачи предложений на участие в отборе.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lastRenderedPageBreak/>
              <w:t>9</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Подведение итогов отбора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Отбор признается несостоявшимся:</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в отборе принял участие один участник или никто не принял участие;</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9.4</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bookmarkStart w:id="3" w:name="_Hlk523300889"/>
            <w:r w:rsidRPr="0068757F">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68757F"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10</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Прочие условия</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10.2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Участник отбора до срока окончания подачи предложений вправе отозвать поданное предложение или внести в него </w:t>
            </w:r>
            <w:r w:rsidRPr="0068757F">
              <w:rPr>
                <w:rFonts w:ascii="Times New Roman" w:hAnsi="Times New Roman"/>
                <w:sz w:val="22"/>
                <w:szCs w:val="22"/>
                <w:lang w:val="ru-RU"/>
              </w:rPr>
              <w:lastRenderedPageBreak/>
              <w:t>изменения.</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ind w:left="-114" w:right="-108" w:firstLine="4"/>
              <w:jc w:val="center"/>
              <w:rPr>
                <w:rFonts w:ascii="Times New Roman" w:hAnsi="Times New Roman"/>
                <w:sz w:val="22"/>
                <w:szCs w:val="22"/>
                <w:lang w:val="ru-RU"/>
              </w:rPr>
            </w:pPr>
            <w:r w:rsidRPr="0068757F">
              <w:rPr>
                <w:rFonts w:ascii="Times New Roman" w:hAnsi="Times New Roman"/>
                <w:sz w:val="22"/>
                <w:szCs w:val="22"/>
                <w:lang w:val="ru-RU"/>
              </w:rPr>
              <w:t>10.3</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w:t>
            </w:r>
            <w:r w:rsidRPr="0068757F">
              <w:rPr>
                <w:rFonts w:ascii="Times New Roman" w:hAnsi="Times New Roman"/>
                <w:sz w:val="22"/>
                <w:szCs w:val="22"/>
                <w:lang w:val="ru-RU"/>
              </w:rPr>
              <w:br/>
              <w:t>на специальном информационном портале через электронную систему в течение трех рабочих дней после принятия такого решения.</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r w:rsidRPr="0068757F">
              <w:rPr>
                <w:rFonts w:ascii="Times New Roman" w:hAnsi="Times New Roman"/>
                <w:b/>
                <w:sz w:val="22"/>
                <w:szCs w:val="22"/>
                <w:lang w:val="ru-RU"/>
              </w:rPr>
              <w:t>11</w:t>
            </w: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r w:rsidRPr="0068757F">
              <w:rPr>
                <w:rFonts w:ascii="Times New Roman" w:hAnsi="Times New Roman"/>
                <w:b/>
                <w:sz w:val="22"/>
                <w:szCs w:val="22"/>
                <w:lang w:val="ru-RU"/>
              </w:rPr>
              <w:t>Заключение договора</w:t>
            </w: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11.1</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B8622E" w:rsidP="00B8622E">
            <w:pPr>
              <w:spacing w:before="60" w:after="60"/>
              <w:jc w:val="both"/>
              <w:rPr>
                <w:rFonts w:ascii="Times New Roman" w:hAnsi="Times New Roman"/>
                <w:sz w:val="22"/>
                <w:szCs w:val="22"/>
                <w:lang w:val="ru-RU"/>
              </w:rPr>
            </w:pPr>
            <w:r w:rsidRPr="0068757F">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68757F">
              <w:rPr>
                <w:rFonts w:ascii="Times New Roman" w:hAnsi="Times New Roman"/>
                <w:sz w:val="22"/>
                <w:szCs w:val="22"/>
                <w:lang w:val="ru-RU"/>
              </w:rPr>
              <w:t>отборап</w:t>
            </w:r>
            <w:proofErr w:type="spellEnd"/>
            <w:r w:rsidRPr="0068757F">
              <w:rPr>
                <w:rFonts w:ascii="Times New Roman" w:hAnsi="Times New Roman"/>
                <w:sz w:val="22"/>
                <w:szCs w:val="22"/>
                <w:lang w:val="ru-RU"/>
              </w:rPr>
              <w:t>.</w:t>
            </w:r>
          </w:p>
        </w:tc>
      </w:tr>
      <w:tr w:rsidR="00B8622E" w:rsidRPr="00FC7C83" w:rsidTr="007336FC">
        <w:tc>
          <w:tcPr>
            <w:tcW w:w="567" w:type="dxa"/>
            <w:shd w:val="clear" w:color="auto" w:fill="auto"/>
          </w:tcPr>
          <w:p w:rsidR="00B8622E" w:rsidRPr="0068757F" w:rsidRDefault="00B8622E" w:rsidP="00B8622E">
            <w:pPr>
              <w:spacing w:before="60" w:after="60"/>
              <w:jc w:val="center"/>
              <w:rPr>
                <w:rFonts w:ascii="Times New Roman" w:hAnsi="Times New Roman"/>
                <w:b/>
                <w:sz w:val="22"/>
                <w:szCs w:val="22"/>
                <w:lang w:val="ru-RU"/>
              </w:rPr>
            </w:pPr>
          </w:p>
        </w:tc>
        <w:tc>
          <w:tcPr>
            <w:tcW w:w="2552" w:type="dxa"/>
            <w:shd w:val="clear" w:color="auto" w:fill="auto"/>
          </w:tcPr>
          <w:p w:rsidR="00B8622E" w:rsidRPr="0068757F" w:rsidRDefault="00B8622E" w:rsidP="00B8622E">
            <w:pPr>
              <w:spacing w:before="60" w:after="60"/>
              <w:rPr>
                <w:rFonts w:ascii="Times New Roman" w:hAnsi="Times New Roman"/>
                <w:b/>
                <w:sz w:val="22"/>
                <w:szCs w:val="22"/>
                <w:lang w:val="ru-RU"/>
              </w:rPr>
            </w:pPr>
          </w:p>
        </w:tc>
        <w:tc>
          <w:tcPr>
            <w:tcW w:w="709" w:type="dxa"/>
            <w:shd w:val="clear" w:color="auto" w:fill="auto"/>
          </w:tcPr>
          <w:p w:rsidR="00B8622E" w:rsidRPr="0068757F" w:rsidRDefault="00B8622E" w:rsidP="00B8622E">
            <w:pPr>
              <w:spacing w:before="60" w:after="60"/>
              <w:jc w:val="center"/>
              <w:rPr>
                <w:rFonts w:ascii="Times New Roman" w:hAnsi="Times New Roman"/>
                <w:sz w:val="22"/>
                <w:szCs w:val="22"/>
                <w:lang w:val="ru-RU"/>
              </w:rPr>
            </w:pPr>
            <w:r w:rsidRPr="0068757F">
              <w:rPr>
                <w:rFonts w:ascii="Times New Roman" w:hAnsi="Times New Roman"/>
                <w:sz w:val="22"/>
                <w:szCs w:val="22"/>
                <w:lang w:val="ru-RU"/>
              </w:rPr>
              <w:t>11.2</w:t>
            </w:r>
          </w:p>
        </w:tc>
        <w:tc>
          <w:tcPr>
            <w:tcW w:w="284" w:type="dxa"/>
            <w:shd w:val="clear" w:color="auto" w:fill="auto"/>
          </w:tcPr>
          <w:p w:rsidR="00B8622E" w:rsidRPr="0068757F" w:rsidRDefault="00B8622E" w:rsidP="00B8622E">
            <w:pPr>
              <w:spacing w:before="60" w:after="60"/>
              <w:rPr>
                <w:rFonts w:ascii="Times New Roman" w:hAnsi="Times New Roman"/>
                <w:sz w:val="22"/>
                <w:szCs w:val="22"/>
                <w:lang w:val="ru-RU"/>
              </w:rPr>
            </w:pPr>
          </w:p>
        </w:tc>
        <w:tc>
          <w:tcPr>
            <w:tcW w:w="5987" w:type="dxa"/>
            <w:shd w:val="clear" w:color="auto" w:fill="auto"/>
          </w:tcPr>
          <w:p w:rsidR="00B8622E" w:rsidRPr="0068757F" w:rsidRDefault="00904AE7" w:rsidP="00B8622E">
            <w:pPr>
              <w:tabs>
                <w:tab w:val="left" w:pos="990"/>
              </w:tabs>
              <w:spacing w:before="60" w:after="60"/>
              <w:jc w:val="both"/>
              <w:rPr>
                <w:rFonts w:ascii="Times New Roman" w:hAnsi="Times New Roman"/>
                <w:sz w:val="22"/>
                <w:szCs w:val="22"/>
                <w:lang w:val="ru-RU"/>
              </w:rPr>
            </w:pPr>
            <w:r w:rsidRPr="0068757F">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68757F">
              <w:rPr>
                <w:rFonts w:ascii="Times New Roman" w:hAnsi="Times New Roman"/>
                <w:sz w:val="22"/>
                <w:szCs w:val="22"/>
                <w:lang w:val="ru-RU"/>
              </w:rPr>
              <w:t>.</w:t>
            </w:r>
          </w:p>
        </w:tc>
      </w:tr>
    </w:tbl>
    <w:p w:rsidR="00380212" w:rsidRPr="0068757F" w:rsidRDefault="00380212" w:rsidP="00E72EF6">
      <w:pPr>
        <w:spacing w:before="60" w:after="60"/>
        <w:rPr>
          <w:rFonts w:ascii="Times New Roman" w:hAnsi="Times New Roman"/>
          <w:b/>
          <w:sz w:val="28"/>
          <w:szCs w:val="28"/>
          <w:lang w:val="ru-RU"/>
        </w:rPr>
      </w:pPr>
    </w:p>
    <w:p w:rsidR="00E674C8" w:rsidRPr="0068757F" w:rsidRDefault="00E674C8" w:rsidP="00E674C8">
      <w:pPr>
        <w:spacing w:before="60" w:after="60"/>
        <w:jc w:val="center"/>
        <w:rPr>
          <w:rFonts w:ascii="Times New Roman" w:hAnsi="Times New Roman"/>
          <w:b/>
          <w:sz w:val="28"/>
          <w:szCs w:val="28"/>
          <w:lang w:val="ru-RU"/>
        </w:rPr>
      </w:pPr>
    </w:p>
    <w:p w:rsidR="00A73415" w:rsidRPr="0068757F" w:rsidRDefault="00B27696" w:rsidP="00A42F30">
      <w:pPr>
        <w:jc w:val="right"/>
        <w:rPr>
          <w:rFonts w:ascii="Times New Roman" w:hAnsi="Times New Roman"/>
          <w:b/>
          <w:lang w:val="ru-RU"/>
        </w:rPr>
      </w:pPr>
      <w:r w:rsidRPr="0068757F">
        <w:rPr>
          <w:rFonts w:ascii="Times New Roman" w:hAnsi="Times New Roman"/>
          <w:b/>
          <w:lang w:val="ru-RU"/>
        </w:rPr>
        <w:br w:type="page"/>
      </w:r>
    </w:p>
    <w:p w:rsidR="00A73415" w:rsidRPr="0068757F" w:rsidRDefault="00A73415" w:rsidP="00A73415">
      <w:pPr>
        <w:jc w:val="right"/>
        <w:rPr>
          <w:rFonts w:ascii="Times New Roman" w:hAnsi="Times New Roman"/>
          <w:b/>
          <w:sz w:val="22"/>
          <w:szCs w:val="28"/>
          <w:lang w:val="ru-RU"/>
        </w:rPr>
      </w:pPr>
      <w:r w:rsidRPr="0068757F">
        <w:rPr>
          <w:rFonts w:ascii="Times New Roman" w:hAnsi="Times New Roman"/>
          <w:b/>
          <w:sz w:val="22"/>
          <w:szCs w:val="28"/>
          <w:lang w:val="ru-RU"/>
        </w:rPr>
        <w:lastRenderedPageBreak/>
        <w:t>Приложение №1</w:t>
      </w:r>
    </w:p>
    <w:p w:rsidR="00A73415" w:rsidRPr="0068757F" w:rsidRDefault="00A73415" w:rsidP="00A73415">
      <w:pPr>
        <w:jc w:val="right"/>
        <w:rPr>
          <w:rFonts w:ascii="Times New Roman" w:hAnsi="Times New Roman"/>
          <w:b/>
          <w:sz w:val="22"/>
          <w:szCs w:val="28"/>
          <w:lang w:val="ru-RU"/>
        </w:rPr>
      </w:pPr>
    </w:p>
    <w:p w:rsidR="00A73415" w:rsidRPr="0068757F" w:rsidRDefault="00A73415" w:rsidP="00A73415">
      <w:pPr>
        <w:ind w:firstLine="284"/>
        <w:jc w:val="center"/>
        <w:rPr>
          <w:rFonts w:ascii="Times New Roman" w:hAnsi="Times New Roman"/>
          <w:b/>
          <w:sz w:val="22"/>
          <w:szCs w:val="28"/>
          <w:lang w:val="ru-RU"/>
        </w:rPr>
      </w:pPr>
      <w:r w:rsidRPr="0068757F">
        <w:rPr>
          <w:rFonts w:ascii="Times New Roman" w:hAnsi="Times New Roman"/>
          <w:b/>
          <w:sz w:val="22"/>
          <w:szCs w:val="28"/>
          <w:lang w:val="ru-RU"/>
        </w:rPr>
        <w:t>Последовательность оценки предложений</w:t>
      </w:r>
      <w:r w:rsidRPr="0068757F">
        <w:rPr>
          <w:rFonts w:ascii="Times New Roman" w:hAnsi="Times New Roman"/>
          <w:color w:val="000000" w:themeColor="text1"/>
          <w:sz w:val="22"/>
          <w:szCs w:val="28"/>
          <w:lang w:val="ru-RU"/>
        </w:rPr>
        <w:t>:</w:t>
      </w:r>
    </w:p>
    <w:p w:rsidR="00A73415" w:rsidRPr="0068757F" w:rsidRDefault="00A73415" w:rsidP="00A73415">
      <w:pPr>
        <w:jc w:val="center"/>
        <w:rPr>
          <w:rFonts w:ascii="Times New Roman" w:hAnsi="Times New Roman"/>
          <w:b/>
          <w:sz w:val="22"/>
          <w:szCs w:val="28"/>
          <w:lang w:val="ru-RU"/>
        </w:rPr>
      </w:pPr>
    </w:p>
    <w:p w:rsidR="00A73415" w:rsidRPr="0068757F" w:rsidRDefault="00A73415" w:rsidP="00F75886">
      <w:pPr>
        <w:ind w:firstLine="567"/>
        <w:jc w:val="both"/>
        <w:rPr>
          <w:rFonts w:ascii="Times New Roman" w:hAnsi="Times New Roman"/>
          <w:sz w:val="22"/>
          <w:szCs w:val="28"/>
          <w:lang w:val="ru-RU"/>
        </w:rPr>
      </w:pPr>
      <w:r w:rsidRPr="0068757F">
        <w:rPr>
          <w:rFonts w:ascii="Times New Roman" w:hAnsi="Times New Roman"/>
          <w:sz w:val="22"/>
          <w:szCs w:val="28"/>
          <w:lang w:val="ru-RU"/>
        </w:rPr>
        <w:t>Оценка предложений осуществляется в следующей последовательности:</w:t>
      </w:r>
    </w:p>
    <w:p w:rsidR="00180E72" w:rsidRPr="0068757F" w:rsidRDefault="00180E72" w:rsidP="00F75886">
      <w:pPr>
        <w:ind w:firstLine="567"/>
        <w:jc w:val="both"/>
        <w:rPr>
          <w:rFonts w:ascii="Times New Roman" w:hAnsi="Times New Roman"/>
          <w:sz w:val="22"/>
          <w:szCs w:val="28"/>
          <w:lang w:val="ru-RU"/>
        </w:rPr>
      </w:pP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68757F">
        <w:rPr>
          <w:rFonts w:ascii="Times New Roman" w:hAnsi="Times New Roman"/>
          <w:sz w:val="22"/>
          <w:szCs w:val="28"/>
          <w:lang w:val="ru-RU"/>
        </w:rPr>
        <w:t xml:space="preserve">по отбору </w:t>
      </w:r>
      <w:r w:rsidRPr="0068757F">
        <w:rPr>
          <w:rFonts w:ascii="Times New Roman" w:hAnsi="Times New Roman"/>
          <w:sz w:val="22"/>
          <w:szCs w:val="28"/>
          <w:lang w:val="ru-RU"/>
        </w:rPr>
        <w:t>(таблица №1);</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68757F">
        <w:rPr>
          <w:rFonts w:ascii="Times New Roman" w:hAnsi="Times New Roman"/>
          <w:sz w:val="22"/>
          <w:szCs w:val="28"/>
          <w:lang w:val="ru-RU"/>
        </w:rPr>
        <w:t xml:space="preserve"> по отбору</w:t>
      </w:r>
      <w:r w:rsidRPr="0068757F">
        <w:rPr>
          <w:rFonts w:ascii="Times New Roman" w:hAnsi="Times New Roman"/>
          <w:sz w:val="22"/>
          <w:szCs w:val="28"/>
          <w:lang w:val="ru-RU"/>
        </w:rPr>
        <w:t>, таблица № 2);</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технической части предложения (таблица № 3);</w:t>
      </w:r>
    </w:p>
    <w:p w:rsidR="00A73415" w:rsidRPr="0068757F" w:rsidRDefault="00A73415" w:rsidP="00F75886">
      <w:pPr>
        <w:spacing w:before="60" w:after="60"/>
        <w:ind w:firstLine="567"/>
        <w:jc w:val="both"/>
        <w:rPr>
          <w:rFonts w:ascii="Times New Roman" w:hAnsi="Times New Roman"/>
          <w:sz w:val="22"/>
          <w:szCs w:val="28"/>
          <w:lang w:val="ru-RU"/>
        </w:rPr>
      </w:pPr>
      <w:r w:rsidRPr="0068757F">
        <w:rPr>
          <w:rFonts w:ascii="Times New Roman" w:hAnsi="Times New Roman"/>
          <w:sz w:val="22"/>
          <w:szCs w:val="28"/>
          <w:lang w:val="ru-RU"/>
        </w:rPr>
        <w:t>- оценка ценовой части предложения (таблица №4).</w:t>
      </w:r>
    </w:p>
    <w:p w:rsidR="00A73415" w:rsidRPr="0068757F" w:rsidRDefault="00A73415" w:rsidP="00F75886">
      <w:pPr>
        <w:ind w:firstLine="567"/>
        <w:jc w:val="both"/>
        <w:rPr>
          <w:rFonts w:ascii="Times New Roman" w:hAnsi="Times New Roman"/>
          <w:b/>
          <w:sz w:val="22"/>
          <w:szCs w:val="28"/>
          <w:lang w:val="ru-RU"/>
        </w:rPr>
      </w:pPr>
      <w:r w:rsidRPr="0068757F">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rsidR="00F75886" w:rsidRPr="0068757F" w:rsidRDefault="00F75886">
      <w:pPr>
        <w:rPr>
          <w:rFonts w:ascii="Times New Roman" w:hAnsi="Times New Roman"/>
          <w:b/>
          <w:sz w:val="28"/>
          <w:szCs w:val="28"/>
          <w:lang w:val="ru-RU"/>
        </w:rPr>
      </w:pPr>
      <w:r w:rsidRPr="0068757F">
        <w:rPr>
          <w:rFonts w:ascii="Times New Roman" w:hAnsi="Times New Roman"/>
          <w:b/>
          <w:sz w:val="28"/>
          <w:szCs w:val="28"/>
          <w:lang w:val="ru-RU"/>
        </w:rPr>
        <w:br w:type="page"/>
      </w: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lastRenderedPageBreak/>
        <w:t>ПЕРЕЧЕНЬ</w:t>
      </w:r>
    </w:p>
    <w:p w:rsidR="00A42F30" w:rsidRPr="0068757F" w:rsidRDefault="00CC5575" w:rsidP="00A42F30">
      <w:pPr>
        <w:ind w:right="-365"/>
        <w:jc w:val="center"/>
        <w:rPr>
          <w:rFonts w:ascii="Times New Roman" w:hAnsi="Times New Roman"/>
          <w:b/>
          <w:sz w:val="22"/>
          <w:szCs w:val="22"/>
          <w:lang w:val="ru-RU"/>
        </w:rPr>
      </w:pPr>
      <w:r w:rsidRPr="0068757F">
        <w:rPr>
          <w:rFonts w:ascii="Times New Roman" w:hAnsi="Times New Roman"/>
          <w:sz w:val="22"/>
          <w:szCs w:val="22"/>
          <w:lang w:val="ru-RU"/>
        </w:rPr>
        <w:t>д</w:t>
      </w:r>
      <w:r w:rsidR="00A42F30" w:rsidRPr="0068757F">
        <w:rPr>
          <w:rFonts w:ascii="Times New Roman" w:hAnsi="Times New Roman"/>
          <w:sz w:val="22"/>
          <w:szCs w:val="22"/>
          <w:lang w:val="ru-RU"/>
        </w:rPr>
        <w:t>окументов</w:t>
      </w:r>
      <w:r w:rsidRPr="0068757F">
        <w:rPr>
          <w:rFonts w:ascii="Times New Roman" w:hAnsi="Times New Roman"/>
          <w:sz w:val="22"/>
          <w:szCs w:val="22"/>
          <w:lang w:val="ru-RU"/>
        </w:rPr>
        <w:t xml:space="preserve">, оформляемых участниками для участия в </w:t>
      </w:r>
      <w:r w:rsidR="00180E72" w:rsidRPr="0068757F">
        <w:rPr>
          <w:rFonts w:ascii="Times New Roman" w:hAnsi="Times New Roman"/>
          <w:sz w:val="22"/>
          <w:szCs w:val="22"/>
          <w:lang w:val="ru-RU"/>
        </w:rPr>
        <w:t>отборе</w:t>
      </w:r>
    </w:p>
    <w:p w:rsidR="00735A6C" w:rsidRPr="0068757F" w:rsidRDefault="00735A6C" w:rsidP="00814911">
      <w:pPr>
        <w:ind w:left="360" w:right="-159"/>
        <w:jc w:val="right"/>
        <w:rPr>
          <w:rFonts w:ascii="Times New Roman" w:hAnsi="Times New Roman"/>
          <w:i/>
          <w:sz w:val="22"/>
          <w:szCs w:val="22"/>
          <w:lang w:val="ru-RU"/>
        </w:rPr>
      </w:pPr>
    </w:p>
    <w:p w:rsidR="00814911" w:rsidRPr="0068757F" w:rsidRDefault="00814911" w:rsidP="00814911">
      <w:pPr>
        <w:ind w:left="360" w:right="-159"/>
        <w:jc w:val="right"/>
        <w:rPr>
          <w:rFonts w:ascii="Times New Roman" w:hAnsi="Times New Roman"/>
          <w:i/>
          <w:sz w:val="22"/>
          <w:szCs w:val="22"/>
          <w:lang w:val="ru-RU"/>
        </w:rPr>
      </w:pPr>
      <w:r w:rsidRPr="0068757F">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4302"/>
        <w:gridCol w:w="2743"/>
        <w:gridCol w:w="2423"/>
      </w:tblGrid>
      <w:tr w:rsidR="009221A1" w:rsidRPr="0068757F" w:rsidTr="00A87F7A">
        <w:tc>
          <w:tcPr>
            <w:tcW w:w="264"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51"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 xml:space="preserve">Документы и сведения, оформляемые участниками для участия в </w:t>
            </w:r>
            <w:r w:rsidR="00180E72" w:rsidRPr="0068757F">
              <w:rPr>
                <w:rFonts w:ascii="Times New Roman" w:hAnsi="Times New Roman"/>
                <w:b/>
                <w:sz w:val="22"/>
                <w:szCs w:val="22"/>
                <w:lang w:val="ru-RU"/>
              </w:rPr>
              <w:t>отборе</w:t>
            </w:r>
            <w:r w:rsidRPr="0068757F">
              <w:rPr>
                <w:rFonts w:ascii="Times New Roman" w:hAnsi="Times New Roman"/>
                <w:b/>
                <w:sz w:val="22"/>
                <w:szCs w:val="22"/>
                <w:lang w:val="ru-RU"/>
              </w:rPr>
              <w:t xml:space="preserve"> </w:t>
            </w:r>
          </w:p>
        </w:tc>
        <w:tc>
          <w:tcPr>
            <w:tcW w:w="137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c>
          <w:tcPr>
            <w:tcW w:w="1212" w:type="pct"/>
            <w:vAlign w:val="center"/>
          </w:tcPr>
          <w:p w:rsidR="009221A1" w:rsidRPr="0068757F" w:rsidRDefault="009221A1" w:rsidP="00A87F7A">
            <w:pPr>
              <w:jc w:val="center"/>
              <w:rPr>
                <w:rFonts w:ascii="Times New Roman" w:hAnsi="Times New Roman"/>
                <w:b/>
                <w:sz w:val="22"/>
                <w:szCs w:val="22"/>
                <w:lang w:val="ru-RU"/>
              </w:rPr>
            </w:pPr>
            <w:r w:rsidRPr="0068757F">
              <w:rPr>
                <w:rFonts w:ascii="Times New Roman" w:hAnsi="Times New Roman"/>
                <w:b/>
                <w:sz w:val="22"/>
                <w:szCs w:val="22"/>
                <w:lang w:val="ru-RU"/>
              </w:rPr>
              <w:t>Основание для отстранения участника</w:t>
            </w:r>
          </w:p>
        </w:tc>
      </w:tr>
      <w:tr w:rsidR="009221A1" w:rsidRPr="0068757F" w:rsidTr="00A87F7A">
        <w:tc>
          <w:tcPr>
            <w:tcW w:w="264"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1</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электронном </w:t>
            </w:r>
            <w:r w:rsidR="00180E72"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(форма №1)</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№1</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68757F"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2</w:t>
            </w:r>
          </w:p>
        </w:tc>
        <w:tc>
          <w:tcPr>
            <w:tcW w:w="1212" w:type="pct"/>
            <w:vMerge w:val="restar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64CC" w:rsidRPr="00FC7C83" w:rsidTr="00A87F7A">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2.1</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стадии реорганизации, ликвидации;</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xml:space="preserve">- у участника отсутствуют </w:t>
            </w:r>
            <w:proofErr w:type="spellStart"/>
            <w:r w:rsidRPr="0068757F">
              <w:rPr>
                <w:rFonts w:ascii="Times New Roman" w:hAnsi="Times New Roman"/>
                <w:sz w:val="22"/>
                <w:szCs w:val="22"/>
                <w:lang w:val="ru-RU"/>
              </w:rPr>
              <w:t>ненадлежаще</w:t>
            </w:r>
            <w:proofErr w:type="spellEnd"/>
            <w:r w:rsidRPr="0068757F">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Merge/>
            <w:vAlign w:val="center"/>
          </w:tcPr>
          <w:p w:rsidR="00DC64CC" w:rsidRPr="0068757F" w:rsidRDefault="00DC64CC" w:rsidP="00A87F7A">
            <w:pPr>
              <w:rPr>
                <w:rFonts w:ascii="Times New Roman" w:hAnsi="Times New Roman"/>
                <w:sz w:val="22"/>
                <w:szCs w:val="22"/>
                <w:lang w:val="ru-RU"/>
              </w:rPr>
            </w:pPr>
          </w:p>
        </w:tc>
      </w:tr>
      <w:tr w:rsidR="00DC64CC" w:rsidRPr="0068757F" w:rsidTr="00A87F7A">
        <w:trPr>
          <w:trHeight w:val="750"/>
        </w:trPr>
        <w:tc>
          <w:tcPr>
            <w:tcW w:w="264"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2.2</w:t>
            </w:r>
          </w:p>
        </w:tc>
        <w:tc>
          <w:tcPr>
            <w:tcW w:w="2151"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rsidR="00DC64CC" w:rsidRPr="0068757F" w:rsidRDefault="00DC64CC" w:rsidP="00A87F7A">
            <w:pPr>
              <w:rPr>
                <w:rFonts w:ascii="Times New Roman" w:hAnsi="Times New Roman"/>
                <w:sz w:val="22"/>
                <w:szCs w:val="22"/>
                <w:lang w:val="ru-RU"/>
              </w:rPr>
            </w:pPr>
          </w:p>
        </w:tc>
        <w:tc>
          <w:tcPr>
            <w:tcW w:w="1212" w:type="pct"/>
            <w:vAlign w:val="center"/>
          </w:tcPr>
          <w:p w:rsidR="00DC64CC" w:rsidRPr="0068757F" w:rsidRDefault="00DC64CC"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c>
          <w:tcPr>
            <w:tcW w:w="264" w:type="pct"/>
            <w:vAlign w:val="center"/>
          </w:tcPr>
          <w:p w:rsidR="009221A1" w:rsidRPr="0068757F" w:rsidRDefault="001C1775" w:rsidP="00A87F7A">
            <w:pPr>
              <w:rPr>
                <w:rFonts w:ascii="Times New Roman" w:hAnsi="Times New Roman"/>
                <w:sz w:val="22"/>
                <w:szCs w:val="22"/>
                <w:lang w:val="ru-RU"/>
              </w:rPr>
            </w:pPr>
            <w:r w:rsidRPr="0068757F">
              <w:rPr>
                <w:rFonts w:ascii="Times New Roman" w:hAnsi="Times New Roman"/>
                <w:sz w:val="22"/>
                <w:szCs w:val="22"/>
                <w:lang w:val="ru-RU"/>
              </w:rPr>
              <w:t>3</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180E72" w:rsidRPr="0068757F">
              <w:rPr>
                <w:rFonts w:ascii="Times New Roman" w:hAnsi="Times New Roman"/>
                <w:sz w:val="22"/>
                <w:szCs w:val="22"/>
                <w:lang w:val="ru-RU"/>
              </w:rPr>
              <w:t>отбора</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3</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DC7BD1" w:rsidRPr="0068757F" w:rsidTr="00A87F7A">
        <w:tc>
          <w:tcPr>
            <w:tcW w:w="264"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4</w:t>
            </w:r>
          </w:p>
        </w:tc>
        <w:tc>
          <w:tcPr>
            <w:tcW w:w="2151"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tc>
        <w:tc>
          <w:tcPr>
            <w:tcW w:w="137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 4</w:t>
            </w:r>
          </w:p>
        </w:tc>
        <w:tc>
          <w:tcPr>
            <w:tcW w:w="1212" w:type="pct"/>
            <w:vAlign w:val="center"/>
          </w:tcPr>
          <w:p w:rsidR="00DC7BD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5</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68757F">
              <w:rPr>
                <w:rFonts w:ascii="Times New Roman" w:hAnsi="Times New Roman"/>
                <w:sz w:val="22"/>
                <w:szCs w:val="22"/>
                <w:lang w:val="ru-RU"/>
              </w:rPr>
              <w:t>отборе</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600"/>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6</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Оформляется согласно Форме №5</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67 Закона</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7</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Оффшорные зоны</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По решению закупочной комиссии</w:t>
            </w:r>
          </w:p>
        </w:tc>
      </w:tr>
      <w:tr w:rsidR="009221A1" w:rsidRPr="0068757F" w:rsidTr="00A87F7A">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8</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Единый реестр недобросовестных исполнителей</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42 Закона</w:t>
            </w:r>
          </w:p>
        </w:tc>
      </w:tr>
      <w:tr w:rsidR="009221A1" w:rsidRPr="0068757F" w:rsidTr="00A87F7A">
        <w:trPr>
          <w:trHeight w:val="1136"/>
        </w:trPr>
        <w:tc>
          <w:tcPr>
            <w:tcW w:w="264" w:type="pct"/>
            <w:vAlign w:val="center"/>
          </w:tcPr>
          <w:p w:rsidR="009221A1" w:rsidRPr="0068757F" w:rsidRDefault="00DC7BD1" w:rsidP="00A87F7A">
            <w:pPr>
              <w:rPr>
                <w:rFonts w:ascii="Times New Roman" w:hAnsi="Times New Roman"/>
                <w:sz w:val="22"/>
                <w:szCs w:val="22"/>
                <w:lang w:val="ru-RU"/>
              </w:rPr>
            </w:pPr>
            <w:r w:rsidRPr="0068757F">
              <w:rPr>
                <w:rFonts w:ascii="Times New Roman" w:hAnsi="Times New Roman"/>
                <w:sz w:val="22"/>
                <w:szCs w:val="22"/>
                <w:lang w:val="ru-RU"/>
              </w:rPr>
              <w:t>9</w:t>
            </w:r>
          </w:p>
        </w:tc>
        <w:tc>
          <w:tcPr>
            <w:tcW w:w="2151"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Конфликт интересов</w:t>
            </w:r>
          </w:p>
        </w:tc>
        <w:tc>
          <w:tcPr>
            <w:tcW w:w="137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rsidR="009221A1" w:rsidRPr="0068757F" w:rsidRDefault="009221A1" w:rsidP="00A87F7A">
            <w:pPr>
              <w:rPr>
                <w:rFonts w:ascii="Times New Roman" w:hAnsi="Times New Roman"/>
                <w:sz w:val="22"/>
                <w:szCs w:val="22"/>
                <w:lang w:val="ru-RU"/>
              </w:rPr>
            </w:pPr>
            <w:r w:rsidRPr="0068757F">
              <w:rPr>
                <w:rFonts w:ascii="Times New Roman" w:hAnsi="Times New Roman"/>
                <w:sz w:val="22"/>
                <w:szCs w:val="22"/>
                <w:lang w:val="ru-RU"/>
              </w:rPr>
              <w:t>Статья 46 Закона</w:t>
            </w:r>
          </w:p>
        </w:tc>
      </w:tr>
    </w:tbl>
    <w:p w:rsidR="001C1775" w:rsidRPr="0068757F" w:rsidRDefault="001C1775" w:rsidP="00A42F30">
      <w:pPr>
        <w:jc w:val="right"/>
        <w:rPr>
          <w:rFonts w:ascii="Times New Roman" w:hAnsi="Times New Roman"/>
          <w:i/>
          <w:sz w:val="22"/>
          <w:szCs w:val="22"/>
          <w:lang w:val="ru-RU"/>
        </w:rPr>
      </w:pPr>
    </w:p>
    <w:p w:rsidR="001C1775" w:rsidRPr="0068757F" w:rsidRDefault="001C1775">
      <w:pPr>
        <w:rPr>
          <w:rFonts w:ascii="Times New Roman" w:hAnsi="Times New Roman"/>
          <w:i/>
          <w:sz w:val="22"/>
          <w:szCs w:val="22"/>
          <w:lang w:val="ru-RU"/>
        </w:rPr>
      </w:pPr>
      <w:r w:rsidRPr="0068757F">
        <w:rPr>
          <w:rFonts w:ascii="Times New Roman" w:hAnsi="Times New Roman"/>
          <w:i/>
          <w:sz w:val="22"/>
          <w:szCs w:val="22"/>
          <w:lang w:val="ru-RU"/>
        </w:rPr>
        <w:br w:type="page"/>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lastRenderedPageBreak/>
        <w:t>Форма № 1</w:t>
      </w:r>
    </w:p>
    <w:p w:rsidR="001F288F" w:rsidRPr="0068757F" w:rsidRDefault="001F288F"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pStyle w:val="affd"/>
        <w:ind w:left="4956" w:right="-108"/>
        <w:rPr>
          <w:rFonts w:ascii="Times New Roman" w:eastAsia="MS Mincho" w:hAnsi="Times New Roman" w:cs="Times New Roman"/>
          <w:sz w:val="22"/>
          <w:szCs w:val="22"/>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b/>
          <w:sz w:val="22"/>
          <w:szCs w:val="22"/>
          <w:lang w:val="ru-RU"/>
        </w:rPr>
      </w:pPr>
      <w:r w:rsidRPr="0068757F">
        <w:rPr>
          <w:rFonts w:ascii="Times New Roman" w:hAnsi="Times New Roman"/>
          <w:b/>
          <w:sz w:val="22"/>
          <w:szCs w:val="22"/>
          <w:lang w:val="ru-RU"/>
        </w:rPr>
        <w:t>ЗАЯВКА</w:t>
      </w:r>
    </w:p>
    <w:p w:rsidR="00A42F30" w:rsidRPr="0068757F" w:rsidRDefault="00A42F30" w:rsidP="00A42F30">
      <w:pPr>
        <w:spacing w:line="360" w:lineRule="auto"/>
        <w:jc w:val="both"/>
        <w:rPr>
          <w:rFonts w:ascii="Times New Roman" w:hAnsi="Times New Roman"/>
          <w:sz w:val="22"/>
          <w:szCs w:val="22"/>
          <w:lang w:val="ru-RU"/>
        </w:rPr>
      </w:pPr>
    </w:p>
    <w:p w:rsidR="00A42F30" w:rsidRPr="0068757F" w:rsidRDefault="00A42F30" w:rsidP="00A42F30">
      <w:pPr>
        <w:autoSpaceDE w:val="0"/>
        <w:autoSpaceDN w:val="0"/>
        <w:adjustRightInd w:val="0"/>
        <w:ind w:firstLine="540"/>
        <w:rPr>
          <w:rFonts w:ascii="Times New Roman" w:hAnsi="Times New Roman"/>
          <w:b/>
          <w:bCs/>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Изучив закупочную документацию по лоту №____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w:t>
      </w:r>
      <w:r w:rsidR="00E87F92" w:rsidRPr="0068757F">
        <w:rPr>
          <w:rFonts w:ascii="Times New Roman" w:hAnsi="Times New Roman"/>
          <w:sz w:val="22"/>
          <w:szCs w:val="22"/>
          <w:lang w:val="ru-RU"/>
        </w:rPr>
        <w:t xml:space="preserve">по объекту </w:t>
      </w:r>
      <w:r w:rsidRPr="0068757F">
        <w:rPr>
          <w:rFonts w:ascii="Times New Roman" w:hAnsi="Times New Roman"/>
          <w:i/>
          <w:sz w:val="22"/>
          <w:szCs w:val="22"/>
          <w:lang w:val="ru-RU"/>
        </w:rPr>
        <w:t xml:space="preserve">(указать наименование </w:t>
      </w:r>
      <w:r w:rsidR="00E87F92" w:rsidRPr="0068757F">
        <w:rPr>
          <w:rFonts w:ascii="Times New Roman" w:hAnsi="Times New Roman"/>
          <w:i/>
          <w:sz w:val="22"/>
          <w:szCs w:val="22"/>
          <w:lang w:val="ru-RU"/>
        </w:rPr>
        <w:t>объекта</w:t>
      </w:r>
      <w:r w:rsidRPr="0068757F">
        <w:rPr>
          <w:rFonts w:ascii="Times New Roman" w:hAnsi="Times New Roman"/>
          <w:i/>
          <w:sz w:val="22"/>
          <w:szCs w:val="22"/>
          <w:lang w:val="ru-RU"/>
        </w:rPr>
        <w:t>)</w:t>
      </w:r>
      <w:r w:rsidRPr="0068757F">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68757F">
        <w:rPr>
          <w:rFonts w:ascii="Times New Roman" w:hAnsi="Times New Roman"/>
          <w:i/>
          <w:iCs/>
          <w:sz w:val="22"/>
          <w:szCs w:val="22"/>
          <w:lang w:val="ru-RU"/>
        </w:rPr>
        <w:t>(наименование Участника отбора)</w:t>
      </w:r>
      <w:r w:rsidRPr="0068757F">
        <w:rPr>
          <w:rFonts w:ascii="Times New Roman" w:hAnsi="Times New Roman"/>
          <w:sz w:val="22"/>
          <w:szCs w:val="22"/>
          <w:lang w:val="ru-RU"/>
        </w:rPr>
        <w:t xml:space="preserve">, намерены участвовать в отборе на </w:t>
      </w:r>
      <w:r w:rsidR="00E87F92" w:rsidRPr="0068757F">
        <w:rPr>
          <w:rFonts w:ascii="Times New Roman" w:hAnsi="Times New Roman"/>
          <w:sz w:val="22"/>
          <w:szCs w:val="22"/>
          <w:lang w:val="ru-RU"/>
        </w:rPr>
        <w:t>выполнение работ</w:t>
      </w:r>
      <w:r w:rsidRPr="0068757F">
        <w:rPr>
          <w:rFonts w:ascii="Times New Roman" w:hAnsi="Times New Roman"/>
          <w:sz w:val="22"/>
          <w:szCs w:val="22"/>
          <w:lang w:val="ru-RU"/>
        </w:rPr>
        <w:t xml:space="preserve"> в соответствии с закупочной документацией.</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В этой связи направляем следующие документы:</w:t>
      </w:r>
    </w:p>
    <w:p w:rsidR="00180E72" w:rsidRPr="0068757F" w:rsidRDefault="00180E72" w:rsidP="00180E72">
      <w:pPr>
        <w:ind w:firstLine="567"/>
        <w:rPr>
          <w:rFonts w:ascii="Times New Roman" w:hAnsi="Times New Roman"/>
          <w:bCs/>
          <w:sz w:val="22"/>
          <w:szCs w:val="22"/>
          <w:lang w:val="ru-RU"/>
        </w:rPr>
      </w:pPr>
      <w:r w:rsidRPr="0068757F">
        <w:rPr>
          <w:rFonts w:ascii="Times New Roman" w:hAnsi="Times New Roman"/>
          <w:b/>
          <w:bCs/>
          <w:sz w:val="22"/>
          <w:szCs w:val="22"/>
          <w:lang w:val="ru-RU"/>
        </w:rPr>
        <w:t xml:space="preserve">1. </w:t>
      </w:r>
      <w:r w:rsidRPr="0068757F">
        <w:rPr>
          <w:rFonts w:ascii="Times New Roman" w:hAnsi="Times New Roman"/>
          <w:bCs/>
          <w:sz w:val="22"/>
          <w:szCs w:val="22"/>
          <w:lang w:val="ru-RU"/>
        </w:rPr>
        <w:t>Общие сведения об участнике отбора;</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sz w:val="22"/>
          <w:szCs w:val="22"/>
          <w:lang w:val="ru-RU"/>
        </w:rPr>
        <w:t>Пакет квалификационных документов на ____ листах (указать количество листов, в случае предоставления брошюр, буклетов, проспектов, и т.д. указать количество);</w:t>
      </w: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b/>
          <w:bCs/>
          <w:sz w:val="22"/>
          <w:szCs w:val="22"/>
          <w:lang w:val="ru-RU"/>
        </w:rPr>
        <w:t xml:space="preserve">2. </w:t>
      </w:r>
      <w:r w:rsidRPr="0068757F">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68757F">
        <w:rPr>
          <w:rFonts w:ascii="Times New Roman" w:hAnsi="Times New Roman"/>
          <w:sz w:val="22"/>
          <w:szCs w:val="22"/>
          <w:lang w:val="ru-RU"/>
        </w:rPr>
        <w:t>;</w:t>
      </w:r>
    </w:p>
    <w:p w:rsidR="00180E72" w:rsidRPr="0068757F" w:rsidRDefault="00BF15C6" w:rsidP="00180E72">
      <w:pPr>
        <w:ind w:firstLine="567"/>
        <w:rPr>
          <w:rFonts w:ascii="Times New Roman" w:hAnsi="Times New Roman"/>
          <w:i/>
          <w:sz w:val="22"/>
          <w:szCs w:val="22"/>
          <w:lang w:val="ru-RU"/>
        </w:rPr>
      </w:pPr>
      <w:r w:rsidRPr="0068757F">
        <w:rPr>
          <w:rFonts w:ascii="Times New Roman" w:hAnsi="Times New Roman"/>
          <w:b/>
          <w:bCs/>
          <w:sz w:val="22"/>
          <w:szCs w:val="22"/>
          <w:lang w:val="ru-RU"/>
        </w:rPr>
        <w:t>3</w:t>
      </w:r>
      <w:r w:rsidR="00180E72" w:rsidRPr="0068757F">
        <w:rPr>
          <w:rFonts w:ascii="Times New Roman" w:hAnsi="Times New Roman"/>
          <w:sz w:val="22"/>
          <w:szCs w:val="22"/>
          <w:lang w:val="ru-RU"/>
        </w:rPr>
        <w:t xml:space="preserve">. Иные документы </w:t>
      </w:r>
      <w:r w:rsidR="00180E72" w:rsidRPr="0068757F">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 xml:space="preserve">Ф.И.О. ответственного лица за подготовку предложения: </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Контактный телефон/факс: ____________________________________________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Адрес электронной почты: ______________________________</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Ф.И.О. и подпись руководителя или уполномоченного лица</w:t>
      </w:r>
    </w:p>
    <w:p w:rsidR="00180E72" w:rsidRPr="0068757F" w:rsidRDefault="00180E72" w:rsidP="00180E72">
      <w:pPr>
        <w:ind w:firstLine="567"/>
        <w:rPr>
          <w:rFonts w:ascii="Times New Roman" w:hAnsi="Times New Roman"/>
          <w:sz w:val="22"/>
          <w:szCs w:val="22"/>
          <w:lang w:val="ru-RU"/>
        </w:rPr>
      </w:pPr>
    </w:p>
    <w:p w:rsidR="00180E72" w:rsidRPr="0068757F" w:rsidRDefault="00180E72" w:rsidP="00180E72">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2</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r w:rsidRPr="0068757F">
        <w:rPr>
          <w:rFonts w:ascii="Times New Roman" w:hAnsi="Times New Roman"/>
          <w:i/>
          <w:sz w:val="22"/>
          <w:szCs w:val="22"/>
          <w:lang w:val="ru-RU"/>
        </w:rPr>
        <w:t>НА ФИРМЕННОМ БЛАНКЕ УЧАСТНИКА</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№:___________</w:t>
      </w:r>
    </w:p>
    <w:p w:rsidR="00A42F30" w:rsidRPr="0068757F" w:rsidRDefault="00A42F30" w:rsidP="00A42F30">
      <w:pPr>
        <w:rPr>
          <w:rFonts w:ascii="Times New Roman" w:hAnsi="Times New Roman"/>
          <w:i/>
          <w:sz w:val="22"/>
          <w:szCs w:val="22"/>
          <w:lang w:val="ru-RU"/>
        </w:rPr>
      </w:pPr>
      <w:r w:rsidRPr="0068757F">
        <w:rPr>
          <w:rFonts w:ascii="Times New Roman" w:hAnsi="Times New Roman"/>
          <w:i/>
          <w:sz w:val="22"/>
          <w:szCs w:val="22"/>
          <w:lang w:val="ru-RU"/>
        </w:rPr>
        <w:t>Дата: _______</w:t>
      </w:r>
    </w:p>
    <w:p w:rsidR="00A42F30" w:rsidRPr="0068757F" w:rsidRDefault="00A42F30" w:rsidP="00A42F30">
      <w:pPr>
        <w:rPr>
          <w:rFonts w:ascii="Times New Roman" w:hAnsi="Times New Roman"/>
          <w:sz w:val="22"/>
          <w:szCs w:val="22"/>
          <w:lang w:val="ru-RU"/>
        </w:rPr>
      </w:pPr>
    </w:p>
    <w:p w:rsidR="00A42F30" w:rsidRPr="0068757F" w:rsidRDefault="0056594F" w:rsidP="005074AA">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A42F30" w:rsidRPr="0068757F">
        <w:rPr>
          <w:rFonts w:ascii="Times New Roman" w:hAnsi="Times New Roman" w:cs="Times New Roman"/>
          <w:b/>
          <w:bCs/>
          <w:sz w:val="22"/>
          <w:szCs w:val="22"/>
        </w:rPr>
        <w:t>комиссия</w:t>
      </w: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jc w:val="center"/>
        <w:rPr>
          <w:rFonts w:ascii="Times New Roman" w:hAnsi="Times New Roman"/>
          <w:i/>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r w:rsidRPr="0068757F">
        <w:rPr>
          <w:rFonts w:ascii="Times New Roman" w:hAnsi="Times New Roman"/>
          <w:sz w:val="22"/>
          <w:szCs w:val="22"/>
          <w:lang w:val="ru-RU"/>
        </w:rPr>
        <w:t>ГАРАНТИЙНОЕ ПИСЬМО</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ind w:firstLine="708"/>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p>
    <w:p w:rsidR="00A42F30" w:rsidRPr="0068757F" w:rsidRDefault="00A42F30" w:rsidP="00A42F30">
      <w:pPr>
        <w:ind w:left="6372" w:firstLine="708"/>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не находится в стадии реорганизации, ликвидации и банкротства; </w:t>
      </w: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 xml:space="preserve">- не находится в состоянии судебного или арбитражного разбирательства с </w:t>
      </w:r>
      <w:r w:rsidRPr="0068757F">
        <w:rPr>
          <w:rFonts w:ascii="Times New Roman" w:hAnsi="Times New Roman"/>
          <w:i/>
          <w:sz w:val="22"/>
          <w:szCs w:val="22"/>
          <w:lang w:val="ru-RU"/>
        </w:rPr>
        <w:t>(наименование заказчика);</w:t>
      </w:r>
    </w:p>
    <w:p w:rsidR="00FA3EDB" w:rsidRPr="0068757F" w:rsidRDefault="00FA3EDB" w:rsidP="00904AE7">
      <w:pPr>
        <w:rPr>
          <w:rFonts w:ascii="Times New Roman" w:hAnsi="Times New Roman"/>
          <w:sz w:val="22"/>
          <w:szCs w:val="22"/>
          <w:lang w:val="ru-RU"/>
        </w:rPr>
      </w:pPr>
      <w:r w:rsidRPr="0068757F">
        <w:rPr>
          <w:rFonts w:ascii="Times New Roman" w:hAnsi="Times New Roman"/>
          <w:sz w:val="22"/>
          <w:szCs w:val="22"/>
          <w:lang w:val="ru-RU"/>
        </w:rPr>
        <w:t>- не находится в Едином реестре недобросовестных исполнителей;</w:t>
      </w: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68757F">
        <w:rPr>
          <w:rFonts w:ascii="Times New Roman" w:hAnsi="Times New Roman"/>
          <w:i/>
          <w:sz w:val="22"/>
          <w:szCs w:val="22"/>
          <w:lang w:val="ru-RU"/>
        </w:rPr>
        <w:t>(наименование заказчика).</w:t>
      </w:r>
    </w:p>
    <w:p w:rsidR="00BF15C6" w:rsidRPr="0068757F" w:rsidRDefault="00BF15C6" w:rsidP="00BF15C6">
      <w:pPr>
        <w:rPr>
          <w:rFonts w:ascii="Times New Roman" w:hAnsi="Times New Roman"/>
          <w:sz w:val="22"/>
          <w:szCs w:val="22"/>
          <w:lang w:val="ru-RU"/>
        </w:rPr>
      </w:pPr>
    </w:p>
    <w:p w:rsidR="00183003" w:rsidRPr="0068757F" w:rsidRDefault="00183003"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25739F" w:rsidRPr="0068757F" w:rsidRDefault="0025739F"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br w:type="page"/>
      </w:r>
      <w:r w:rsidRPr="0068757F">
        <w:rPr>
          <w:rFonts w:ascii="Times New Roman" w:hAnsi="Times New Roman"/>
          <w:i/>
          <w:sz w:val="22"/>
          <w:szCs w:val="22"/>
          <w:lang w:val="ru-RU"/>
        </w:rPr>
        <w:lastRenderedPageBreak/>
        <w:t>Форма № 3</w:t>
      </w: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 xml:space="preserve">Общая информация об участнике </w:t>
      </w:r>
      <w:r w:rsidR="00BF15C6" w:rsidRPr="0068757F">
        <w:rPr>
          <w:rFonts w:ascii="Times New Roman" w:hAnsi="Times New Roman"/>
          <w:b/>
          <w:bCs/>
          <w:sz w:val="22"/>
          <w:szCs w:val="22"/>
          <w:lang w:val="ru-RU"/>
        </w:rPr>
        <w:t>отбора</w:t>
      </w:r>
    </w:p>
    <w:p w:rsidR="00A42F30" w:rsidRPr="0068757F"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5"/>
        <w:gridCol w:w="6286"/>
        <w:gridCol w:w="2819"/>
      </w:tblGrid>
      <w:tr w:rsidR="00A42F30" w:rsidRPr="00FC7C83"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1</w:t>
            </w:r>
          </w:p>
        </w:tc>
        <w:tc>
          <w:tcPr>
            <w:tcW w:w="3284" w:type="pct"/>
          </w:tcPr>
          <w:p w:rsidR="00A42F30" w:rsidRPr="0068757F" w:rsidRDefault="00A42F30" w:rsidP="005074AA">
            <w:pPr>
              <w:autoSpaceDE w:val="0"/>
              <w:autoSpaceDN w:val="0"/>
              <w:adjustRightInd w:val="0"/>
              <w:jc w:val="both"/>
              <w:rPr>
                <w:rFonts w:ascii="Times New Roman" w:hAnsi="Times New Roman"/>
                <w:b/>
                <w:bCs/>
                <w:sz w:val="22"/>
                <w:szCs w:val="22"/>
                <w:lang w:val="ru-RU"/>
              </w:rPr>
            </w:pPr>
            <w:r w:rsidRPr="0068757F">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FC7C83"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2</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3</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Юридический адрес</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FC7C83"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4</w:t>
            </w:r>
          </w:p>
        </w:tc>
        <w:tc>
          <w:tcPr>
            <w:tcW w:w="3284" w:type="pct"/>
          </w:tcPr>
          <w:p w:rsidR="00A42F30" w:rsidRPr="0068757F" w:rsidRDefault="00A42F30" w:rsidP="005074AA">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Контактный телефон, факс, е-</w:t>
            </w:r>
            <w:proofErr w:type="spellStart"/>
            <w:r w:rsidRPr="0068757F">
              <w:rPr>
                <w:rFonts w:ascii="Times New Roman" w:hAnsi="Times New Roman"/>
                <w:sz w:val="22"/>
                <w:szCs w:val="22"/>
                <w:lang w:val="ru-RU"/>
              </w:rPr>
              <w:t>mail</w:t>
            </w:r>
            <w:proofErr w:type="spellEnd"/>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5</w:t>
            </w:r>
          </w:p>
        </w:tc>
        <w:tc>
          <w:tcPr>
            <w:tcW w:w="3284" w:type="pct"/>
          </w:tcPr>
          <w:p w:rsidR="00A42F30" w:rsidRPr="0068757F" w:rsidRDefault="00A42F30" w:rsidP="005074AA">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Полные банковские реквизиты</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A42F30" w:rsidRPr="0068757F" w:rsidTr="00CA371D">
        <w:tc>
          <w:tcPr>
            <w:tcW w:w="243" w:type="pct"/>
          </w:tcPr>
          <w:p w:rsidR="00A42F30" w:rsidRPr="0068757F" w:rsidRDefault="00A42F30"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6</w:t>
            </w:r>
          </w:p>
        </w:tc>
        <w:tc>
          <w:tcPr>
            <w:tcW w:w="3284" w:type="pct"/>
          </w:tcPr>
          <w:p w:rsidR="00A42F30" w:rsidRPr="0068757F" w:rsidRDefault="00A42F30"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направления деятельности</w:t>
            </w:r>
          </w:p>
        </w:tc>
        <w:tc>
          <w:tcPr>
            <w:tcW w:w="1473" w:type="pct"/>
          </w:tcPr>
          <w:p w:rsidR="00A42F30" w:rsidRPr="0068757F" w:rsidRDefault="00A42F30" w:rsidP="0062710D">
            <w:pPr>
              <w:autoSpaceDE w:val="0"/>
              <w:autoSpaceDN w:val="0"/>
              <w:adjustRightInd w:val="0"/>
              <w:rPr>
                <w:rFonts w:ascii="Times New Roman" w:hAnsi="Times New Roman"/>
                <w:b/>
                <w:bCs/>
                <w:sz w:val="22"/>
                <w:szCs w:val="22"/>
                <w:lang w:val="ru-RU"/>
              </w:rPr>
            </w:pPr>
          </w:p>
        </w:tc>
      </w:tr>
      <w:tr w:rsidR="00F75886" w:rsidRPr="0068757F" w:rsidTr="00CA371D">
        <w:tc>
          <w:tcPr>
            <w:tcW w:w="243" w:type="pct"/>
          </w:tcPr>
          <w:p w:rsidR="00F75886" w:rsidRPr="0068757F" w:rsidRDefault="00F75886" w:rsidP="0062710D">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7</w:t>
            </w:r>
          </w:p>
        </w:tc>
        <w:tc>
          <w:tcPr>
            <w:tcW w:w="3284" w:type="pct"/>
          </w:tcPr>
          <w:p w:rsidR="00F75886" w:rsidRPr="0068757F" w:rsidRDefault="00F75886" w:rsidP="0062710D">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Информация об учредителях</w:t>
            </w:r>
          </w:p>
        </w:tc>
        <w:tc>
          <w:tcPr>
            <w:tcW w:w="1473" w:type="pct"/>
          </w:tcPr>
          <w:p w:rsidR="00F75886" w:rsidRPr="0068757F" w:rsidRDefault="00F75886" w:rsidP="0062710D">
            <w:pPr>
              <w:autoSpaceDE w:val="0"/>
              <w:autoSpaceDN w:val="0"/>
              <w:adjustRightInd w:val="0"/>
              <w:rPr>
                <w:rFonts w:ascii="Times New Roman" w:hAnsi="Times New Roman"/>
                <w:b/>
                <w:bCs/>
                <w:sz w:val="22"/>
                <w:szCs w:val="22"/>
                <w:lang w:val="ru-RU"/>
              </w:rPr>
            </w:pPr>
          </w:p>
        </w:tc>
      </w:tr>
    </w:tbl>
    <w:p w:rsidR="00A42F30" w:rsidRPr="0068757F" w:rsidRDefault="00A42F30" w:rsidP="00A42F30">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 xml:space="preserve">Информация об опыте выполнения аналогичных </w:t>
      </w:r>
      <w:r w:rsidR="00E87F92" w:rsidRPr="0068757F">
        <w:rPr>
          <w:rFonts w:ascii="Times New Roman" w:hAnsi="Times New Roman"/>
          <w:b/>
          <w:sz w:val="22"/>
          <w:szCs w:val="22"/>
          <w:lang w:val="ru-RU"/>
        </w:rPr>
        <w:t>работ</w:t>
      </w:r>
    </w:p>
    <w:p w:rsidR="00BF15C6" w:rsidRPr="0068757F" w:rsidRDefault="00BF15C6" w:rsidP="00BF15C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BF15C6" w:rsidRPr="0068757F" w:rsidTr="00BF15C6">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 xml:space="preserve">Наименование предмета </w:t>
            </w:r>
          </w:p>
        </w:tc>
        <w:tc>
          <w:tcPr>
            <w:tcW w:w="2538"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Дата</w:t>
            </w:r>
          </w:p>
        </w:tc>
        <w:tc>
          <w:tcPr>
            <w:tcW w:w="1692" w:type="dxa"/>
            <w:tcBorders>
              <w:top w:val="single" w:sz="4" w:space="0" w:color="auto"/>
              <w:left w:val="single" w:sz="4" w:space="0" w:color="auto"/>
              <w:bottom w:val="single" w:sz="4" w:space="0" w:color="auto"/>
              <w:right w:val="single" w:sz="4" w:space="0" w:color="auto"/>
            </w:tcBorders>
            <w:vAlign w:val="center"/>
            <w:hideMark/>
          </w:tcPr>
          <w:p w:rsidR="00BF15C6" w:rsidRPr="0068757F" w:rsidRDefault="00BF15C6">
            <w:pPr>
              <w:jc w:val="center"/>
              <w:rPr>
                <w:rFonts w:ascii="Times New Roman" w:hAnsi="Times New Roman"/>
                <w:sz w:val="22"/>
                <w:szCs w:val="22"/>
                <w:lang w:val="ru-RU" w:eastAsia="ru-RU"/>
              </w:rPr>
            </w:pPr>
            <w:r w:rsidRPr="0068757F">
              <w:rPr>
                <w:rFonts w:ascii="Times New Roman" w:hAnsi="Times New Roman"/>
                <w:sz w:val="22"/>
                <w:szCs w:val="22"/>
                <w:lang w:val="ru-RU" w:eastAsia="ru-RU"/>
              </w:rPr>
              <w:t>Примечание</w:t>
            </w: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56"/>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r w:rsidR="00BF15C6" w:rsidRPr="0068757F" w:rsidTr="00BF15C6">
        <w:trPr>
          <w:trHeight w:val="303"/>
        </w:trPr>
        <w:tc>
          <w:tcPr>
            <w:tcW w:w="439"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rsidR="00BF15C6" w:rsidRPr="0068757F" w:rsidRDefault="00BF15C6">
            <w:pPr>
              <w:rPr>
                <w:rFonts w:ascii="Times New Roman" w:hAnsi="Times New Roman"/>
                <w:sz w:val="22"/>
                <w:szCs w:val="22"/>
                <w:lang w:val="ru-RU" w:eastAsia="ru-RU"/>
              </w:rPr>
            </w:pPr>
          </w:p>
        </w:tc>
      </w:tr>
    </w:tbl>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(подпись уполномоченного лица)</w:t>
      </w:r>
    </w:p>
    <w:p w:rsidR="00BF15C6" w:rsidRPr="0068757F" w:rsidRDefault="00BF15C6" w:rsidP="00BF15C6">
      <w:pPr>
        <w:autoSpaceDE w:val="0"/>
        <w:autoSpaceDN w:val="0"/>
        <w:adjustRightInd w:val="0"/>
        <w:rPr>
          <w:rFonts w:ascii="Times New Roman" w:hAnsi="Times New Roman"/>
          <w:sz w:val="22"/>
          <w:szCs w:val="22"/>
          <w:lang w:val="ru-RU"/>
        </w:rPr>
      </w:pPr>
    </w:p>
    <w:p w:rsidR="00BF15C6" w:rsidRPr="0068757F" w:rsidRDefault="00BF15C6" w:rsidP="00BF15C6">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____________________________________</w:t>
      </w:r>
    </w:p>
    <w:p w:rsidR="00BF15C6" w:rsidRPr="0068757F" w:rsidRDefault="00BF15C6" w:rsidP="00BF15C6">
      <w:pPr>
        <w:autoSpaceDE w:val="0"/>
        <w:autoSpaceDN w:val="0"/>
        <w:adjustRightInd w:val="0"/>
        <w:rPr>
          <w:rFonts w:ascii="Times New Roman" w:hAnsi="Times New Roman"/>
          <w:i/>
          <w:iCs/>
          <w:sz w:val="22"/>
          <w:szCs w:val="22"/>
          <w:lang w:val="ru-RU"/>
        </w:rPr>
      </w:pPr>
      <w:r w:rsidRPr="0068757F">
        <w:rPr>
          <w:rFonts w:ascii="Times New Roman" w:hAnsi="Times New Roman"/>
          <w:i/>
          <w:iCs/>
          <w:sz w:val="22"/>
          <w:szCs w:val="22"/>
          <w:lang w:val="ru-RU"/>
        </w:rPr>
        <w:t>(Ф.И.О. и должность уполномоченного лица)</w:t>
      </w: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p>
    <w:p w:rsidR="00BF15C6" w:rsidRPr="0068757F" w:rsidRDefault="00BF15C6" w:rsidP="00BF15C6">
      <w:pPr>
        <w:autoSpaceDE w:val="0"/>
        <w:autoSpaceDN w:val="0"/>
        <w:adjustRightInd w:val="0"/>
        <w:rPr>
          <w:rFonts w:ascii="Times New Roman" w:hAnsi="Times New Roman"/>
          <w:b/>
          <w:bCs/>
          <w:sz w:val="22"/>
          <w:szCs w:val="22"/>
          <w:lang w:val="ru-RU"/>
        </w:rPr>
      </w:pPr>
      <w:r w:rsidRPr="0068757F">
        <w:rPr>
          <w:rFonts w:ascii="Times New Roman" w:hAnsi="Times New Roman"/>
          <w:b/>
          <w:bCs/>
          <w:sz w:val="22"/>
          <w:szCs w:val="22"/>
          <w:lang w:val="ru-RU"/>
        </w:rPr>
        <w:t>М.П.</w:t>
      </w:r>
    </w:p>
    <w:p w:rsidR="00BF15C6" w:rsidRPr="0068757F" w:rsidRDefault="00BF15C6" w:rsidP="00BF15C6">
      <w:pPr>
        <w:rPr>
          <w:rFonts w:ascii="Times New Roman" w:hAnsi="Times New Roman"/>
          <w:sz w:val="22"/>
          <w:szCs w:val="22"/>
          <w:lang w:val="ru-RU"/>
        </w:rPr>
      </w:pPr>
    </w:p>
    <w:p w:rsidR="00BF15C6" w:rsidRPr="0068757F" w:rsidRDefault="00BF15C6" w:rsidP="00BF15C6">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A42F30">
      <w:pPr>
        <w:tabs>
          <w:tab w:val="center" w:pos="4818"/>
          <w:tab w:val="right" w:pos="9637"/>
        </w:tabs>
        <w:jc w:val="right"/>
        <w:rPr>
          <w:rFonts w:ascii="Times New Roman" w:hAnsi="Times New Roman"/>
          <w:i/>
          <w:sz w:val="22"/>
          <w:szCs w:val="22"/>
          <w:lang w:val="ru-RU"/>
        </w:rPr>
      </w:pPr>
    </w:p>
    <w:p w:rsidR="00A42F30" w:rsidRPr="0068757F" w:rsidRDefault="00A42F30" w:rsidP="001C1775">
      <w:pPr>
        <w:tabs>
          <w:tab w:val="center" w:pos="4818"/>
          <w:tab w:val="right" w:pos="9637"/>
        </w:tabs>
        <w:jc w:val="both"/>
        <w:rPr>
          <w:rFonts w:ascii="Times New Roman" w:hAnsi="Times New Roman"/>
          <w:sz w:val="22"/>
          <w:szCs w:val="22"/>
          <w:lang w:val="ru-RU"/>
        </w:rPr>
      </w:pPr>
      <w:r w:rsidRPr="0068757F">
        <w:rPr>
          <w:rFonts w:ascii="Times New Roman" w:hAnsi="Times New Roman"/>
          <w:i/>
          <w:sz w:val="22"/>
          <w:szCs w:val="22"/>
          <w:lang w:val="ru-RU"/>
        </w:rPr>
        <w:br w:type="page"/>
      </w:r>
    </w:p>
    <w:p w:rsidR="00904AE7" w:rsidRPr="0068757F" w:rsidRDefault="00904AE7" w:rsidP="00904AE7">
      <w:pPr>
        <w:tabs>
          <w:tab w:val="center" w:pos="4818"/>
          <w:tab w:val="right" w:pos="9637"/>
        </w:tabs>
        <w:jc w:val="right"/>
        <w:rPr>
          <w:rFonts w:ascii="Times New Roman" w:hAnsi="Times New Roman"/>
          <w:sz w:val="22"/>
          <w:szCs w:val="22"/>
          <w:lang w:val="ru-RU"/>
        </w:rPr>
      </w:pPr>
      <w:r w:rsidRPr="0068757F">
        <w:rPr>
          <w:rFonts w:ascii="Times New Roman" w:hAnsi="Times New Roman"/>
          <w:i/>
          <w:sz w:val="22"/>
          <w:szCs w:val="22"/>
          <w:lang w:val="ru-RU"/>
        </w:rPr>
        <w:lastRenderedPageBreak/>
        <w:t>Форма № 4</w:t>
      </w:r>
    </w:p>
    <w:p w:rsidR="00904AE7" w:rsidRPr="0068757F" w:rsidRDefault="00904AE7" w:rsidP="00904AE7">
      <w:pPr>
        <w:tabs>
          <w:tab w:val="center" w:pos="4818"/>
          <w:tab w:val="right" w:pos="9637"/>
        </w:tabs>
        <w:jc w:val="center"/>
        <w:rPr>
          <w:rFonts w:ascii="Times New Roman" w:hAnsi="Times New Roman"/>
          <w:sz w:val="22"/>
          <w:szCs w:val="22"/>
          <w:lang w:val="ru-RU"/>
        </w:rPr>
      </w:pPr>
      <w:r w:rsidRPr="0068757F">
        <w:rPr>
          <w:rFonts w:ascii="Times New Roman" w:hAnsi="Times New Roman"/>
          <w:sz w:val="22"/>
          <w:szCs w:val="22"/>
          <w:lang w:val="ru-RU"/>
        </w:rPr>
        <w:t>ФИНАНСОВОЕ ПОЛОЖЕНИЕ УЧАСТНИКА (*)</w:t>
      </w:r>
    </w:p>
    <w:p w:rsidR="00904AE7" w:rsidRPr="0068757F" w:rsidRDefault="00904AE7" w:rsidP="00904AE7">
      <w:pPr>
        <w:tabs>
          <w:tab w:val="center" w:pos="4818"/>
          <w:tab w:val="right" w:pos="9637"/>
        </w:tabs>
        <w:rPr>
          <w:rFonts w:ascii="Times New Roman" w:hAnsi="Times New Roman"/>
          <w:i/>
          <w:sz w:val="22"/>
          <w:szCs w:val="22"/>
          <w:lang w:val="ru-RU"/>
        </w:rPr>
      </w:pPr>
      <w:r w:rsidRPr="0068757F">
        <w:rPr>
          <w:rFonts w:ascii="Times New Roman" w:hAnsi="Times New Roman"/>
          <w:sz w:val="22"/>
          <w:szCs w:val="22"/>
          <w:lang w:val="ru-RU"/>
        </w:rPr>
        <w:t xml:space="preserve">                            </w:t>
      </w:r>
    </w:p>
    <w:p w:rsidR="00904AE7" w:rsidRPr="0068757F" w:rsidRDefault="00904AE7" w:rsidP="00904AE7">
      <w:pPr>
        <w:widowControl w:val="0"/>
        <w:autoSpaceDE w:val="0"/>
        <w:autoSpaceDN w:val="0"/>
        <w:adjustRightInd w:val="0"/>
        <w:ind w:left="-709"/>
        <w:jc w:val="center"/>
        <w:rPr>
          <w:rFonts w:ascii="Times New Roman" w:hAnsi="Times New Roman"/>
          <w:sz w:val="22"/>
          <w:szCs w:val="22"/>
          <w:lang w:val="ru-RU"/>
        </w:rPr>
      </w:pPr>
      <w:r w:rsidRPr="0068757F">
        <w:rPr>
          <w:rFonts w:ascii="Times New Roman" w:hAnsi="Times New Roman"/>
          <w:sz w:val="22"/>
          <w:szCs w:val="22"/>
          <w:lang w:val="ru-RU"/>
        </w:rPr>
        <w:t xml:space="preserve">Наименование участника </w:t>
      </w:r>
      <w:r w:rsidR="00E87F92" w:rsidRPr="0068757F">
        <w:rPr>
          <w:rFonts w:ascii="Times New Roman" w:hAnsi="Times New Roman"/>
          <w:sz w:val="22"/>
          <w:szCs w:val="22"/>
          <w:lang w:val="ru-RU"/>
        </w:rPr>
        <w:t>отбора: _</w:t>
      </w:r>
      <w:r w:rsidRPr="0068757F">
        <w:rPr>
          <w:rFonts w:ascii="Times New Roman" w:hAnsi="Times New Roman"/>
          <w:sz w:val="22"/>
          <w:szCs w:val="22"/>
          <w:lang w:val="ru-RU"/>
        </w:rPr>
        <w:t>___________________________________________</w:t>
      </w:r>
    </w:p>
    <w:p w:rsidR="00904AE7" w:rsidRPr="0068757F" w:rsidRDefault="00904AE7" w:rsidP="00904AE7">
      <w:pPr>
        <w:widowControl w:val="0"/>
        <w:autoSpaceDE w:val="0"/>
        <w:autoSpaceDN w:val="0"/>
        <w:adjustRightInd w:val="0"/>
        <w:ind w:left="-709"/>
        <w:jc w:val="right"/>
        <w:rPr>
          <w:rFonts w:ascii="Times New Roman" w:hAnsi="Times New Roman"/>
          <w:sz w:val="22"/>
          <w:szCs w:val="22"/>
          <w:lang w:val="ru-RU"/>
        </w:rPr>
      </w:pPr>
      <w:r w:rsidRPr="0068757F">
        <w:rPr>
          <w:rFonts w:ascii="Times New Roman" w:hAnsi="Times New Roman"/>
          <w:sz w:val="22"/>
          <w:szCs w:val="22"/>
          <w:lang w:val="ru-RU"/>
        </w:rPr>
        <w:t>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65"/>
        <w:gridCol w:w="741"/>
        <w:gridCol w:w="702"/>
        <w:gridCol w:w="755"/>
        <w:gridCol w:w="2400"/>
        <w:gridCol w:w="725"/>
        <w:gridCol w:w="17"/>
        <w:gridCol w:w="742"/>
        <w:gridCol w:w="787"/>
      </w:tblGrid>
      <w:tr w:rsidR="00904AE7" w:rsidRPr="0068757F" w:rsidTr="00904AE7">
        <w:trPr>
          <w:trHeight w:val="250"/>
        </w:trPr>
        <w:tc>
          <w:tcPr>
            <w:tcW w:w="1360" w:type="pct"/>
            <w:tcBorders>
              <w:top w:val="single" w:sz="6" w:space="0" w:color="auto"/>
              <w:left w:val="single" w:sz="6"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372"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68"/>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00"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c>
          <w:tcPr>
            <w:tcW w:w="1272" w:type="pct"/>
            <w:tcBorders>
              <w:top w:val="single" w:sz="6" w:space="0" w:color="auto"/>
              <w:left w:val="single" w:sz="4" w:space="0" w:color="auto"/>
              <w:bottom w:val="single" w:sz="6" w:space="0" w:color="auto"/>
              <w:right w:val="single" w:sz="4"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rsidR="00904AE7" w:rsidRPr="0068757F" w:rsidRDefault="00904AE7" w:rsidP="00E87F92">
            <w:pPr>
              <w:widowControl w:val="0"/>
              <w:autoSpaceDE w:val="0"/>
              <w:autoSpaceDN w:val="0"/>
              <w:adjustRightInd w:val="0"/>
              <w:ind w:left="-51"/>
              <w:jc w:val="center"/>
              <w:rPr>
                <w:rFonts w:ascii="Times New Roman" w:hAnsi="Times New Roman"/>
                <w:sz w:val="22"/>
                <w:szCs w:val="22"/>
                <w:lang w:val="ru-RU"/>
              </w:rPr>
            </w:pPr>
            <w:r w:rsidRPr="0068757F">
              <w:rPr>
                <w:rFonts w:ascii="Times New Roman" w:hAnsi="Times New Roman"/>
                <w:sz w:val="22"/>
                <w:szCs w:val="22"/>
                <w:lang w:val="ru-RU"/>
              </w:rPr>
              <w:t>2019 г.</w:t>
            </w:r>
          </w:p>
        </w:tc>
        <w:tc>
          <w:tcPr>
            <w:tcW w:w="402" w:type="pct"/>
            <w:gridSpan w:val="2"/>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 г.</w:t>
            </w:r>
          </w:p>
        </w:tc>
        <w:tc>
          <w:tcPr>
            <w:tcW w:w="418" w:type="pct"/>
            <w:tcBorders>
              <w:top w:val="single" w:sz="4" w:space="0" w:color="auto"/>
              <w:left w:val="single" w:sz="4" w:space="0" w:color="auto"/>
              <w:bottom w:val="single" w:sz="4" w:space="0" w:color="auto"/>
              <w:right w:val="single" w:sz="4"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 г.</w:t>
            </w:r>
          </w:p>
        </w:tc>
      </w:tr>
      <w:tr w:rsidR="00904AE7" w:rsidRPr="0068757F"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i/>
                <w:sz w:val="22"/>
                <w:szCs w:val="22"/>
                <w:lang w:val="ru-RU"/>
              </w:rPr>
            </w:pPr>
            <w:r w:rsidRPr="0068757F">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I.Источники</w:t>
            </w:r>
            <w:proofErr w:type="spellEnd"/>
            <w:r w:rsidRPr="0068757F">
              <w:rPr>
                <w:rFonts w:ascii="Times New Roman" w:hAnsi="Times New Roman"/>
                <w:b/>
                <w:i/>
                <w:sz w:val="22"/>
                <w:szCs w:val="22"/>
                <w:lang w:val="ru-RU"/>
              </w:rPr>
              <w:t xml:space="preserve"> </w:t>
            </w:r>
            <w:proofErr w:type="spellStart"/>
            <w:r w:rsidRPr="0068757F">
              <w:rPr>
                <w:rFonts w:ascii="Times New Roman" w:hAnsi="Times New Roman"/>
                <w:b/>
                <w:i/>
                <w:sz w:val="22"/>
                <w:szCs w:val="22"/>
                <w:lang w:val="ru-RU"/>
              </w:rPr>
              <w:t>собствен</w:t>
            </w:r>
            <w:proofErr w:type="spellEnd"/>
            <w:r w:rsidRPr="0068757F">
              <w:rPr>
                <w:rFonts w:ascii="Times New Roman" w:hAnsi="Times New Roman"/>
                <w:b/>
                <w:i/>
                <w:sz w:val="22"/>
                <w:szCs w:val="22"/>
                <w:lang w:val="ru-RU"/>
              </w:rPr>
              <w:t>. средств</w:t>
            </w:r>
          </w:p>
        </w:tc>
      </w:tr>
      <w:tr w:rsidR="00904AE7" w:rsidRPr="0068757F" w:rsidTr="00904AE7">
        <w:trPr>
          <w:trHeight w:val="26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Основные средства (</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Уставной капитал</w:t>
            </w: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09"/>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Нематериальные активы</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w:t>
            </w:r>
            <w:proofErr w:type="spellStart"/>
            <w:r w:rsidRPr="0068757F">
              <w:rPr>
                <w:rFonts w:ascii="Times New Roman" w:hAnsi="Times New Roman"/>
                <w:sz w:val="22"/>
                <w:szCs w:val="22"/>
                <w:lang w:val="ru-RU"/>
              </w:rPr>
              <w:t>остаточ</w:t>
            </w:r>
            <w:proofErr w:type="spellEnd"/>
            <w:r w:rsidRPr="0068757F">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Нераспределенная прибыль (непокрыт. </w:t>
            </w:r>
            <w:proofErr w:type="spellStart"/>
            <w:r w:rsidRPr="0068757F">
              <w:rPr>
                <w:rFonts w:ascii="Times New Roman" w:hAnsi="Times New Roman"/>
                <w:sz w:val="22"/>
                <w:szCs w:val="22"/>
                <w:lang w:val="ru-RU"/>
              </w:rPr>
              <w:t>уб</w:t>
            </w:r>
            <w:proofErr w:type="spellEnd"/>
            <w:r w:rsidRPr="0068757F">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b/>
                <w:i/>
                <w:sz w:val="22"/>
                <w:szCs w:val="22"/>
                <w:lang w:val="ru-RU"/>
              </w:rPr>
            </w:pPr>
            <w:r w:rsidRPr="0068757F">
              <w:rPr>
                <w:rFonts w:ascii="Times New Roman" w:hAnsi="Times New Roman"/>
                <w:sz w:val="22"/>
                <w:szCs w:val="22"/>
                <w:lang w:val="ru-RU"/>
              </w:rPr>
              <w:t xml:space="preserve">                    </w:t>
            </w:r>
            <w:proofErr w:type="spellStart"/>
            <w:r w:rsidRPr="0068757F">
              <w:rPr>
                <w:rFonts w:ascii="Times New Roman" w:hAnsi="Times New Roman"/>
                <w:b/>
                <w:i/>
                <w:sz w:val="22"/>
                <w:szCs w:val="22"/>
                <w:lang w:val="ru-RU"/>
              </w:rPr>
              <w:t>II.Обязательства</w:t>
            </w:r>
            <w:proofErr w:type="spellEnd"/>
          </w:p>
        </w:tc>
      </w:tr>
      <w:tr w:rsidR="00904AE7" w:rsidRPr="0068757F"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68757F">
              <w:rPr>
                <w:rFonts w:ascii="Times New Roman" w:hAnsi="Times New Roman"/>
                <w:b/>
                <w:i/>
                <w:sz w:val="22"/>
                <w:szCs w:val="22"/>
                <w:lang w:val="ru-RU"/>
              </w:rPr>
              <w:t>II.Текущие</w:t>
            </w:r>
            <w:proofErr w:type="spellEnd"/>
            <w:r w:rsidRPr="0068757F">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C7C83" w:rsidTr="00904AE7">
        <w:trPr>
          <w:trHeight w:val="47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w:t>
            </w:r>
            <w:r w:rsidRPr="0068757F">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C7C83" w:rsidTr="00904AE7">
        <w:trPr>
          <w:trHeight w:val="24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в том числе задолженность по оплате труда</w:t>
            </w: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528"/>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Готовая продукция</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6"/>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60"/>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24"/>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72"/>
        </w:trPr>
        <w:tc>
          <w:tcPr>
            <w:tcW w:w="136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активу баланса</w:t>
            </w:r>
          </w:p>
          <w:p w:rsidR="00904AE7" w:rsidRPr="0068757F" w:rsidRDefault="00904AE7" w:rsidP="00904AE7">
            <w:pPr>
              <w:widowControl w:val="0"/>
              <w:autoSpaceDE w:val="0"/>
              <w:autoSpaceDN w:val="0"/>
              <w:adjustRightInd w:val="0"/>
              <w:rPr>
                <w:rFonts w:ascii="Times New Roman" w:hAnsi="Times New Roman"/>
                <w:sz w:val="22"/>
                <w:szCs w:val="22"/>
                <w:lang w:val="ru-RU"/>
              </w:rPr>
            </w:pPr>
            <w:proofErr w:type="gramStart"/>
            <w:r w:rsidRPr="0068757F">
              <w:rPr>
                <w:rFonts w:ascii="Times New Roman" w:hAnsi="Times New Roman"/>
                <w:sz w:val="22"/>
                <w:szCs w:val="22"/>
                <w:lang w:val="ru-RU"/>
              </w:rPr>
              <w:t>(</w:t>
            </w:r>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i/>
                <w:sz w:val="22"/>
                <w:szCs w:val="22"/>
                <w:lang w:val="ru-RU"/>
              </w:rPr>
            </w:pPr>
            <w:r w:rsidRPr="0068757F">
              <w:rPr>
                <w:rFonts w:ascii="Times New Roman" w:hAnsi="Times New Roman"/>
                <w:i/>
                <w:sz w:val="22"/>
                <w:szCs w:val="22"/>
                <w:lang w:val="ru-RU"/>
              </w:rPr>
              <w:t>Всего по пассиву баланса</w:t>
            </w:r>
          </w:p>
          <w:p w:rsidR="00904AE7" w:rsidRPr="0068757F" w:rsidRDefault="00904AE7" w:rsidP="00904AE7">
            <w:pPr>
              <w:widowControl w:val="0"/>
              <w:autoSpaceDE w:val="0"/>
              <w:autoSpaceDN w:val="0"/>
              <w:adjustRightInd w:val="0"/>
              <w:rPr>
                <w:rFonts w:ascii="Times New Roman" w:hAnsi="Times New Roman"/>
                <w:i/>
                <w:sz w:val="22"/>
                <w:szCs w:val="22"/>
                <w:lang w:val="ru-RU"/>
              </w:rPr>
            </w:pPr>
            <w:proofErr w:type="gramStart"/>
            <w:r w:rsidRPr="0068757F">
              <w:rPr>
                <w:rFonts w:ascii="Times New Roman" w:hAnsi="Times New Roman"/>
                <w:i/>
                <w:sz w:val="22"/>
                <w:szCs w:val="22"/>
                <w:lang w:val="ru-RU"/>
              </w:rPr>
              <w:t xml:space="preserve">(разделы  </w:t>
            </w:r>
            <w:r w:rsidRPr="0068757F">
              <w:rPr>
                <w:rFonts w:ascii="Times New Roman" w:hAnsi="Times New Roman"/>
                <w:b/>
                <w:i/>
                <w:sz w:val="22"/>
                <w:szCs w:val="22"/>
                <w:lang w:val="ru-RU"/>
              </w:rPr>
              <w:t>I.</w:t>
            </w:r>
            <w:proofErr w:type="gramEnd"/>
            <w:r w:rsidRPr="0068757F">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p>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 xml:space="preserve">ФИНАНСОВЫЙ РЕЗУЛЬТАТ </w:t>
      </w:r>
    </w:p>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                                                             в тыс._______ (</w:t>
      </w:r>
      <w:r w:rsidRPr="0068757F">
        <w:rPr>
          <w:rFonts w:ascii="Times New Roman" w:hAnsi="Times New Roman"/>
          <w:i/>
          <w:sz w:val="22"/>
          <w:szCs w:val="22"/>
          <w:lang w:val="ru-RU"/>
        </w:rPr>
        <w:t>указать валюту</w:t>
      </w:r>
      <w:r w:rsidRPr="0068757F">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929"/>
        <w:gridCol w:w="1662"/>
        <w:gridCol w:w="1485"/>
        <w:gridCol w:w="1358"/>
      </w:tblGrid>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2019г.</w:t>
            </w: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2020г.</w:t>
            </w: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2021г.</w:t>
            </w:r>
          </w:p>
        </w:tc>
      </w:tr>
      <w:tr w:rsidR="00904AE7" w:rsidRPr="0068757F" w:rsidTr="00904AE7">
        <w:trPr>
          <w:trHeight w:val="240"/>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left="-540" w:firstLine="540"/>
              <w:rPr>
                <w:rFonts w:ascii="Times New Roman" w:hAnsi="Times New Roman"/>
                <w:sz w:val="22"/>
                <w:szCs w:val="22"/>
                <w:lang w:val="ru-RU"/>
              </w:rPr>
            </w:pPr>
            <w:r w:rsidRPr="0068757F">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88"/>
        </w:trPr>
        <w:tc>
          <w:tcPr>
            <w:tcW w:w="2612" w:type="pct"/>
            <w:tcBorders>
              <w:top w:val="single" w:sz="6" w:space="0" w:color="auto"/>
              <w:left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4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6"/>
        </w:trPr>
        <w:tc>
          <w:tcPr>
            <w:tcW w:w="2612"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17"/>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FC7C83" w:rsidTr="00904AE7">
        <w:trPr>
          <w:trHeight w:val="265"/>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292"/>
        </w:trPr>
        <w:tc>
          <w:tcPr>
            <w:tcW w:w="2612"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r w:rsidR="00904AE7" w:rsidRPr="0068757F" w:rsidTr="00904AE7">
        <w:trPr>
          <w:trHeight w:val="363"/>
        </w:trPr>
        <w:tc>
          <w:tcPr>
            <w:tcW w:w="2612"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rsidR="00904AE7" w:rsidRPr="0068757F" w:rsidRDefault="00904AE7" w:rsidP="00904AE7">
            <w:pPr>
              <w:widowControl w:val="0"/>
              <w:autoSpaceDE w:val="0"/>
              <w:autoSpaceDN w:val="0"/>
              <w:adjustRightInd w:val="0"/>
              <w:rPr>
                <w:rFonts w:ascii="Times New Roman" w:hAnsi="Times New Roman"/>
                <w:sz w:val="22"/>
                <w:szCs w:val="22"/>
                <w:lang w:val="ru-RU"/>
              </w:rPr>
            </w:pPr>
          </w:p>
        </w:tc>
      </w:tr>
    </w:tbl>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Руководитель._________________________       Гл. бухгалтер______________________________</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widowControl w:val="0"/>
        <w:autoSpaceDE w:val="0"/>
        <w:autoSpaceDN w:val="0"/>
        <w:adjustRightInd w:val="0"/>
        <w:ind w:left="-709" w:firstLine="709"/>
        <w:rPr>
          <w:rFonts w:ascii="Times New Roman" w:hAnsi="Times New Roman"/>
          <w:sz w:val="22"/>
          <w:szCs w:val="22"/>
          <w:lang w:val="ru-RU"/>
        </w:rPr>
      </w:pPr>
      <w:r w:rsidRPr="0068757F">
        <w:rPr>
          <w:rFonts w:ascii="Times New Roman" w:hAnsi="Times New Roman"/>
          <w:sz w:val="22"/>
          <w:szCs w:val="22"/>
          <w:lang w:val="ru-RU"/>
        </w:rPr>
        <w:t>Место печати                                                                                                      Дата:«____»______20__г.</w:t>
      </w:r>
    </w:p>
    <w:p w:rsidR="00904AE7" w:rsidRPr="0068757F" w:rsidRDefault="00904AE7" w:rsidP="00904AE7">
      <w:pPr>
        <w:jc w:val="both"/>
        <w:rPr>
          <w:rFonts w:ascii="Times New Roman" w:hAnsi="Times New Roman"/>
          <w:sz w:val="22"/>
          <w:szCs w:val="22"/>
          <w:lang w:val="ru-RU"/>
        </w:rPr>
      </w:pPr>
    </w:p>
    <w:p w:rsidR="00904AE7" w:rsidRPr="0068757F" w:rsidRDefault="00904AE7" w:rsidP="00904AE7">
      <w:pPr>
        <w:jc w:val="both"/>
        <w:rPr>
          <w:rFonts w:ascii="Times New Roman" w:hAnsi="Times New Roman"/>
          <w:sz w:val="22"/>
          <w:szCs w:val="22"/>
          <w:u w:val="single"/>
          <w:lang w:val="ru-RU"/>
        </w:rPr>
      </w:pPr>
      <w:r w:rsidRPr="0068757F">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иную форму определяющую его финансовое положение.  </w:t>
      </w:r>
      <w:r w:rsidRPr="0068757F">
        <w:rPr>
          <w:rFonts w:ascii="Times New Roman" w:hAnsi="Times New Roman"/>
          <w:i/>
          <w:sz w:val="22"/>
          <w:szCs w:val="22"/>
          <w:lang w:val="ru-RU"/>
        </w:rPr>
        <w:br w:type="page"/>
      </w:r>
    </w:p>
    <w:p w:rsidR="00A42F30" w:rsidRPr="0068757F" w:rsidRDefault="00A42F30" w:rsidP="00A42F30">
      <w:pPr>
        <w:ind w:left="7080" w:firstLine="708"/>
        <w:jc w:val="center"/>
        <w:rPr>
          <w:rFonts w:ascii="Times New Roman" w:hAnsi="Times New Roman"/>
          <w:i/>
          <w:sz w:val="22"/>
          <w:szCs w:val="22"/>
          <w:lang w:val="ru-RU"/>
        </w:rPr>
      </w:pPr>
      <w:r w:rsidRPr="0068757F">
        <w:rPr>
          <w:rFonts w:ascii="Times New Roman" w:hAnsi="Times New Roman"/>
          <w:i/>
          <w:sz w:val="22"/>
          <w:szCs w:val="22"/>
          <w:lang w:val="ru-RU"/>
        </w:rPr>
        <w:lastRenderedPageBreak/>
        <w:t xml:space="preserve">Форма № </w:t>
      </w:r>
      <w:r w:rsidR="00904AE7" w:rsidRPr="0068757F">
        <w:rPr>
          <w:rFonts w:ascii="Times New Roman" w:hAnsi="Times New Roman"/>
          <w:i/>
          <w:sz w:val="22"/>
          <w:szCs w:val="22"/>
          <w:lang w:val="ru-RU"/>
        </w:rPr>
        <w:t>5</w:t>
      </w:r>
    </w:p>
    <w:p w:rsidR="00A42F30" w:rsidRPr="0068757F" w:rsidRDefault="00A42F30" w:rsidP="00A42F30">
      <w:pPr>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i/>
          <w:sz w:val="22"/>
          <w:szCs w:val="22"/>
          <w:lang w:val="ru-RU"/>
        </w:rPr>
      </w:pPr>
      <w:r w:rsidRPr="0068757F">
        <w:rPr>
          <w:rFonts w:ascii="Times New Roman" w:hAnsi="Times New Roman"/>
          <w:i/>
          <w:sz w:val="22"/>
          <w:szCs w:val="22"/>
          <w:lang w:val="ru-RU"/>
        </w:rPr>
        <w:t xml:space="preserve">НА ФИРМЕННОМ БЛАНКЕ </w:t>
      </w:r>
    </w:p>
    <w:p w:rsidR="00A42F30" w:rsidRPr="0068757F" w:rsidRDefault="00A42F30" w:rsidP="00A42F30">
      <w:pPr>
        <w:autoSpaceDE w:val="0"/>
        <w:autoSpaceDN w:val="0"/>
        <w:adjustRightInd w:val="0"/>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sz w:val="22"/>
          <w:szCs w:val="22"/>
          <w:lang w:val="ru-RU"/>
        </w:rPr>
      </w:pPr>
    </w:p>
    <w:p w:rsidR="000A047B" w:rsidRPr="0068757F" w:rsidRDefault="000A047B" w:rsidP="000A047B">
      <w:pPr>
        <w:pStyle w:val="affd"/>
        <w:ind w:left="6804" w:right="-108" w:hanging="72"/>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Pr="0068757F">
        <w:rPr>
          <w:rFonts w:ascii="Times New Roman" w:hAnsi="Times New Roman" w:cs="Times New Roman"/>
          <w:b/>
          <w:bCs/>
          <w:sz w:val="22"/>
          <w:szCs w:val="22"/>
        </w:rPr>
        <w:t>комиссия</w:t>
      </w: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jc w:val="center"/>
        <w:rPr>
          <w:rFonts w:ascii="Times New Roman" w:hAnsi="Times New Roman"/>
          <w:i/>
          <w:sz w:val="22"/>
          <w:szCs w:val="22"/>
          <w:lang w:val="ru-RU"/>
        </w:rPr>
      </w:pPr>
    </w:p>
    <w:p w:rsidR="000A047B" w:rsidRPr="0068757F" w:rsidRDefault="000A047B" w:rsidP="000A047B">
      <w:pPr>
        <w:rPr>
          <w:rFonts w:ascii="Times New Roman" w:hAnsi="Times New Roman"/>
          <w:sz w:val="22"/>
          <w:szCs w:val="22"/>
          <w:lang w:val="ru-RU"/>
        </w:rPr>
      </w:pP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ЗАЯВЛЕНИЕ</w:t>
      </w:r>
    </w:p>
    <w:p w:rsidR="00C12B03" w:rsidRPr="0068757F" w:rsidRDefault="00C12B03" w:rsidP="00C12B03">
      <w:pPr>
        <w:jc w:val="center"/>
        <w:rPr>
          <w:rFonts w:ascii="Times New Roman" w:hAnsi="Times New Roman"/>
          <w:sz w:val="22"/>
          <w:szCs w:val="22"/>
          <w:lang w:val="ru-RU"/>
        </w:rPr>
      </w:pPr>
      <w:r w:rsidRPr="0068757F">
        <w:rPr>
          <w:rFonts w:ascii="Times New Roman" w:hAnsi="Times New Roman"/>
          <w:sz w:val="22"/>
          <w:szCs w:val="22"/>
          <w:lang w:val="ru-RU"/>
        </w:rPr>
        <w:t>по недопущению коррупционных проявлений</w:t>
      </w:r>
    </w:p>
    <w:p w:rsidR="000A047B" w:rsidRPr="0068757F" w:rsidRDefault="000A047B" w:rsidP="000A047B">
      <w:pPr>
        <w:jc w:val="center"/>
        <w:rPr>
          <w:rFonts w:ascii="Times New Roman" w:hAnsi="Times New Roman"/>
          <w:sz w:val="22"/>
          <w:szCs w:val="22"/>
          <w:lang w:val="ru-RU"/>
        </w:rPr>
      </w:pPr>
    </w:p>
    <w:p w:rsidR="000A047B" w:rsidRPr="0068757F" w:rsidRDefault="000A047B" w:rsidP="000A047B">
      <w:pPr>
        <w:jc w:val="center"/>
        <w:rPr>
          <w:rFonts w:ascii="Times New Roman" w:hAnsi="Times New Roman"/>
          <w:sz w:val="22"/>
          <w:szCs w:val="22"/>
          <w:lang w:val="ru-RU"/>
        </w:rPr>
      </w:pPr>
    </w:p>
    <w:p w:rsidR="00C12B03" w:rsidRPr="0068757F" w:rsidRDefault="00C12B03" w:rsidP="00F75886">
      <w:pPr>
        <w:ind w:right="104" w:firstLine="567"/>
        <w:jc w:val="right"/>
        <w:rPr>
          <w:rFonts w:ascii="Times New Roman" w:hAnsi="Times New Roman"/>
          <w:sz w:val="22"/>
          <w:szCs w:val="22"/>
          <w:lang w:val="ru-RU"/>
        </w:rPr>
      </w:pPr>
      <w:r w:rsidRPr="0068757F">
        <w:rPr>
          <w:rFonts w:ascii="Times New Roman" w:hAnsi="Times New Roman"/>
          <w:sz w:val="22"/>
          <w:szCs w:val="22"/>
          <w:lang w:val="ru-RU"/>
        </w:rPr>
        <w:t>Настоящим письмом подтверждаем, что компания ___________________________</w:t>
      </w:r>
      <w:proofErr w:type="gramStart"/>
      <w:r w:rsidRPr="0068757F">
        <w:rPr>
          <w:rFonts w:ascii="Times New Roman" w:hAnsi="Times New Roman"/>
          <w:sz w:val="22"/>
          <w:szCs w:val="22"/>
          <w:lang w:val="ru-RU"/>
        </w:rPr>
        <w:t xml:space="preserve"> :</w:t>
      </w:r>
      <w:proofErr w:type="gramEnd"/>
      <w:r w:rsidRPr="0068757F">
        <w:rPr>
          <w:rFonts w:ascii="Times New Roman" w:hAnsi="Times New Roman"/>
          <w:sz w:val="22"/>
          <w:szCs w:val="22"/>
          <w:lang w:val="ru-RU"/>
        </w:rPr>
        <w:t xml:space="preserve"> </w:t>
      </w:r>
    </w:p>
    <w:p w:rsidR="00C12B03" w:rsidRPr="0068757F" w:rsidRDefault="00C12B03" w:rsidP="00F75886">
      <w:pPr>
        <w:spacing w:after="102"/>
        <w:ind w:right="388" w:firstLine="567"/>
        <w:jc w:val="right"/>
        <w:rPr>
          <w:rFonts w:ascii="Times New Roman" w:hAnsi="Times New Roman"/>
          <w:i/>
          <w:sz w:val="22"/>
          <w:szCs w:val="22"/>
          <w:lang w:val="ru-RU"/>
        </w:rPr>
      </w:pPr>
      <w:r w:rsidRPr="0068757F">
        <w:rPr>
          <w:rFonts w:ascii="Times New Roman" w:hAnsi="Times New Roman"/>
          <w:i/>
          <w:sz w:val="22"/>
          <w:szCs w:val="22"/>
          <w:lang w:val="ru-RU"/>
        </w:rPr>
        <w:t xml:space="preserve">     (наименование компании) </w:t>
      </w:r>
    </w:p>
    <w:p w:rsidR="00ED7ED4" w:rsidRPr="0068757F" w:rsidRDefault="004A5541"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а) о</w:t>
      </w:r>
      <w:r w:rsidR="00ED7ED4" w:rsidRPr="0068757F">
        <w:rPr>
          <w:rFonts w:ascii="Times New Roman" w:hAnsi="Times New Roman"/>
          <w:sz w:val="22"/>
          <w:szCs w:val="22"/>
          <w:lang w:val="ru-RU"/>
        </w:rPr>
        <w:t>бязуется:</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rsidR="00ED7ED4" w:rsidRPr="0068757F" w:rsidRDefault="00ED7ED4" w:rsidP="00F75886">
      <w:pPr>
        <w:spacing w:line="276" w:lineRule="auto"/>
        <w:ind w:right="388"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совершать </w:t>
      </w:r>
      <w:proofErr w:type="spellStart"/>
      <w:r w:rsidRPr="0068757F">
        <w:rPr>
          <w:rFonts w:ascii="Times New Roman" w:hAnsi="Times New Roman"/>
          <w:sz w:val="22"/>
          <w:szCs w:val="22"/>
          <w:lang w:val="ru-RU"/>
        </w:rPr>
        <w:t>антиконкурентные</w:t>
      </w:r>
      <w:proofErr w:type="spellEnd"/>
      <w:r w:rsidRPr="0068757F">
        <w:rPr>
          <w:rFonts w:ascii="Times New Roman" w:hAnsi="Times New Roman"/>
          <w:sz w:val="22"/>
          <w:szCs w:val="22"/>
          <w:lang w:val="ru-RU"/>
        </w:rPr>
        <w:t xml:space="preserve"> действия, в том числе при выявлении случаев аффилированности;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допускать проявления мошенничества, фальсификации данных и коррупции;</w:t>
      </w:r>
    </w:p>
    <w:p w:rsidR="00ED7ED4" w:rsidRPr="0068757F" w:rsidRDefault="00ED7ED4"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68757F">
        <w:rPr>
          <w:rFonts w:ascii="Times New Roman" w:hAnsi="Times New Roman"/>
          <w:sz w:val="22"/>
          <w:szCs w:val="22"/>
          <w:lang w:val="ru-RU"/>
        </w:rPr>
        <w:t>;</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ab/>
        <w:t>б) подтверждает, что:</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rsidR="004A5541" w:rsidRPr="0068757F" w:rsidRDefault="004A5541" w:rsidP="00F75886">
      <w:pPr>
        <w:spacing w:line="276" w:lineRule="auto"/>
        <w:ind w:right="159" w:firstLine="567"/>
        <w:jc w:val="both"/>
        <w:rPr>
          <w:rFonts w:ascii="Times New Roman" w:hAnsi="Times New Roman"/>
          <w:sz w:val="22"/>
          <w:szCs w:val="22"/>
          <w:lang w:val="ru-RU"/>
        </w:rPr>
      </w:pPr>
      <w:r w:rsidRPr="0068757F">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Подписи:</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руководителя 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главного бухгалтера (начальника финансового отдела) 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Ф.И.О. юриста ____________________</w:t>
      </w:r>
    </w:p>
    <w:p w:rsidR="000A047B" w:rsidRPr="0068757F" w:rsidRDefault="000A047B" w:rsidP="00F75886">
      <w:pPr>
        <w:ind w:firstLine="567"/>
        <w:rPr>
          <w:rFonts w:ascii="Times New Roman" w:hAnsi="Times New Roman"/>
          <w:sz w:val="22"/>
          <w:szCs w:val="22"/>
          <w:lang w:val="ru-RU"/>
        </w:rPr>
      </w:pPr>
    </w:p>
    <w:p w:rsidR="000A047B" w:rsidRPr="0068757F" w:rsidRDefault="000A047B" w:rsidP="00F75886">
      <w:pPr>
        <w:ind w:firstLine="567"/>
        <w:rPr>
          <w:rFonts w:ascii="Times New Roman" w:hAnsi="Times New Roman"/>
          <w:sz w:val="22"/>
          <w:szCs w:val="22"/>
          <w:lang w:val="ru-RU"/>
        </w:rPr>
      </w:pPr>
    </w:p>
    <w:p w:rsidR="00A42F30" w:rsidRPr="0068757F" w:rsidRDefault="000A047B" w:rsidP="00F75886">
      <w:pPr>
        <w:ind w:firstLine="567"/>
        <w:rPr>
          <w:rFonts w:ascii="Times New Roman" w:hAnsi="Times New Roman"/>
          <w:sz w:val="22"/>
          <w:szCs w:val="22"/>
          <w:lang w:val="ru-RU"/>
        </w:rPr>
      </w:pPr>
      <w:r w:rsidRPr="0068757F">
        <w:rPr>
          <w:rFonts w:ascii="Times New Roman" w:hAnsi="Times New Roman"/>
          <w:sz w:val="22"/>
          <w:szCs w:val="22"/>
          <w:lang w:val="ru-RU"/>
        </w:rPr>
        <w:t>Место печати</w:t>
      </w:r>
    </w:p>
    <w:p w:rsidR="00A42F30" w:rsidRPr="0068757F" w:rsidRDefault="00A42F30" w:rsidP="00A42F30">
      <w:pPr>
        <w:rPr>
          <w:rFonts w:ascii="Times New Roman" w:hAnsi="Times New Roman"/>
          <w:sz w:val="22"/>
          <w:szCs w:val="22"/>
          <w:lang w:val="ru-RU"/>
        </w:rPr>
      </w:pPr>
    </w:p>
    <w:p w:rsidR="00BF15C6" w:rsidRPr="0068757F" w:rsidRDefault="00A42F30" w:rsidP="00BF15C6">
      <w:pPr>
        <w:jc w:val="right"/>
        <w:rPr>
          <w:rFonts w:ascii="Times New Roman" w:hAnsi="Times New Roman"/>
          <w:i/>
          <w:sz w:val="22"/>
          <w:szCs w:val="22"/>
          <w:lang w:val="ru-RU"/>
        </w:rPr>
      </w:pPr>
      <w:r w:rsidRPr="0068757F">
        <w:rPr>
          <w:rFonts w:ascii="Times New Roman" w:hAnsi="Times New Roman"/>
          <w:i/>
          <w:sz w:val="22"/>
          <w:szCs w:val="22"/>
          <w:lang w:val="ru-RU"/>
        </w:rPr>
        <w:br w:type="page"/>
      </w:r>
      <w:r w:rsidR="00BF15C6" w:rsidRPr="0068757F">
        <w:rPr>
          <w:rFonts w:ascii="Times New Roman" w:hAnsi="Times New Roman"/>
          <w:i/>
          <w:sz w:val="22"/>
          <w:szCs w:val="22"/>
          <w:lang w:val="ru-RU"/>
        </w:rPr>
        <w:lastRenderedPageBreak/>
        <w:t xml:space="preserve"> </w:t>
      </w:r>
    </w:p>
    <w:p w:rsidR="00A42F30" w:rsidRPr="0068757F" w:rsidRDefault="00A42F30" w:rsidP="00A42F30">
      <w:pPr>
        <w:jc w:val="right"/>
        <w:rPr>
          <w:rFonts w:ascii="Times New Roman" w:hAnsi="Times New Roman"/>
          <w:i/>
          <w:sz w:val="22"/>
          <w:szCs w:val="22"/>
          <w:lang w:val="ru-RU"/>
        </w:rPr>
      </w:pPr>
      <w:r w:rsidRPr="0068757F">
        <w:rPr>
          <w:rFonts w:ascii="Times New Roman" w:hAnsi="Times New Roman"/>
          <w:i/>
          <w:sz w:val="22"/>
          <w:szCs w:val="22"/>
          <w:lang w:val="ru-RU"/>
        </w:rPr>
        <w:t xml:space="preserve">Форма № </w:t>
      </w:r>
      <w:r w:rsidR="00904AE7" w:rsidRPr="0068757F">
        <w:rPr>
          <w:rFonts w:ascii="Times New Roman" w:hAnsi="Times New Roman"/>
          <w:i/>
          <w:sz w:val="22"/>
          <w:szCs w:val="22"/>
          <w:lang w:val="ru-RU"/>
        </w:rPr>
        <w:t>6</w:t>
      </w:r>
    </w:p>
    <w:p w:rsidR="00A42F30" w:rsidRPr="0068757F" w:rsidRDefault="00A42F30" w:rsidP="00F311CC">
      <w:pPr>
        <w:jc w:val="center"/>
        <w:rPr>
          <w:rFonts w:ascii="Times New Roman" w:hAnsi="Times New Roman"/>
          <w:sz w:val="22"/>
          <w:szCs w:val="22"/>
          <w:lang w:val="ru-RU"/>
        </w:rPr>
      </w:pPr>
      <w:r w:rsidRPr="0068757F">
        <w:rPr>
          <w:rFonts w:ascii="Times New Roman" w:hAnsi="Times New Roman"/>
          <w:sz w:val="22"/>
          <w:szCs w:val="22"/>
          <w:lang w:val="ru-RU"/>
        </w:rPr>
        <w:t>БЛАНК ОРГАНИЗАЦИИ</w:t>
      </w:r>
    </w:p>
    <w:p w:rsidR="00A42F30" w:rsidRPr="0068757F" w:rsidRDefault="00A42F30" w:rsidP="00A42F30">
      <w:pPr>
        <w:rPr>
          <w:rFonts w:ascii="Times New Roman" w:hAnsi="Times New Roman"/>
          <w:sz w:val="22"/>
          <w:szCs w:val="22"/>
          <w:lang w:val="ru-RU"/>
        </w:rPr>
      </w:pPr>
    </w:p>
    <w:p w:rsidR="00A42F30" w:rsidRPr="0068757F" w:rsidRDefault="00A42F30" w:rsidP="00E87F92">
      <w:pPr>
        <w:jc w:val="center"/>
        <w:rPr>
          <w:rFonts w:ascii="Times New Roman" w:hAnsi="Times New Roman"/>
          <w:sz w:val="22"/>
          <w:szCs w:val="22"/>
          <w:lang w:val="ru-RU"/>
        </w:rPr>
      </w:pPr>
      <w:r w:rsidRPr="0068757F">
        <w:rPr>
          <w:rFonts w:ascii="Times New Roman" w:hAnsi="Times New Roman"/>
          <w:sz w:val="22"/>
          <w:szCs w:val="22"/>
          <w:lang w:val="ru-RU"/>
        </w:rPr>
        <w:t xml:space="preserve">Техническое предложение на </w:t>
      </w:r>
      <w:r w:rsidR="00B8622E" w:rsidRPr="0068757F">
        <w:rPr>
          <w:rFonts w:ascii="Times New Roman" w:hAnsi="Times New Roman"/>
          <w:sz w:val="22"/>
          <w:szCs w:val="22"/>
          <w:lang w:val="ru-RU"/>
        </w:rPr>
        <w:t>отбор</w:t>
      </w:r>
      <w:r w:rsidRPr="0068757F">
        <w:rPr>
          <w:rFonts w:ascii="Times New Roman" w:hAnsi="Times New Roman"/>
          <w:sz w:val="22"/>
          <w:szCs w:val="22"/>
          <w:lang w:val="ru-RU"/>
        </w:rPr>
        <w:t xml:space="preserve"> ____________(указать номер и предмет </w:t>
      </w:r>
      <w:r w:rsidR="00B8622E" w:rsidRPr="0068757F">
        <w:rPr>
          <w:rFonts w:ascii="Times New Roman" w:hAnsi="Times New Roman"/>
          <w:sz w:val="22"/>
          <w:szCs w:val="22"/>
          <w:lang w:val="ru-RU"/>
        </w:rPr>
        <w:t>отбора</w:t>
      </w:r>
      <w:r w:rsidRPr="0068757F">
        <w:rPr>
          <w:rFonts w:ascii="Times New Roman" w:hAnsi="Times New Roman"/>
          <w:sz w:val="22"/>
          <w:szCs w:val="22"/>
          <w:lang w:val="ru-RU"/>
        </w:rPr>
        <w:t>)</w:t>
      </w:r>
    </w:p>
    <w:p w:rsidR="001F288F" w:rsidRPr="0068757F" w:rsidRDefault="001F288F" w:rsidP="001F288F">
      <w:pPr>
        <w:jc w:val="center"/>
        <w:rPr>
          <w:rFonts w:ascii="Times New Roman" w:hAnsi="Times New Roman"/>
          <w:i/>
          <w:sz w:val="22"/>
          <w:szCs w:val="22"/>
          <w:lang w:val="ru-RU"/>
        </w:rPr>
      </w:pPr>
    </w:p>
    <w:p w:rsidR="00F602C7"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№:___________</w:t>
      </w:r>
      <w:r w:rsidR="00F602C7" w:rsidRPr="0068757F">
        <w:rPr>
          <w:rFonts w:ascii="Times New Roman" w:hAnsi="Times New Roman"/>
          <w:i/>
          <w:sz w:val="22"/>
          <w:szCs w:val="22"/>
          <w:lang w:val="ru-RU"/>
        </w:rPr>
        <w:t xml:space="preserve">  </w:t>
      </w:r>
    </w:p>
    <w:p w:rsidR="001F288F" w:rsidRPr="0068757F" w:rsidRDefault="001F288F" w:rsidP="001F288F">
      <w:pPr>
        <w:rPr>
          <w:rFonts w:ascii="Times New Roman" w:hAnsi="Times New Roman"/>
          <w:i/>
          <w:sz w:val="22"/>
          <w:szCs w:val="22"/>
          <w:lang w:val="ru-RU"/>
        </w:rPr>
      </w:pPr>
      <w:r w:rsidRPr="0068757F">
        <w:rPr>
          <w:rFonts w:ascii="Times New Roman" w:hAnsi="Times New Roman"/>
          <w:i/>
          <w:sz w:val="22"/>
          <w:szCs w:val="22"/>
          <w:lang w:val="ru-RU"/>
        </w:rPr>
        <w:t>Дата: _______</w:t>
      </w:r>
    </w:p>
    <w:p w:rsidR="001F288F" w:rsidRPr="0068757F" w:rsidRDefault="0056594F" w:rsidP="001F288F">
      <w:pPr>
        <w:pStyle w:val="affd"/>
        <w:ind w:left="6237" w:right="-108" w:firstLine="75"/>
        <w:jc w:val="center"/>
        <w:rPr>
          <w:rFonts w:ascii="Times New Roman" w:hAnsi="Times New Roman" w:cs="Times New Roman"/>
          <w:b/>
          <w:bCs/>
          <w:sz w:val="22"/>
          <w:szCs w:val="22"/>
        </w:rPr>
      </w:pPr>
      <w:r w:rsidRPr="0068757F">
        <w:rPr>
          <w:rFonts w:ascii="Times New Roman" w:hAnsi="Times New Roman" w:cs="Times New Roman"/>
          <w:b/>
          <w:bCs/>
          <w:sz w:val="22"/>
          <w:szCs w:val="22"/>
        </w:rPr>
        <w:t>Закупочная</w:t>
      </w:r>
      <w:r w:rsidRPr="0068757F">
        <w:rPr>
          <w:rFonts w:ascii="Times New Roman" w:hAnsi="Times New Roman" w:cs="Times New Roman"/>
          <w:sz w:val="22"/>
          <w:szCs w:val="22"/>
        </w:rPr>
        <w:t xml:space="preserve"> </w:t>
      </w:r>
      <w:r w:rsidR="001F288F" w:rsidRPr="0068757F">
        <w:rPr>
          <w:rFonts w:ascii="Times New Roman" w:hAnsi="Times New Roman" w:cs="Times New Roman"/>
          <w:b/>
          <w:bCs/>
          <w:sz w:val="22"/>
          <w:szCs w:val="22"/>
        </w:rPr>
        <w:t>комиссия</w:t>
      </w:r>
    </w:p>
    <w:p w:rsidR="00A42F30" w:rsidRPr="0068757F" w:rsidRDefault="00A42F30" w:rsidP="00A42F30">
      <w:pPr>
        <w:rPr>
          <w:rFonts w:ascii="Times New Roman" w:hAnsi="Times New Roman"/>
          <w:sz w:val="22"/>
          <w:szCs w:val="22"/>
          <w:lang w:val="ru-RU"/>
        </w:rPr>
      </w:pP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Изучив документацию по отбору наилучших предложений №_____ на </w:t>
      </w:r>
      <w:r w:rsidR="00E87F92" w:rsidRPr="0068757F">
        <w:rPr>
          <w:rFonts w:ascii="Times New Roman" w:hAnsi="Times New Roman"/>
          <w:sz w:val="22"/>
          <w:szCs w:val="22"/>
          <w:lang w:val="ru-RU"/>
        </w:rPr>
        <w:t xml:space="preserve">выполнение работ по объекту </w:t>
      </w:r>
      <w:r w:rsidR="00E87F92" w:rsidRPr="0068757F">
        <w:rPr>
          <w:rFonts w:ascii="Times New Roman" w:hAnsi="Times New Roman"/>
          <w:i/>
          <w:sz w:val="22"/>
          <w:szCs w:val="22"/>
          <w:lang w:val="ru-RU"/>
        </w:rPr>
        <w:t>(указать наименование проекта)</w:t>
      </w:r>
      <w:r w:rsidRPr="0068757F">
        <w:rPr>
          <w:rFonts w:ascii="Times New Roman" w:hAnsi="Times New Roman"/>
          <w:sz w:val="22"/>
          <w:szCs w:val="22"/>
          <w:lang w:val="ru-RU"/>
        </w:rPr>
        <w:t>, предлагаем</w:t>
      </w:r>
      <w:r w:rsidR="00E87F92" w:rsidRPr="0068757F">
        <w:rPr>
          <w:rFonts w:ascii="Times New Roman" w:hAnsi="Times New Roman"/>
          <w:sz w:val="22"/>
          <w:szCs w:val="22"/>
          <w:lang w:val="ru-RU"/>
        </w:rPr>
        <w:t xml:space="preserve"> выполнить работы в течении __ </w:t>
      </w:r>
      <w:r w:rsidR="00E87F92" w:rsidRPr="0068757F">
        <w:rPr>
          <w:rFonts w:ascii="Times New Roman" w:hAnsi="Times New Roman"/>
          <w:i/>
          <w:sz w:val="22"/>
          <w:szCs w:val="22"/>
          <w:lang w:val="ru-RU"/>
        </w:rPr>
        <w:t>(указать срок в днях)</w:t>
      </w:r>
      <w:r w:rsidRPr="0068757F">
        <w:rPr>
          <w:rFonts w:ascii="Times New Roman" w:hAnsi="Times New Roman"/>
          <w:sz w:val="22"/>
          <w:szCs w:val="22"/>
          <w:lang w:val="ru-RU"/>
        </w:rPr>
        <w:t xml:space="preserve">.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обязуемся </w:t>
      </w:r>
      <w:r w:rsidR="00D2747D" w:rsidRPr="0068757F">
        <w:rPr>
          <w:rFonts w:ascii="Times New Roman" w:hAnsi="Times New Roman"/>
          <w:sz w:val="22"/>
          <w:szCs w:val="22"/>
          <w:lang w:val="ru-RU"/>
        </w:rPr>
        <w:t>выполнить работы</w:t>
      </w:r>
      <w:r w:rsidRPr="0068757F">
        <w:rPr>
          <w:rFonts w:ascii="Times New Roman" w:hAnsi="Times New Roman"/>
          <w:sz w:val="22"/>
          <w:szCs w:val="22"/>
          <w:lang w:val="ru-RU"/>
        </w:rPr>
        <w:t xml:space="preserve"> по договору, который будет заключен с Победителем отбора, в полном соответствии с данным техническим предложением. </w:t>
      </w:r>
    </w:p>
    <w:p w:rsidR="00BF15C6" w:rsidRPr="0068757F" w:rsidRDefault="00BF15C6" w:rsidP="00BF15C6">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в любой момент до истечения указанного периода.  </w:t>
      </w:r>
    </w:p>
    <w:p w:rsidR="00BF15C6" w:rsidRPr="0068757F" w:rsidRDefault="00BF15C6" w:rsidP="00BF15C6">
      <w:pPr>
        <w:ind w:firstLine="540"/>
        <w:jc w:val="both"/>
        <w:rPr>
          <w:rFonts w:ascii="Times New Roman" w:hAnsi="Times New Roman"/>
          <w:sz w:val="22"/>
          <w:szCs w:val="22"/>
          <w:lang w:val="ru-RU"/>
        </w:rPr>
      </w:pPr>
    </w:p>
    <w:p w:rsidR="00BF15C6" w:rsidRPr="0068757F" w:rsidRDefault="00BF15C6" w:rsidP="00BF15C6">
      <w:pPr>
        <w:pStyle w:val="Normal1"/>
        <w:spacing w:line="264" w:lineRule="auto"/>
        <w:ind w:firstLine="720"/>
        <w:rPr>
          <w:sz w:val="22"/>
          <w:szCs w:val="22"/>
        </w:rPr>
      </w:pPr>
      <w:r w:rsidRPr="0068757F">
        <w:rPr>
          <w:sz w:val="22"/>
          <w:szCs w:val="22"/>
        </w:rPr>
        <w:t>Приложения:</w:t>
      </w:r>
    </w:p>
    <w:p w:rsidR="00077823" w:rsidRPr="0068757F" w:rsidRDefault="00BC6A84" w:rsidP="00077823">
      <w:pPr>
        <w:pStyle w:val="Normal1"/>
        <w:numPr>
          <w:ilvl w:val="0"/>
          <w:numId w:val="22"/>
        </w:numPr>
        <w:spacing w:line="264" w:lineRule="auto"/>
        <w:rPr>
          <w:sz w:val="22"/>
          <w:szCs w:val="22"/>
          <w:lang w:eastAsia="en-US"/>
        </w:rPr>
      </w:pPr>
      <w:r w:rsidRPr="00BC6A84">
        <w:rPr>
          <w:sz w:val="22"/>
          <w:szCs w:val="22"/>
          <w:lang w:eastAsia="en-US"/>
        </w:rPr>
        <w:t xml:space="preserve">Наличие инженерно-технических работников не менее 2-х человек (инженер, дипломированный специалист ПТО) </w:t>
      </w:r>
      <w:r w:rsidRPr="009B1017">
        <w:rPr>
          <w:sz w:val="22"/>
          <w:szCs w:val="22"/>
          <w:lang w:eastAsia="en-US"/>
        </w:rPr>
        <w:t>(</w:t>
      </w:r>
      <w:r w:rsidR="00A76A8F" w:rsidRPr="00A76A8F">
        <w:rPr>
          <w:i/>
          <w:sz w:val="22"/>
          <w:szCs w:val="22"/>
          <w:lang w:eastAsia="en-US"/>
        </w:rPr>
        <w:t>прилагать подтверждающие документы в виде трудовых книжек и/или диплом)</w:t>
      </w:r>
      <w:r w:rsidR="00077823" w:rsidRPr="0068757F">
        <w:rPr>
          <w:sz w:val="22"/>
          <w:szCs w:val="22"/>
          <w:lang w:eastAsia="en-US"/>
        </w:rPr>
        <w:t>;</w:t>
      </w:r>
    </w:p>
    <w:p w:rsidR="00077823" w:rsidRPr="00A76A8F" w:rsidRDefault="00A76A8F" w:rsidP="00C007C0">
      <w:pPr>
        <w:pStyle w:val="Normal1"/>
        <w:numPr>
          <w:ilvl w:val="0"/>
          <w:numId w:val="22"/>
        </w:numPr>
        <w:spacing w:line="264" w:lineRule="auto"/>
        <w:rPr>
          <w:sz w:val="22"/>
          <w:szCs w:val="22"/>
          <w:lang w:eastAsia="en-US"/>
        </w:rPr>
      </w:pPr>
      <w:r w:rsidRPr="00A76A8F">
        <w:rPr>
          <w:sz w:val="22"/>
          <w:szCs w:val="22"/>
          <w:lang w:eastAsia="en-US"/>
        </w:rPr>
        <w:t>Минимальный среднегодовой оборот не менее 1</w:t>
      </w:r>
      <w:r w:rsidR="00BC6A84" w:rsidRPr="00FC7C83">
        <w:rPr>
          <w:sz w:val="22"/>
          <w:szCs w:val="22"/>
          <w:lang w:eastAsia="en-US"/>
        </w:rPr>
        <w:t>0</w:t>
      </w:r>
      <w:r w:rsidRPr="00A76A8F">
        <w:rPr>
          <w:sz w:val="22"/>
          <w:szCs w:val="22"/>
          <w:lang w:eastAsia="en-US"/>
        </w:rPr>
        <w:t>0,0 млн.</w:t>
      </w:r>
      <w:r>
        <w:rPr>
          <w:sz w:val="22"/>
          <w:szCs w:val="22"/>
          <w:lang w:eastAsia="en-US"/>
        </w:rPr>
        <w:t xml:space="preserve"> </w:t>
      </w:r>
      <w:proofErr w:type="spellStart"/>
      <w:r w:rsidRPr="00A76A8F">
        <w:rPr>
          <w:sz w:val="22"/>
          <w:szCs w:val="22"/>
          <w:lang w:eastAsia="en-US"/>
        </w:rPr>
        <w:t>сум</w:t>
      </w:r>
      <w:proofErr w:type="spellEnd"/>
      <w:r w:rsidRPr="00A76A8F">
        <w:rPr>
          <w:sz w:val="22"/>
          <w:szCs w:val="22"/>
          <w:lang w:eastAsia="en-US"/>
        </w:rPr>
        <w:t xml:space="preserve"> </w:t>
      </w:r>
      <w:r w:rsidRPr="00A76A8F">
        <w:rPr>
          <w:i/>
          <w:sz w:val="22"/>
          <w:szCs w:val="22"/>
          <w:lang w:eastAsia="en-US"/>
        </w:rPr>
        <w:t>(прилагать подтверждающие документы в виде справки из банка)</w:t>
      </w:r>
      <w:r w:rsidRPr="00A76A8F">
        <w:rPr>
          <w:sz w:val="22"/>
          <w:szCs w:val="22"/>
          <w:lang w:eastAsia="en-US"/>
        </w:rPr>
        <w:t>;</w:t>
      </w:r>
    </w:p>
    <w:p w:rsidR="00A76A8F" w:rsidRPr="0068757F" w:rsidRDefault="00A76A8F" w:rsidP="00C007C0">
      <w:pPr>
        <w:pStyle w:val="Normal1"/>
        <w:numPr>
          <w:ilvl w:val="0"/>
          <w:numId w:val="22"/>
        </w:numPr>
        <w:spacing w:line="264" w:lineRule="auto"/>
        <w:rPr>
          <w:sz w:val="22"/>
          <w:szCs w:val="22"/>
          <w:lang w:eastAsia="en-US"/>
        </w:rPr>
      </w:pPr>
      <w:r w:rsidRPr="00A76A8F">
        <w:rPr>
          <w:sz w:val="22"/>
          <w:szCs w:val="22"/>
          <w:lang w:eastAsia="en-US"/>
        </w:rPr>
        <w:t xml:space="preserve">Опыт работы в аналогичных ремонтах в роли генподрядчика или субподрядчика за последние 2 года </w:t>
      </w:r>
      <w:r w:rsidRPr="00A76A8F">
        <w:rPr>
          <w:i/>
          <w:sz w:val="22"/>
          <w:szCs w:val="22"/>
          <w:lang w:eastAsia="en-US"/>
        </w:rPr>
        <w:t>(прилагать подтверждающие документы в виде актов приема-передачи выполненных работ)</w:t>
      </w:r>
      <w:r>
        <w:rPr>
          <w:sz w:val="22"/>
          <w:szCs w:val="22"/>
          <w:lang w:eastAsia="en-US"/>
        </w:rPr>
        <w:t>.</w:t>
      </w:r>
    </w:p>
    <w:p w:rsidR="000A047B" w:rsidRPr="0068757F" w:rsidRDefault="000A047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FA3EDB" w:rsidRPr="0068757F" w:rsidRDefault="00FA3EDB"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__________________________________</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(подпись уполномоченного лица)</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____________________________________ </w:t>
      </w: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(Ф.И.О. и должность уполномоченного лица)</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 xml:space="preserve">М.П.  </w:t>
      </w:r>
    </w:p>
    <w:p w:rsidR="00A42F30" w:rsidRPr="0068757F" w:rsidRDefault="00A42F30" w:rsidP="00A42F30">
      <w:pPr>
        <w:rPr>
          <w:rFonts w:ascii="Times New Roman" w:hAnsi="Times New Roman"/>
          <w:sz w:val="22"/>
          <w:szCs w:val="22"/>
          <w:lang w:val="ru-RU"/>
        </w:rPr>
      </w:pPr>
    </w:p>
    <w:p w:rsidR="00A42F30" w:rsidRPr="0068757F" w:rsidRDefault="00A42F30" w:rsidP="00A42F30">
      <w:pPr>
        <w:rPr>
          <w:rFonts w:ascii="Times New Roman" w:hAnsi="Times New Roman"/>
          <w:sz w:val="22"/>
          <w:szCs w:val="22"/>
          <w:lang w:val="ru-RU"/>
        </w:rPr>
      </w:pPr>
      <w:r w:rsidRPr="0068757F">
        <w:rPr>
          <w:rFonts w:ascii="Times New Roman" w:hAnsi="Times New Roman"/>
          <w:sz w:val="22"/>
          <w:szCs w:val="22"/>
          <w:lang w:val="ru-RU"/>
        </w:rPr>
        <w:t>Дата: «___» _________________20__г.</w:t>
      </w:r>
    </w:p>
    <w:p w:rsidR="00BF15C6" w:rsidRPr="0068757F" w:rsidRDefault="00BF15C6">
      <w:pPr>
        <w:rPr>
          <w:rFonts w:ascii="Times New Roman" w:hAnsi="Times New Roman"/>
          <w:b/>
          <w:sz w:val="22"/>
          <w:szCs w:val="22"/>
          <w:lang w:val="ru-RU"/>
        </w:rPr>
      </w:pPr>
      <w:r w:rsidRPr="0068757F">
        <w:rPr>
          <w:rFonts w:ascii="Times New Roman" w:hAnsi="Times New Roman"/>
          <w:b/>
          <w:sz w:val="22"/>
          <w:szCs w:val="22"/>
          <w:lang w:val="ru-RU"/>
        </w:rPr>
        <w:br w:type="page"/>
      </w:r>
    </w:p>
    <w:p w:rsidR="00AF0AC9" w:rsidRPr="0068757F" w:rsidRDefault="00AF0AC9" w:rsidP="00AF0AC9">
      <w:pPr>
        <w:jc w:val="right"/>
        <w:rPr>
          <w:rFonts w:ascii="Times New Roman" w:hAnsi="Times New Roman"/>
          <w:b/>
          <w:sz w:val="22"/>
          <w:szCs w:val="22"/>
          <w:lang w:val="ru-RU"/>
        </w:rPr>
      </w:pPr>
      <w:r w:rsidRPr="0068757F">
        <w:rPr>
          <w:rFonts w:ascii="Times New Roman" w:hAnsi="Times New Roman"/>
          <w:b/>
          <w:sz w:val="22"/>
          <w:szCs w:val="22"/>
          <w:lang w:val="ru-RU"/>
        </w:rPr>
        <w:lastRenderedPageBreak/>
        <w:t>Приложение № 2</w:t>
      </w:r>
    </w:p>
    <w:p w:rsidR="004D6CD7" w:rsidRPr="0068757F" w:rsidRDefault="004D6CD7" w:rsidP="00AF0AC9">
      <w:pPr>
        <w:jc w:val="right"/>
        <w:rPr>
          <w:rFonts w:ascii="Times New Roman" w:hAnsi="Times New Roman"/>
          <w:b/>
          <w:sz w:val="22"/>
          <w:szCs w:val="22"/>
          <w:lang w:val="ru-RU"/>
        </w:rPr>
      </w:pPr>
    </w:p>
    <w:p w:rsidR="002C2F82" w:rsidRPr="0068757F" w:rsidRDefault="002C2F82" w:rsidP="004D6CD7">
      <w:pPr>
        <w:ind w:firstLine="540"/>
        <w:jc w:val="center"/>
        <w:rPr>
          <w:rFonts w:ascii="Times New Roman" w:hAnsi="Times New Roman"/>
          <w:b/>
          <w:sz w:val="22"/>
          <w:szCs w:val="22"/>
          <w:u w:val="single"/>
          <w:lang w:val="ru-RU"/>
        </w:rPr>
      </w:pPr>
    </w:p>
    <w:p w:rsidR="004D6CD7" w:rsidRPr="0068757F" w:rsidRDefault="004D6CD7" w:rsidP="004D6CD7">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Порядок и критерии предварительной квалификационной оценки</w:t>
      </w:r>
    </w:p>
    <w:p w:rsidR="000B186E" w:rsidRPr="0068757F" w:rsidRDefault="000B186E" w:rsidP="004D6CD7">
      <w:pPr>
        <w:ind w:firstLine="540"/>
        <w:jc w:val="right"/>
        <w:rPr>
          <w:rFonts w:ascii="Times New Roman" w:hAnsi="Times New Roman"/>
          <w:i/>
          <w:sz w:val="22"/>
          <w:szCs w:val="22"/>
          <w:lang w:val="ru-RU"/>
        </w:rPr>
      </w:pPr>
    </w:p>
    <w:p w:rsidR="004D6CD7" w:rsidRPr="0068757F" w:rsidRDefault="004D6CD7" w:rsidP="004D6CD7">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2341"/>
        <w:gridCol w:w="2980"/>
        <w:gridCol w:w="2012"/>
        <w:gridCol w:w="1769"/>
      </w:tblGrid>
      <w:tr w:rsidR="004D6CD7" w:rsidRPr="0068757F" w:rsidTr="004D6CD7">
        <w:tc>
          <w:tcPr>
            <w:tcW w:w="245" w:type="pct"/>
            <w:vAlign w:val="center"/>
          </w:tcPr>
          <w:p w:rsidR="004D6CD7" w:rsidRPr="0068757F" w:rsidRDefault="004D6CD7" w:rsidP="00895B8A">
            <w:pPr>
              <w:jc w:val="center"/>
              <w:rPr>
                <w:rFonts w:ascii="Times New Roman" w:hAnsi="Times New Roman"/>
                <w:b/>
                <w:sz w:val="22"/>
                <w:szCs w:val="22"/>
                <w:lang w:val="ru-RU"/>
              </w:rPr>
            </w:pPr>
            <w:bookmarkStart w:id="4" w:name="_Hlk98258136"/>
            <w:r w:rsidRPr="0068757F">
              <w:rPr>
                <w:rFonts w:ascii="Times New Roman" w:hAnsi="Times New Roman"/>
                <w:b/>
                <w:sz w:val="22"/>
                <w:szCs w:val="22"/>
                <w:lang w:val="ru-RU"/>
              </w:rPr>
              <w:t>№</w:t>
            </w:r>
          </w:p>
        </w:tc>
        <w:tc>
          <w:tcPr>
            <w:tcW w:w="1223"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557"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051"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Обязательность</w:t>
            </w:r>
          </w:p>
        </w:tc>
        <w:tc>
          <w:tcPr>
            <w:tcW w:w="924" w:type="pct"/>
            <w:vAlign w:val="center"/>
          </w:tcPr>
          <w:p w:rsidR="004D6CD7" w:rsidRPr="0068757F" w:rsidRDefault="004D6CD7" w:rsidP="00895B8A">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0B186E" w:rsidRPr="0068757F" w:rsidTr="000B186E">
        <w:tc>
          <w:tcPr>
            <w:tcW w:w="245"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1</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Заявка для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 xml:space="preserve"> на имя председателя Закупочной комиссии </w:t>
            </w:r>
            <w:r w:rsidRPr="0068757F">
              <w:rPr>
                <w:rFonts w:ascii="Times New Roman" w:hAnsi="Times New Roman"/>
                <w:i/>
                <w:sz w:val="22"/>
                <w:szCs w:val="22"/>
                <w:lang w:val="ru-RU"/>
              </w:rPr>
              <w:t>(</w:t>
            </w:r>
            <w:r w:rsidR="00A86052" w:rsidRPr="0068757F">
              <w:rPr>
                <w:rFonts w:ascii="Times New Roman" w:hAnsi="Times New Roman"/>
                <w:i/>
                <w:sz w:val="22"/>
                <w:szCs w:val="22"/>
                <w:lang w:val="ru-RU"/>
              </w:rPr>
              <w:t xml:space="preserve">Форма </w:t>
            </w:r>
            <w:r w:rsidRPr="0068757F">
              <w:rPr>
                <w:rFonts w:ascii="Times New Roman" w:hAnsi="Times New Roman"/>
                <w:i/>
                <w:sz w:val="22"/>
                <w:szCs w:val="22"/>
                <w:lang w:val="ru-RU"/>
              </w:rPr>
              <w:t>№1)</w:t>
            </w:r>
          </w:p>
        </w:tc>
        <w:tc>
          <w:tcPr>
            <w:tcW w:w="1557"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00C51AD7"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0B186E" w:rsidRPr="0068757F" w:rsidRDefault="000B186E" w:rsidP="000B186E">
            <w:pPr>
              <w:rPr>
                <w:rFonts w:ascii="Times New Roman" w:hAnsi="Times New Roman"/>
                <w:sz w:val="22"/>
                <w:szCs w:val="22"/>
                <w:lang w:val="ru-RU"/>
              </w:rPr>
            </w:pPr>
          </w:p>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b/>
                <w:i/>
                <w:sz w:val="22"/>
                <w:szCs w:val="22"/>
                <w:u w:val="single"/>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№1</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2</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Гарантийное письмо</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№2)</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2</w:t>
            </w:r>
          </w:p>
        </w:tc>
      </w:tr>
      <w:tr w:rsidR="000B186E" w:rsidRPr="0068757F" w:rsidTr="000B186E">
        <w:tc>
          <w:tcPr>
            <w:tcW w:w="245" w:type="pct"/>
            <w:vAlign w:val="center"/>
          </w:tcPr>
          <w:p w:rsidR="000B186E" w:rsidRPr="0068757F" w:rsidRDefault="00C51AD7" w:rsidP="000B186E">
            <w:pPr>
              <w:rPr>
                <w:rFonts w:ascii="Times New Roman" w:hAnsi="Times New Roman"/>
                <w:sz w:val="22"/>
                <w:szCs w:val="22"/>
              </w:rPr>
            </w:pPr>
            <w:r w:rsidRPr="0068757F">
              <w:rPr>
                <w:rFonts w:ascii="Times New Roman" w:hAnsi="Times New Roman"/>
                <w:sz w:val="22"/>
                <w:szCs w:val="22"/>
              </w:rPr>
              <w:t>3</w:t>
            </w:r>
          </w:p>
        </w:tc>
        <w:tc>
          <w:tcPr>
            <w:tcW w:w="1223" w:type="pct"/>
            <w:vAlign w:val="center"/>
          </w:tcPr>
          <w:p w:rsidR="000B186E" w:rsidRPr="0068757F" w:rsidRDefault="000B186E" w:rsidP="000B186E">
            <w:pPr>
              <w:rPr>
                <w:rFonts w:ascii="Times New Roman" w:hAnsi="Times New Roman"/>
                <w:sz w:val="22"/>
                <w:szCs w:val="22"/>
                <w:lang w:val="ru-RU"/>
              </w:rPr>
            </w:pPr>
            <w:r w:rsidRPr="0068757F">
              <w:rPr>
                <w:rFonts w:ascii="Times New Roman" w:hAnsi="Times New Roman"/>
                <w:sz w:val="22"/>
                <w:szCs w:val="22"/>
                <w:lang w:val="ru-RU"/>
              </w:rPr>
              <w:t xml:space="preserve">Общая информация об участнике </w:t>
            </w:r>
            <w:r w:rsidR="00BF15C6" w:rsidRPr="0068757F">
              <w:rPr>
                <w:rFonts w:ascii="Times New Roman" w:hAnsi="Times New Roman"/>
                <w:sz w:val="22"/>
                <w:szCs w:val="22"/>
                <w:lang w:val="ru-RU"/>
              </w:rPr>
              <w:t>отбора</w:t>
            </w:r>
            <w:r w:rsidR="00A86052" w:rsidRPr="0068757F">
              <w:rPr>
                <w:rFonts w:ascii="Times New Roman" w:hAnsi="Times New Roman"/>
                <w:sz w:val="22"/>
                <w:szCs w:val="22"/>
                <w:lang w:val="ru-RU"/>
              </w:rPr>
              <w:t xml:space="preserve"> </w:t>
            </w:r>
            <w:r w:rsidR="00A86052" w:rsidRPr="0068757F">
              <w:rPr>
                <w:rFonts w:ascii="Times New Roman" w:hAnsi="Times New Roman"/>
                <w:i/>
                <w:sz w:val="22"/>
                <w:szCs w:val="22"/>
                <w:lang w:val="ru-RU"/>
              </w:rPr>
              <w:t>(Форма №3)</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0B186E"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0B186E" w:rsidRPr="0068757F" w:rsidRDefault="000B186E" w:rsidP="000B186E">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3</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4</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Информация о финансовом положении участника</w:t>
            </w:r>
          </w:p>
          <w:p w:rsidR="00A86052" w:rsidRPr="0068757F" w:rsidRDefault="00A86052" w:rsidP="00904AE7">
            <w:pPr>
              <w:rPr>
                <w:rFonts w:ascii="Times New Roman" w:hAnsi="Times New Roman"/>
                <w:sz w:val="22"/>
                <w:szCs w:val="22"/>
                <w:lang w:val="ru-RU"/>
              </w:rPr>
            </w:pPr>
            <w:r w:rsidRPr="0068757F">
              <w:rPr>
                <w:rFonts w:ascii="Times New Roman" w:hAnsi="Times New Roman"/>
                <w:i/>
                <w:sz w:val="22"/>
                <w:szCs w:val="22"/>
                <w:lang w:val="ru-RU"/>
              </w:rPr>
              <w:t>(Форма №4)</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 4</w:t>
            </w:r>
          </w:p>
        </w:tc>
      </w:tr>
      <w:tr w:rsidR="00904AE7" w:rsidRPr="0068757F" w:rsidTr="000B186E">
        <w:tc>
          <w:tcPr>
            <w:tcW w:w="245" w:type="pct"/>
            <w:vAlign w:val="center"/>
          </w:tcPr>
          <w:p w:rsidR="00904AE7" w:rsidRPr="0068757F" w:rsidRDefault="00904AE7" w:rsidP="00904AE7">
            <w:pPr>
              <w:rPr>
                <w:rFonts w:ascii="Times New Roman" w:hAnsi="Times New Roman"/>
                <w:sz w:val="22"/>
                <w:szCs w:val="22"/>
              </w:rPr>
            </w:pPr>
            <w:r w:rsidRPr="0068757F">
              <w:rPr>
                <w:rFonts w:ascii="Times New Roman" w:hAnsi="Times New Roman"/>
                <w:sz w:val="22"/>
                <w:szCs w:val="22"/>
              </w:rPr>
              <w:t>5</w:t>
            </w:r>
          </w:p>
        </w:tc>
        <w:tc>
          <w:tcPr>
            <w:tcW w:w="1223"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Заявление по недопущению коррупционных проявлений</w:t>
            </w:r>
            <w:r w:rsidR="00A86052" w:rsidRPr="0068757F">
              <w:rPr>
                <w:rFonts w:ascii="Times New Roman" w:hAnsi="Times New Roman"/>
                <w:sz w:val="22"/>
                <w:szCs w:val="22"/>
                <w:lang w:val="ru-RU"/>
              </w:rPr>
              <w:t xml:space="preserve"> </w:t>
            </w:r>
            <w:r w:rsidR="00A86052" w:rsidRPr="0068757F">
              <w:rPr>
                <w:rFonts w:ascii="Times New Roman" w:hAnsi="Times New Roman"/>
                <w:sz w:val="22"/>
                <w:szCs w:val="22"/>
                <w:lang w:val="ru-RU"/>
              </w:rPr>
              <w:br/>
            </w:r>
            <w:r w:rsidR="00A86052" w:rsidRPr="0068757F">
              <w:rPr>
                <w:rFonts w:ascii="Times New Roman" w:hAnsi="Times New Roman"/>
                <w:i/>
                <w:sz w:val="22"/>
                <w:szCs w:val="22"/>
                <w:lang w:val="ru-RU"/>
              </w:rPr>
              <w:t>(Форма №5)</w:t>
            </w:r>
          </w:p>
        </w:tc>
        <w:tc>
          <w:tcPr>
            <w:tcW w:w="1557" w:type="pct"/>
            <w:vAlign w:val="center"/>
          </w:tcPr>
          <w:p w:rsidR="00904AE7" w:rsidRPr="0068757F" w:rsidRDefault="00904AE7" w:rsidP="00904AE7">
            <w:pPr>
              <w:rPr>
                <w:rFonts w:ascii="Times New Roman" w:hAnsi="Times New Roman"/>
                <w:sz w:val="22"/>
                <w:szCs w:val="22"/>
                <w:lang w:val="ru-RU"/>
              </w:rPr>
            </w:pPr>
            <w:r w:rsidRPr="0068757F">
              <w:rPr>
                <w:rFonts w:ascii="Times New Roman" w:hAnsi="Times New Roman"/>
                <w:sz w:val="22"/>
                <w:szCs w:val="22"/>
                <w:lang w:val="ru-RU"/>
              </w:rPr>
              <w:t xml:space="preserve">Имеется – </w:t>
            </w:r>
            <w:r w:rsidRPr="0068757F">
              <w:rPr>
                <w:rFonts w:ascii="Times New Roman" w:hAnsi="Times New Roman"/>
                <w:sz w:val="22"/>
                <w:szCs w:val="22"/>
              </w:rPr>
              <w:t>6</w:t>
            </w:r>
            <w:r w:rsidRPr="0068757F">
              <w:rPr>
                <w:rFonts w:ascii="Times New Roman" w:hAnsi="Times New Roman"/>
                <w:sz w:val="22"/>
                <w:szCs w:val="22"/>
                <w:lang w:val="ru-RU"/>
              </w:rPr>
              <w:t xml:space="preserve"> балл</w:t>
            </w:r>
          </w:p>
          <w:p w:rsidR="00904AE7" w:rsidRPr="0068757F" w:rsidRDefault="00904AE7" w:rsidP="00904AE7">
            <w:pPr>
              <w:rPr>
                <w:rFonts w:ascii="Times New Roman" w:hAnsi="Times New Roman"/>
                <w:sz w:val="22"/>
                <w:szCs w:val="22"/>
                <w:lang w:val="ru-RU"/>
              </w:rPr>
            </w:pPr>
          </w:p>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Не имеется - 0</w:t>
            </w:r>
          </w:p>
        </w:tc>
        <w:tc>
          <w:tcPr>
            <w:tcW w:w="1051"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b/>
                <w:i/>
                <w:sz w:val="22"/>
                <w:szCs w:val="22"/>
                <w:u w:val="single"/>
                <w:lang w:val="ru-RU"/>
              </w:rPr>
              <w:t>Критично</w:t>
            </w:r>
          </w:p>
        </w:tc>
        <w:tc>
          <w:tcPr>
            <w:tcW w:w="924" w:type="pct"/>
            <w:vAlign w:val="center"/>
          </w:tcPr>
          <w:p w:rsidR="00904AE7" w:rsidRPr="0068757F" w:rsidRDefault="00904AE7" w:rsidP="00904AE7">
            <w:pPr>
              <w:rPr>
                <w:rFonts w:ascii="Times New Roman" w:hAnsi="Times New Roman"/>
                <w:i/>
                <w:sz w:val="22"/>
                <w:szCs w:val="22"/>
                <w:lang w:val="ru-RU"/>
              </w:rPr>
            </w:pPr>
            <w:r w:rsidRPr="0068757F">
              <w:rPr>
                <w:rFonts w:ascii="Times New Roman" w:hAnsi="Times New Roman"/>
                <w:sz w:val="22"/>
                <w:szCs w:val="22"/>
                <w:lang w:val="ru-RU"/>
              </w:rPr>
              <w:t>Оформляется согласно Форме №5</w:t>
            </w:r>
          </w:p>
        </w:tc>
      </w:tr>
      <w:bookmarkEnd w:id="4"/>
    </w:tbl>
    <w:p w:rsidR="000B186E" w:rsidRPr="0068757F" w:rsidRDefault="000B186E" w:rsidP="004D6CD7">
      <w:pPr>
        <w:ind w:firstLine="540"/>
        <w:rPr>
          <w:rFonts w:ascii="Times New Roman" w:hAnsi="Times New Roman"/>
          <w:b/>
          <w:sz w:val="22"/>
          <w:szCs w:val="22"/>
          <w:lang w:val="ru-RU"/>
        </w:rPr>
      </w:pPr>
    </w:p>
    <w:p w:rsidR="00C51AD7" w:rsidRPr="0068757F" w:rsidRDefault="00C51AD7" w:rsidP="004D6CD7">
      <w:pPr>
        <w:ind w:firstLine="540"/>
        <w:rPr>
          <w:rFonts w:ascii="Times New Roman" w:hAnsi="Times New Roman"/>
          <w:b/>
          <w:sz w:val="22"/>
          <w:szCs w:val="22"/>
          <w:lang w:val="ru-RU"/>
        </w:rPr>
      </w:pPr>
    </w:p>
    <w:p w:rsidR="002C2F82" w:rsidRPr="0068757F" w:rsidRDefault="002C2F82" w:rsidP="002C2F82">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Оценка технической части предложения:</w:t>
      </w:r>
    </w:p>
    <w:p w:rsidR="00CD0274" w:rsidRPr="0068757F" w:rsidRDefault="00CD0274" w:rsidP="002C2F82">
      <w:pPr>
        <w:ind w:firstLine="540"/>
        <w:jc w:val="center"/>
        <w:rPr>
          <w:rFonts w:ascii="Times New Roman" w:hAnsi="Times New Roman"/>
          <w:b/>
          <w:sz w:val="22"/>
          <w:szCs w:val="22"/>
          <w:u w:val="single"/>
          <w:lang w:val="ru-RU"/>
        </w:rPr>
      </w:pPr>
    </w:p>
    <w:p w:rsidR="002C2F82" w:rsidRPr="0068757F" w:rsidRDefault="002C2F82" w:rsidP="002C2F82">
      <w:pPr>
        <w:ind w:firstLine="540"/>
        <w:jc w:val="both"/>
        <w:rPr>
          <w:rFonts w:ascii="Times New Roman" w:hAnsi="Times New Roman"/>
          <w:sz w:val="22"/>
          <w:szCs w:val="22"/>
          <w:lang w:val="ru-RU"/>
        </w:rPr>
      </w:pPr>
      <w:r w:rsidRPr="0068757F">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68757F">
        <w:rPr>
          <w:rFonts w:ascii="Times New Roman" w:hAnsi="Times New Roman"/>
          <w:sz w:val="22"/>
          <w:szCs w:val="22"/>
          <w:lang w:val="ru-RU"/>
        </w:rPr>
        <w:t>отборе</w:t>
      </w:r>
      <w:r w:rsidRPr="0068757F">
        <w:rPr>
          <w:rFonts w:ascii="Times New Roman" w:hAnsi="Times New Roman"/>
          <w:sz w:val="22"/>
          <w:szCs w:val="22"/>
          <w:lang w:val="ru-RU"/>
        </w:rPr>
        <w:t>.</w:t>
      </w:r>
    </w:p>
    <w:p w:rsidR="002C2F82" w:rsidRPr="0068757F" w:rsidRDefault="002C2F82" w:rsidP="002C2F82">
      <w:pPr>
        <w:ind w:firstLine="540"/>
        <w:jc w:val="right"/>
        <w:rPr>
          <w:rFonts w:ascii="Times New Roman" w:hAnsi="Times New Roman"/>
          <w:i/>
          <w:sz w:val="22"/>
          <w:szCs w:val="22"/>
          <w:lang w:val="ru-RU"/>
        </w:rPr>
      </w:pPr>
    </w:p>
    <w:p w:rsidR="002C2F82" w:rsidRPr="0068757F" w:rsidRDefault="002C2F82" w:rsidP="002C2F82">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№3</w:t>
      </w:r>
    </w:p>
    <w:p w:rsidR="00AF0AC9" w:rsidRPr="0068757F"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
        <w:gridCol w:w="3182"/>
        <w:gridCol w:w="2756"/>
        <w:gridCol w:w="3183"/>
      </w:tblGrid>
      <w:tr w:rsidR="00BF15C6" w:rsidRPr="0068757F" w:rsidTr="00904AE7">
        <w:tc>
          <w:tcPr>
            <w:tcW w:w="234"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1662"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1440"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1663" w:type="pct"/>
            <w:vAlign w:val="center"/>
          </w:tcPr>
          <w:p w:rsidR="00BF15C6" w:rsidRPr="0068757F" w:rsidRDefault="00BF15C6" w:rsidP="008A63DD">
            <w:pPr>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BF15C6" w:rsidRPr="0068757F" w:rsidTr="00904AE7">
        <w:trPr>
          <w:trHeight w:val="887"/>
        </w:trPr>
        <w:tc>
          <w:tcPr>
            <w:tcW w:w="234"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1</w:t>
            </w:r>
          </w:p>
        </w:tc>
        <w:tc>
          <w:tcPr>
            <w:tcW w:w="1662" w:type="pct"/>
            <w:vAlign w:val="center"/>
          </w:tcPr>
          <w:p w:rsidR="00BF15C6" w:rsidRPr="0068757F" w:rsidRDefault="00BF15C6" w:rsidP="008A63DD">
            <w:pPr>
              <w:rPr>
                <w:rFonts w:ascii="Times New Roman" w:hAnsi="Times New Roman"/>
                <w:sz w:val="22"/>
                <w:szCs w:val="22"/>
                <w:lang w:val="ru-RU"/>
              </w:rPr>
            </w:pPr>
            <w:r w:rsidRPr="0068757F">
              <w:rPr>
                <w:rFonts w:ascii="Times New Roman" w:hAnsi="Times New Roman"/>
                <w:sz w:val="22"/>
                <w:szCs w:val="22"/>
                <w:lang w:val="ru-RU"/>
              </w:rPr>
              <w:t>Соответствие технической части документации по отбору</w:t>
            </w:r>
          </w:p>
        </w:tc>
        <w:tc>
          <w:tcPr>
            <w:tcW w:w="1440" w:type="pct"/>
            <w:vAlign w:val="center"/>
          </w:tcPr>
          <w:p w:rsidR="00BF15C6" w:rsidRPr="0068757F" w:rsidRDefault="00BF15C6" w:rsidP="008A63DD">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Соответствует - 40 балл</w:t>
            </w:r>
          </w:p>
          <w:p w:rsidR="00BF15C6" w:rsidRPr="0068757F" w:rsidRDefault="00BF15C6" w:rsidP="008A63DD">
            <w:pPr>
              <w:autoSpaceDE w:val="0"/>
              <w:autoSpaceDN w:val="0"/>
              <w:adjustRightInd w:val="0"/>
              <w:jc w:val="center"/>
              <w:rPr>
                <w:rFonts w:ascii="Times New Roman" w:hAnsi="Times New Roman"/>
                <w:sz w:val="22"/>
                <w:szCs w:val="22"/>
                <w:lang w:val="ru-RU"/>
              </w:rPr>
            </w:pP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Не соответствует - 0 балл</w:t>
            </w:r>
          </w:p>
        </w:tc>
        <w:tc>
          <w:tcPr>
            <w:tcW w:w="1663" w:type="pct"/>
            <w:vAlign w:val="center"/>
          </w:tcPr>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Оформляется согласно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 xml:space="preserve">Форме № </w:t>
            </w:r>
            <w:r w:rsidR="00077823" w:rsidRPr="0068757F">
              <w:rPr>
                <w:rFonts w:ascii="Times New Roman" w:hAnsi="Times New Roman"/>
                <w:sz w:val="22"/>
                <w:szCs w:val="22"/>
                <w:lang w:val="ru-RU"/>
              </w:rPr>
              <w:t>6</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Если предложение</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участника не соответствует</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требованиям технической</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части документации по</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отбору, то участник</w:t>
            </w:r>
          </w:p>
          <w:p w:rsidR="00BF15C6" w:rsidRPr="0068757F" w:rsidRDefault="00BF15C6" w:rsidP="008A63DD">
            <w:pPr>
              <w:jc w:val="center"/>
              <w:rPr>
                <w:rFonts w:ascii="Times New Roman" w:hAnsi="Times New Roman"/>
                <w:sz w:val="22"/>
                <w:szCs w:val="22"/>
                <w:lang w:val="ru-RU"/>
              </w:rPr>
            </w:pPr>
            <w:r w:rsidRPr="0068757F">
              <w:rPr>
                <w:rFonts w:ascii="Times New Roman" w:hAnsi="Times New Roman"/>
                <w:sz w:val="22"/>
                <w:szCs w:val="22"/>
                <w:lang w:val="ru-RU"/>
              </w:rPr>
              <w:t>отстраняется</w:t>
            </w:r>
          </w:p>
        </w:tc>
      </w:tr>
    </w:tbl>
    <w:p w:rsidR="00BF15C6" w:rsidRPr="0068757F" w:rsidRDefault="00BF15C6" w:rsidP="00AF0AC9">
      <w:pPr>
        <w:rPr>
          <w:rFonts w:ascii="Times New Roman" w:hAnsi="Times New Roman"/>
          <w:sz w:val="22"/>
          <w:szCs w:val="22"/>
          <w:lang w:val="ru-RU"/>
        </w:rPr>
      </w:pPr>
    </w:p>
    <w:p w:rsidR="00C51AD7" w:rsidRPr="0068757F" w:rsidRDefault="00C51AD7">
      <w:pPr>
        <w:rPr>
          <w:rFonts w:ascii="Times New Roman" w:hAnsi="Times New Roman"/>
          <w:b/>
          <w:sz w:val="22"/>
          <w:szCs w:val="22"/>
          <w:u w:val="single"/>
          <w:lang w:val="ru-RU"/>
        </w:rPr>
      </w:pPr>
      <w:r w:rsidRPr="0068757F">
        <w:rPr>
          <w:rFonts w:ascii="Times New Roman" w:hAnsi="Times New Roman"/>
          <w:b/>
          <w:sz w:val="22"/>
          <w:szCs w:val="22"/>
          <w:u w:val="single"/>
          <w:lang w:val="ru-RU"/>
        </w:rPr>
        <w:br w:type="page"/>
      </w:r>
    </w:p>
    <w:p w:rsidR="007E7D5C" w:rsidRPr="0068757F" w:rsidRDefault="007E7D5C" w:rsidP="007E7D5C">
      <w:pPr>
        <w:ind w:firstLine="540"/>
        <w:jc w:val="center"/>
        <w:rPr>
          <w:rFonts w:ascii="Times New Roman" w:hAnsi="Times New Roman"/>
          <w:b/>
          <w:sz w:val="22"/>
          <w:szCs w:val="22"/>
          <w:u w:val="single"/>
          <w:lang w:val="ru-RU"/>
        </w:rPr>
      </w:pPr>
      <w:r w:rsidRPr="0068757F">
        <w:rPr>
          <w:rFonts w:ascii="Times New Roman" w:hAnsi="Times New Roman"/>
          <w:b/>
          <w:sz w:val="22"/>
          <w:szCs w:val="22"/>
          <w:u w:val="single"/>
          <w:lang w:val="ru-RU"/>
        </w:rPr>
        <w:lastRenderedPageBreak/>
        <w:t>Оценка ценовой части предложения</w:t>
      </w:r>
    </w:p>
    <w:p w:rsidR="007E7D5C" w:rsidRPr="0068757F" w:rsidRDefault="007E7D5C" w:rsidP="007E7D5C">
      <w:pPr>
        <w:ind w:firstLine="540"/>
        <w:jc w:val="center"/>
        <w:rPr>
          <w:rFonts w:ascii="Times New Roman" w:hAnsi="Times New Roman"/>
          <w:b/>
          <w:sz w:val="22"/>
          <w:szCs w:val="22"/>
          <w:u w:val="single"/>
          <w:lang w:val="ru-RU"/>
        </w:rPr>
      </w:pPr>
    </w:p>
    <w:p w:rsidR="007E7D5C" w:rsidRPr="0068757F" w:rsidRDefault="007E7D5C" w:rsidP="007E7D5C">
      <w:pPr>
        <w:ind w:firstLine="540"/>
        <w:jc w:val="right"/>
        <w:rPr>
          <w:rFonts w:ascii="Times New Roman" w:hAnsi="Times New Roman"/>
          <w:i/>
          <w:sz w:val="22"/>
          <w:szCs w:val="22"/>
          <w:lang w:val="ru-RU"/>
        </w:rPr>
      </w:pPr>
      <w:r w:rsidRPr="0068757F">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68757F" w:rsidTr="00A1207A">
        <w:tc>
          <w:tcPr>
            <w:tcW w:w="0" w:type="auto"/>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2191"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3118"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Оценка</w:t>
            </w:r>
          </w:p>
        </w:tc>
        <w:tc>
          <w:tcPr>
            <w:tcW w:w="3686" w:type="dxa"/>
            <w:vAlign w:val="center"/>
          </w:tcPr>
          <w:p w:rsidR="00AF0AC9" w:rsidRPr="0068757F" w:rsidRDefault="00AF0AC9" w:rsidP="0086521D">
            <w:pPr>
              <w:pStyle w:val="afff4"/>
              <w:ind w:left="0"/>
              <w:jc w:val="center"/>
              <w:rPr>
                <w:rFonts w:ascii="Times New Roman" w:hAnsi="Times New Roman"/>
                <w:b/>
                <w:sz w:val="22"/>
                <w:szCs w:val="22"/>
                <w:lang w:val="ru-RU"/>
              </w:rPr>
            </w:pPr>
            <w:r w:rsidRPr="0068757F">
              <w:rPr>
                <w:rFonts w:ascii="Times New Roman" w:hAnsi="Times New Roman"/>
                <w:b/>
                <w:sz w:val="22"/>
                <w:szCs w:val="22"/>
                <w:lang w:val="ru-RU"/>
              </w:rPr>
              <w:t>Примечание</w:t>
            </w:r>
          </w:p>
        </w:tc>
      </w:tr>
      <w:tr w:rsidR="00AF0AC9" w:rsidRPr="00FC7C83" w:rsidTr="00A1207A">
        <w:tc>
          <w:tcPr>
            <w:tcW w:w="0" w:type="auto"/>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1</w:t>
            </w:r>
          </w:p>
        </w:tc>
        <w:tc>
          <w:tcPr>
            <w:tcW w:w="2191" w:type="dxa"/>
            <w:vAlign w:val="center"/>
          </w:tcPr>
          <w:p w:rsidR="00AF0AC9" w:rsidRPr="0068757F" w:rsidRDefault="00EB6B24"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 xml:space="preserve">Наименьшая цена – </w:t>
            </w:r>
            <w:r w:rsidR="000007EB" w:rsidRPr="0068757F">
              <w:rPr>
                <w:rFonts w:ascii="Times New Roman" w:hAnsi="Times New Roman"/>
                <w:sz w:val="22"/>
                <w:szCs w:val="22"/>
                <w:lang w:val="ru-RU"/>
              </w:rPr>
              <w:t>наивысший</w:t>
            </w:r>
            <w:r w:rsidRPr="0068757F">
              <w:rPr>
                <w:rFonts w:ascii="Times New Roman" w:hAnsi="Times New Roman"/>
                <w:sz w:val="22"/>
                <w:szCs w:val="22"/>
                <w:lang w:val="ru-RU"/>
              </w:rPr>
              <w:t xml:space="preserve"> балл.</w:t>
            </w:r>
          </w:p>
          <w:p w:rsidR="00AF0AC9" w:rsidRPr="0068757F" w:rsidRDefault="00AF0AC9" w:rsidP="0086521D">
            <w:pPr>
              <w:pStyle w:val="afff4"/>
              <w:ind w:left="0"/>
              <w:rPr>
                <w:rFonts w:ascii="Times New Roman" w:hAnsi="Times New Roman"/>
                <w:sz w:val="22"/>
                <w:szCs w:val="22"/>
                <w:lang w:val="ru-RU"/>
              </w:rPr>
            </w:pPr>
            <w:r w:rsidRPr="0068757F">
              <w:rPr>
                <w:rFonts w:ascii="Times New Roman" w:hAnsi="Times New Roman"/>
                <w:sz w:val="22"/>
                <w:szCs w:val="22"/>
                <w:lang w:val="ru-RU"/>
              </w:rPr>
              <w:t>Наивысшая цена – наименьший балл</w:t>
            </w:r>
          </w:p>
        </w:tc>
        <w:tc>
          <w:tcPr>
            <w:tcW w:w="3686" w:type="dxa"/>
            <w:vAlign w:val="center"/>
          </w:tcPr>
          <w:p w:rsidR="00AF0AC9" w:rsidRPr="0068757F" w:rsidRDefault="00AF0AC9" w:rsidP="001A0EDA">
            <w:pPr>
              <w:pStyle w:val="afff4"/>
              <w:ind w:left="0"/>
              <w:rPr>
                <w:rFonts w:ascii="Times New Roman" w:hAnsi="Times New Roman"/>
                <w:i/>
                <w:sz w:val="22"/>
                <w:szCs w:val="22"/>
                <w:lang w:val="ru-RU"/>
              </w:rPr>
            </w:pPr>
            <w:r w:rsidRPr="0068757F">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rsidR="00AF0AC9" w:rsidRPr="0068757F" w:rsidRDefault="00AF0AC9" w:rsidP="00AF0AC9">
      <w:pPr>
        <w:rPr>
          <w:rFonts w:ascii="Times New Roman" w:hAnsi="Times New Roman"/>
          <w:sz w:val="22"/>
          <w:szCs w:val="22"/>
          <w:lang w:val="ru-RU"/>
        </w:rPr>
      </w:pPr>
    </w:p>
    <w:p w:rsidR="00BF15C6" w:rsidRPr="0068757F" w:rsidRDefault="00BF15C6" w:rsidP="00BF15C6">
      <w:pPr>
        <w:ind w:firstLine="567"/>
        <w:jc w:val="both"/>
        <w:rPr>
          <w:rFonts w:ascii="Times New Roman" w:hAnsi="Times New Roman"/>
          <w:i/>
          <w:sz w:val="22"/>
          <w:szCs w:val="22"/>
          <w:lang w:val="ru-RU"/>
        </w:rPr>
      </w:pPr>
      <w:r w:rsidRPr="0068757F">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rsidR="00AF0AC9" w:rsidRPr="0068757F" w:rsidRDefault="00AF0AC9" w:rsidP="00AF0AC9">
      <w:pPr>
        <w:rPr>
          <w:rFonts w:ascii="Times New Roman" w:hAnsi="Times New Roman"/>
          <w:sz w:val="22"/>
          <w:szCs w:val="22"/>
          <w:lang w:val="ru-RU"/>
        </w:rPr>
      </w:pPr>
    </w:p>
    <w:p w:rsidR="001C6D9C" w:rsidRPr="0068757F" w:rsidRDefault="001C6D9C" w:rsidP="00AF0AC9">
      <w:pPr>
        <w:rPr>
          <w:rFonts w:ascii="Times New Roman" w:hAnsi="Times New Roman"/>
          <w:sz w:val="22"/>
          <w:szCs w:val="22"/>
          <w:lang w:val="ru-RU"/>
        </w:rPr>
      </w:pPr>
    </w:p>
    <w:p w:rsidR="00BF15C6" w:rsidRPr="0068757F" w:rsidRDefault="00BF15C6" w:rsidP="00BF15C6">
      <w:pPr>
        <w:autoSpaceDE w:val="0"/>
        <w:autoSpaceDN w:val="0"/>
        <w:adjustRightInd w:val="0"/>
        <w:jc w:val="center"/>
        <w:rPr>
          <w:rFonts w:ascii="Times New Roman" w:hAnsi="Times New Roman"/>
          <w:b/>
          <w:sz w:val="22"/>
          <w:szCs w:val="22"/>
          <w:u w:val="single"/>
          <w:lang w:val="ru-RU"/>
        </w:rPr>
      </w:pPr>
      <w:r w:rsidRPr="0068757F">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rsidR="00BF15C6" w:rsidRPr="0068757F" w:rsidRDefault="00BF15C6" w:rsidP="00BF15C6">
      <w:pPr>
        <w:autoSpaceDE w:val="0"/>
        <w:autoSpaceDN w:val="0"/>
        <w:adjustRightInd w:val="0"/>
        <w:rPr>
          <w:rFonts w:ascii="Times New Roman" w:hAnsi="Times New Roman"/>
          <w:b/>
          <w:bCs/>
          <w:sz w:val="22"/>
          <w:szCs w:val="22"/>
          <w:lang w:val="ru-RU" w:eastAsia="ru-RU"/>
        </w:rPr>
      </w:pPr>
    </w:p>
    <w:p w:rsidR="00BF15C6" w:rsidRPr="0068757F" w:rsidRDefault="00BF15C6" w:rsidP="00BF15C6">
      <w:pPr>
        <w:autoSpaceDE w:val="0"/>
        <w:autoSpaceDN w:val="0"/>
        <w:adjustRightInd w:val="0"/>
        <w:jc w:val="right"/>
        <w:rPr>
          <w:rFonts w:ascii="Times New Roman" w:hAnsi="Times New Roman"/>
          <w:i/>
          <w:sz w:val="22"/>
          <w:szCs w:val="22"/>
          <w:lang w:val="ru-RU"/>
        </w:rPr>
      </w:pPr>
      <w:r w:rsidRPr="0068757F">
        <w:rPr>
          <w:rFonts w:ascii="Times New Roman" w:hAnsi="Times New Roman"/>
          <w:i/>
          <w:sz w:val="22"/>
          <w:szCs w:val="22"/>
          <w:lang w:val="ru-RU"/>
        </w:rPr>
        <w:t>Таблица №5</w:t>
      </w:r>
    </w:p>
    <w:tbl>
      <w:tblPr>
        <w:tblStyle w:val="affb"/>
        <w:tblW w:w="9214" w:type="dxa"/>
        <w:tblInd w:w="-5" w:type="dxa"/>
        <w:tblLook w:val="04A0" w:firstRow="1" w:lastRow="0" w:firstColumn="1" w:lastColumn="0" w:noHBand="0" w:noVBand="1"/>
      </w:tblPr>
      <w:tblGrid>
        <w:gridCol w:w="567"/>
        <w:gridCol w:w="6518"/>
        <w:gridCol w:w="2129"/>
      </w:tblGrid>
      <w:tr w:rsidR="00BF15C6" w:rsidRPr="0068757F" w:rsidTr="008A63DD">
        <w:tc>
          <w:tcPr>
            <w:tcW w:w="567"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w:t>
            </w:r>
          </w:p>
        </w:tc>
        <w:tc>
          <w:tcPr>
            <w:tcW w:w="6518"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Критерий</w:t>
            </w:r>
          </w:p>
        </w:tc>
        <w:tc>
          <w:tcPr>
            <w:tcW w:w="2129" w:type="dxa"/>
          </w:tcPr>
          <w:p w:rsidR="00BF15C6" w:rsidRPr="0068757F" w:rsidRDefault="00BF15C6" w:rsidP="008A63DD">
            <w:pPr>
              <w:autoSpaceDE w:val="0"/>
              <w:autoSpaceDN w:val="0"/>
              <w:adjustRightInd w:val="0"/>
              <w:jc w:val="center"/>
              <w:rPr>
                <w:rFonts w:ascii="Times New Roman" w:hAnsi="Times New Roman"/>
                <w:b/>
                <w:sz w:val="22"/>
                <w:szCs w:val="22"/>
                <w:lang w:val="ru-RU"/>
              </w:rPr>
            </w:pPr>
            <w:r w:rsidRPr="0068757F">
              <w:rPr>
                <w:rFonts w:ascii="Times New Roman" w:hAnsi="Times New Roman"/>
                <w:b/>
                <w:sz w:val="22"/>
                <w:szCs w:val="22"/>
                <w:lang w:val="ru-RU"/>
              </w:rPr>
              <w:t>Оценка</w:t>
            </w:r>
          </w:p>
        </w:tc>
      </w:tr>
      <w:tr w:rsidR="00BF15C6" w:rsidRPr="0068757F" w:rsidTr="008A63DD">
        <w:trPr>
          <w:trHeight w:val="660"/>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1</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70%</w:t>
            </w:r>
          </w:p>
        </w:tc>
      </w:tr>
      <w:tr w:rsidR="00BF15C6" w:rsidRPr="0068757F" w:rsidTr="008A63DD">
        <w:trPr>
          <w:trHeight w:val="583"/>
        </w:trPr>
        <w:tc>
          <w:tcPr>
            <w:tcW w:w="567"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2</w:t>
            </w:r>
          </w:p>
        </w:tc>
        <w:tc>
          <w:tcPr>
            <w:tcW w:w="6518" w:type="dxa"/>
            <w:vAlign w:val="center"/>
          </w:tcPr>
          <w:p w:rsidR="00BF15C6" w:rsidRPr="0068757F" w:rsidRDefault="00BF15C6" w:rsidP="008A63DD">
            <w:pPr>
              <w:autoSpaceDE w:val="0"/>
              <w:autoSpaceDN w:val="0"/>
              <w:adjustRightInd w:val="0"/>
              <w:rPr>
                <w:rFonts w:ascii="Times New Roman" w:hAnsi="Times New Roman"/>
                <w:iCs/>
                <w:sz w:val="22"/>
                <w:szCs w:val="22"/>
                <w:lang w:val="ru-RU" w:eastAsia="ru-RU"/>
              </w:rPr>
            </w:pPr>
            <w:r w:rsidRPr="0068757F">
              <w:rPr>
                <w:rFonts w:ascii="Times New Roman" w:hAnsi="Times New Roman"/>
                <w:iCs/>
                <w:sz w:val="22"/>
                <w:szCs w:val="22"/>
                <w:lang w:val="ru-RU" w:eastAsia="ru-RU"/>
              </w:rPr>
              <w:t>Количественный показатель ценовой части</w:t>
            </w:r>
          </w:p>
        </w:tc>
        <w:tc>
          <w:tcPr>
            <w:tcW w:w="2129" w:type="dxa"/>
            <w:vAlign w:val="center"/>
          </w:tcPr>
          <w:p w:rsidR="00BF15C6" w:rsidRPr="0068757F" w:rsidRDefault="00BF15C6" w:rsidP="008A63DD">
            <w:pPr>
              <w:autoSpaceDE w:val="0"/>
              <w:autoSpaceDN w:val="0"/>
              <w:adjustRightInd w:val="0"/>
              <w:jc w:val="center"/>
              <w:rPr>
                <w:rFonts w:ascii="Times New Roman" w:hAnsi="Times New Roman"/>
                <w:iCs/>
                <w:sz w:val="22"/>
                <w:szCs w:val="22"/>
                <w:lang w:val="ru-RU" w:eastAsia="ru-RU"/>
              </w:rPr>
            </w:pPr>
            <w:r w:rsidRPr="0068757F">
              <w:rPr>
                <w:rFonts w:ascii="Times New Roman" w:hAnsi="Times New Roman"/>
                <w:iCs/>
                <w:sz w:val="22"/>
                <w:szCs w:val="22"/>
                <w:lang w:val="ru-RU" w:eastAsia="ru-RU"/>
              </w:rPr>
              <w:t>30%</w:t>
            </w:r>
          </w:p>
        </w:tc>
      </w:tr>
    </w:tbl>
    <w:p w:rsidR="002C2F82" w:rsidRPr="0068757F" w:rsidRDefault="002C2F82" w:rsidP="001C6D9C">
      <w:pPr>
        <w:jc w:val="both"/>
        <w:rPr>
          <w:rFonts w:ascii="Times New Roman" w:hAnsi="Times New Roman"/>
          <w:i/>
          <w:sz w:val="22"/>
          <w:szCs w:val="22"/>
          <w:lang w:val="ru-RU"/>
        </w:rPr>
      </w:pPr>
    </w:p>
    <w:p w:rsidR="00AF0AC9" w:rsidRPr="0068757F" w:rsidRDefault="00AF0AC9">
      <w:pPr>
        <w:rPr>
          <w:rFonts w:ascii="Times New Roman" w:hAnsi="Times New Roman"/>
          <w:b/>
          <w:sz w:val="22"/>
          <w:szCs w:val="22"/>
          <w:lang w:val="ru-RU"/>
        </w:rPr>
      </w:pPr>
      <w:r w:rsidRPr="0068757F">
        <w:rPr>
          <w:rFonts w:ascii="Times New Roman" w:hAnsi="Times New Roman"/>
          <w:b/>
          <w:sz w:val="22"/>
          <w:szCs w:val="22"/>
          <w:lang w:val="ru-RU"/>
        </w:rPr>
        <w:br w:type="page"/>
      </w:r>
    </w:p>
    <w:p w:rsidR="00A42F30" w:rsidRPr="0068757F" w:rsidRDefault="00A42F30" w:rsidP="00DC7BD1">
      <w:pPr>
        <w:pStyle w:val="afff4"/>
        <w:numPr>
          <w:ilvl w:val="0"/>
          <w:numId w:val="5"/>
        </w:numPr>
        <w:jc w:val="center"/>
        <w:rPr>
          <w:rFonts w:ascii="Times New Roman" w:hAnsi="Times New Roman"/>
          <w:b/>
          <w:sz w:val="22"/>
          <w:szCs w:val="22"/>
          <w:lang w:val="ru-RU"/>
        </w:rPr>
      </w:pPr>
      <w:r w:rsidRPr="0068757F">
        <w:rPr>
          <w:rFonts w:ascii="Times New Roman" w:hAnsi="Times New Roman"/>
          <w:b/>
          <w:sz w:val="22"/>
          <w:szCs w:val="22"/>
          <w:lang w:val="ru-RU"/>
        </w:rPr>
        <w:lastRenderedPageBreak/>
        <w:t xml:space="preserve">ТЕХНИЧЕСКАЯ ЧАСТЬ </w:t>
      </w:r>
    </w:p>
    <w:p w:rsidR="00A42F30" w:rsidRPr="0068757F" w:rsidRDefault="00A42F30" w:rsidP="00A42F30">
      <w:pPr>
        <w:tabs>
          <w:tab w:val="left" w:pos="3900"/>
        </w:tabs>
        <w:jc w:val="center"/>
        <w:rPr>
          <w:rFonts w:ascii="Times New Roman" w:hAnsi="Times New Roman"/>
          <w:sz w:val="22"/>
          <w:szCs w:val="22"/>
          <w:lang w:val="ru-RU"/>
        </w:rPr>
      </w:pPr>
    </w:p>
    <w:p w:rsidR="00A42F30" w:rsidRPr="0068757F" w:rsidRDefault="00A42F30" w:rsidP="00A42F30">
      <w:pPr>
        <w:autoSpaceDE w:val="0"/>
        <w:autoSpaceDN w:val="0"/>
        <w:adjustRightInd w:val="0"/>
        <w:jc w:val="center"/>
        <w:rPr>
          <w:rFonts w:ascii="Times New Roman" w:hAnsi="Times New Roman"/>
          <w:b/>
          <w:bCs/>
          <w:sz w:val="22"/>
          <w:szCs w:val="22"/>
          <w:lang w:val="ru-RU"/>
        </w:rPr>
      </w:pPr>
      <w:r w:rsidRPr="0068757F">
        <w:rPr>
          <w:rFonts w:ascii="Times New Roman" w:hAnsi="Times New Roman"/>
          <w:b/>
          <w:bCs/>
          <w:sz w:val="22"/>
          <w:szCs w:val="22"/>
          <w:lang w:val="ru-RU"/>
        </w:rPr>
        <w:t>ТЕХНИЧЕСКОЕ ЗАДАНИЕ</w:t>
      </w:r>
    </w:p>
    <w:p w:rsidR="00A42F30" w:rsidRPr="0068757F" w:rsidRDefault="00A42F30" w:rsidP="00A42F30">
      <w:pPr>
        <w:autoSpaceDE w:val="0"/>
        <w:autoSpaceDN w:val="0"/>
        <w:adjustRightInd w:val="0"/>
        <w:jc w:val="center"/>
        <w:rPr>
          <w:rFonts w:ascii="Times New Roman" w:hAnsi="Times New Roman"/>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
        <w:gridCol w:w="2765"/>
        <w:gridCol w:w="6262"/>
      </w:tblGrid>
      <w:tr w:rsidR="00BC6A84" w:rsidRPr="00FC7C83" w:rsidTr="00BC6A84">
        <w:tc>
          <w:tcPr>
            <w:tcW w:w="545" w:type="dxa"/>
            <w:vAlign w:val="center"/>
          </w:tcPr>
          <w:p w:rsidR="00BC6A84" w:rsidRPr="00BC6A84" w:rsidRDefault="00BC6A84" w:rsidP="00BC6A84">
            <w:pPr>
              <w:jc w:val="center"/>
              <w:rPr>
                <w:rFonts w:ascii="Times New Roman" w:hAnsi="Times New Roman"/>
                <w:b/>
                <w:sz w:val="22"/>
                <w:szCs w:val="22"/>
                <w:lang w:val="ru-RU" w:eastAsia="ru-RU"/>
              </w:rPr>
            </w:pPr>
            <w:r w:rsidRPr="00BC6A84">
              <w:rPr>
                <w:rFonts w:ascii="Times New Roman" w:hAnsi="Times New Roman"/>
                <w:b/>
                <w:sz w:val="22"/>
                <w:szCs w:val="22"/>
                <w:lang w:val="ru-RU" w:eastAsia="ru-RU"/>
              </w:rPr>
              <w:t>п/н</w:t>
            </w:r>
          </w:p>
        </w:tc>
        <w:tc>
          <w:tcPr>
            <w:tcW w:w="2857" w:type="dxa"/>
            <w:vAlign w:val="center"/>
          </w:tcPr>
          <w:p w:rsidR="00BC6A84" w:rsidRPr="00BC6A84" w:rsidRDefault="00BC6A84" w:rsidP="00BC6A84">
            <w:pPr>
              <w:jc w:val="center"/>
              <w:rPr>
                <w:rFonts w:ascii="Times New Roman" w:hAnsi="Times New Roman"/>
                <w:b/>
                <w:sz w:val="22"/>
                <w:szCs w:val="22"/>
                <w:lang w:val="ru-RU" w:eastAsia="ru-RU"/>
              </w:rPr>
            </w:pPr>
            <w:r w:rsidRPr="00BC6A84">
              <w:rPr>
                <w:rFonts w:ascii="Times New Roman" w:hAnsi="Times New Roman"/>
                <w:b/>
                <w:sz w:val="22"/>
                <w:szCs w:val="22"/>
                <w:lang w:val="ru-RU" w:eastAsia="ru-RU"/>
              </w:rPr>
              <w:t>Перечень основных данных и требований</w:t>
            </w:r>
          </w:p>
        </w:tc>
        <w:tc>
          <w:tcPr>
            <w:tcW w:w="6629" w:type="dxa"/>
            <w:vAlign w:val="center"/>
          </w:tcPr>
          <w:p w:rsidR="00BC6A84" w:rsidRPr="00BC6A84" w:rsidRDefault="00BC6A84" w:rsidP="00BC6A84">
            <w:pPr>
              <w:jc w:val="center"/>
              <w:rPr>
                <w:rFonts w:ascii="Times New Roman" w:hAnsi="Times New Roman"/>
                <w:b/>
                <w:sz w:val="22"/>
                <w:szCs w:val="22"/>
                <w:lang w:val="ru-RU" w:eastAsia="ru-RU"/>
              </w:rPr>
            </w:pPr>
            <w:r w:rsidRPr="00BC6A84">
              <w:rPr>
                <w:rFonts w:ascii="Times New Roman" w:hAnsi="Times New Roman"/>
                <w:b/>
                <w:sz w:val="22"/>
                <w:szCs w:val="22"/>
                <w:lang w:val="ru-RU" w:eastAsia="ru-RU"/>
              </w:rPr>
              <w:t>Содержание основных данных и требований</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1</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Заказчик</w:t>
            </w:r>
          </w:p>
        </w:tc>
        <w:tc>
          <w:tcPr>
            <w:tcW w:w="6629" w:type="dxa"/>
            <w:vAlign w:val="center"/>
          </w:tcPr>
          <w:p w:rsidR="00BC6A84" w:rsidRPr="00BC6A84" w:rsidRDefault="00BC6A84" w:rsidP="00BC6A84">
            <w:pPr>
              <w:rPr>
                <w:rFonts w:ascii="Times New Roman" w:hAnsi="Times New Roman"/>
                <w:color w:val="FF0000"/>
                <w:sz w:val="22"/>
                <w:szCs w:val="22"/>
                <w:lang w:val="ru-RU" w:eastAsia="ru-RU"/>
              </w:rPr>
            </w:pPr>
            <w:r w:rsidRPr="00BC6A84">
              <w:rPr>
                <w:rFonts w:ascii="Times New Roman" w:hAnsi="Times New Roman"/>
                <w:sz w:val="22"/>
                <w:szCs w:val="22"/>
                <w:lang w:val="ru-RU" w:eastAsia="ru-RU"/>
              </w:rPr>
              <w:t>АО «Национальный банк внешнеэкономической деятельности Республики Узбекистан»</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2</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Основание для разработки</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 xml:space="preserve">Операционные расходы по текущему ремонту на 2022 год </w:t>
            </w:r>
            <w:r w:rsidRPr="00BC6A84">
              <w:rPr>
                <w:rFonts w:ascii="Times New Roman" w:hAnsi="Times New Roman"/>
                <w:sz w:val="22"/>
                <w:szCs w:val="22"/>
                <w:lang w:val="ru-RU" w:eastAsia="ru-RU"/>
              </w:rPr>
              <w:br/>
              <w:t>по АО «Национальный банк внешнеэкономической деятельности Республики Узбекистан».</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3</w:t>
            </w:r>
          </w:p>
        </w:tc>
        <w:tc>
          <w:tcPr>
            <w:tcW w:w="2857" w:type="dxa"/>
            <w:vAlign w:val="center"/>
          </w:tcPr>
          <w:p w:rsidR="00BC6A84" w:rsidRPr="00BC6A84" w:rsidRDefault="00BC6A84" w:rsidP="00BC6A84">
            <w:pPr>
              <w:rPr>
                <w:rFonts w:ascii="Times New Roman" w:hAnsi="Times New Roman"/>
                <w:color w:val="FF0000"/>
                <w:sz w:val="22"/>
                <w:szCs w:val="22"/>
                <w:lang w:val="ru-RU" w:eastAsia="ru-RU"/>
              </w:rPr>
            </w:pPr>
            <w:r w:rsidRPr="00BC6A84">
              <w:rPr>
                <w:rFonts w:ascii="Times New Roman" w:hAnsi="Times New Roman"/>
                <w:sz w:val="22"/>
                <w:szCs w:val="22"/>
                <w:lang w:val="ru-RU" w:eastAsia="ru-RU"/>
              </w:rPr>
              <w:t>Вид строительства</w:t>
            </w:r>
          </w:p>
        </w:tc>
        <w:tc>
          <w:tcPr>
            <w:tcW w:w="6629" w:type="dxa"/>
            <w:vAlign w:val="center"/>
          </w:tcPr>
          <w:p w:rsidR="00BC6A84" w:rsidRPr="00BC6A84" w:rsidRDefault="00BC6A84" w:rsidP="00BC6A84">
            <w:pPr>
              <w:rPr>
                <w:rFonts w:ascii="Times New Roman" w:hAnsi="Times New Roman"/>
                <w:sz w:val="22"/>
                <w:szCs w:val="22"/>
                <w:lang w:val="uz-Cyrl-UZ" w:eastAsia="ru-RU"/>
              </w:rPr>
            </w:pPr>
            <w:r w:rsidRPr="00BC6A84">
              <w:rPr>
                <w:rFonts w:ascii="Times New Roman" w:hAnsi="Times New Roman"/>
                <w:sz w:val="22"/>
                <w:szCs w:val="22"/>
                <w:lang w:val="ru-RU" w:eastAsia="ru-RU"/>
              </w:rPr>
              <w:t xml:space="preserve">Текущий ремонт </w:t>
            </w:r>
            <w:r w:rsidRPr="00BC6A84">
              <w:rPr>
                <w:rFonts w:ascii="Times New Roman" w:hAnsi="Times New Roman"/>
                <w:sz w:val="22"/>
                <w:szCs w:val="22"/>
                <w:lang w:val="uz-Cyrl-UZ" w:eastAsia="ru-RU"/>
              </w:rPr>
              <w:t>в Маликрабатском</w:t>
            </w:r>
            <w:r w:rsidRPr="00BC6A84">
              <w:rPr>
                <w:rFonts w:ascii="Times New Roman" w:hAnsi="Times New Roman"/>
                <w:sz w:val="22"/>
                <w:szCs w:val="22"/>
                <w:lang w:val="ru-RU" w:eastAsia="ru-RU"/>
              </w:rPr>
              <w:t xml:space="preserve"> филиал</w:t>
            </w:r>
            <w:r w:rsidRPr="00BC6A84">
              <w:rPr>
                <w:rFonts w:ascii="Times New Roman" w:hAnsi="Times New Roman"/>
                <w:sz w:val="22"/>
                <w:szCs w:val="22"/>
                <w:lang w:val="uz-Cyrl-UZ" w:eastAsia="ru-RU"/>
              </w:rPr>
              <w:t>е</w:t>
            </w:r>
            <w:r w:rsidR="00B0289A">
              <w:rPr>
                <w:rFonts w:ascii="Times New Roman" w:hAnsi="Times New Roman"/>
                <w:sz w:val="22"/>
                <w:szCs w:val="22"/>
                <w:lang w:val="uz-Cyrl-UZ" w:eastAsia="ru-RU"/>
              </w:rPr>
              <w:t xml:space="preserve"> </w:t>
            </w:r>
            <w:r w:rsidR="00B0289A" w:rsidRPr="00BC6A84">
              <w:rPr>
                <w:rFonts w:ascii="Times New Roman" w:hAnsi="Times New Roman"/>
                <w:sz w:val="22"/>
                <w:szCs w:val="22"/>
                <w:lang w:val="ru-RU" w:eastAsia="ru-RU"/>
              </w:rPr>
              <w:t>АО «Национальный банк внешнеэкономической деятельности Республики Узбекистан»</w:t>
            </w:r>
            <w:r w:rsidRPr="00BC6A84">
              <w:rPr>
                <w:rFonts w:ascii="Times New Roman" w:hAnsi="Times New Roman"/>
                <w:sz w:val="22"/>
                <w:szCs w:val="22"/>
                <w:lang w:val="uz-Cyrl-UZ" w:eastAsia="ru-RU"/>
              </w:rPr>
              <w:t>,</w:t>
            </w:r>
            <w:r w:rsidRPr="00BC6A84">
              <w:rPr>
                <w:rFonts w:ascii="Times New Roman" w:hAnsi="Times New Roman"/>
                <w:sz w:val="22"/>
                <w:szCs w:val="22"/>
                <w:lang w:val="ru-RU" w:eastAsia="ru-RU"/>
              </w:rPr>
              <w:t xml:space="preserve"> расположенном по адресу: </w:t>
            </w:r>
            <w:proofErr w:type="spellStart"/>
            <w:r w:rsidRPr="00BC6A84">
              <w:rPr>
                <w:rFonts w:ascii="Times New Roman" w:hAnsi="Times New Roman"/>
                <w:sz w:val="22"/>
                <w:szCs w:val="22"/>
                <w:lang w:val="ru-RU" w:eastAsia="ru-RU"/>
              </w:rPr>
              <w:t>Навоийская</w:t>
            </w:r>
            <w:proofErr w:type="spellEnd"/>
            <w:r w:rsidRPr="00BC6A84">
              <w:rPr>
                <w:rFonts w:ascii="Times New Roman" w:hAnsi="Times New Roman"/>
                <w:sz w:val="22"/>
                <w:szCs w:val="22"/>
                <w:lang w:val="ru-RU" w:eastAsia="ru-RU"/>
              </w:rPr>
              <w:t xml:space="preserve"> область</w:t>
            </w:r>
            <w:r w:rsidRPr="00BC6A84">
              <w:rPr>
                <w:rFonts w:ascii="Times New Roman" w:hAnsi="Times New Roman"/>
                <w:sz w:val="22"/>
                <w:szCs w:val="22"/>
                <w:lang w:val="uz-Cyrl-UZ" w:eastAsia="ru-RU"/>
              </w:rPr>
              <w:t xml:space="preserve">, </w:t>
            </w:r>
            <w:proofErr w:type="spellStart"/>
            <w:r w:rsidRPr="00BC6A84">
              <w:rPr>
                <w:rFonts w:ascii="Times New Roman" w:hAnsi="Times New Roman"/>
                <w:sz w:val="22"/>
                <w:szCs w:val="22"/>
                <w:lang w:val="ru-RU" w:eastAsia="ru-RU"/>
              </w:rPr>
              <w:t>Карманинский</w:t>
            </w:r>
            <w:proofErr w:type="spellEnd"/>
            <w:r w:rsidRPr="00BC6A84">
              <w:rPr>
                <w:rFonts w:ascii="Times New Roman" w:hAnsi="Times New Roman"/>
                <w:sz w:val="22"/>
                <w:szCs w:val="22"/>
                <w:lang w:val="ru-RU" w:eastAsia="ru-RU"/>
              </w:rPr>
              <w:t xml:space="preserve"> район</w:t>
            </w:r>
            <w:r w:rsidRPr="00BC6A84">
              <w:rPr>
                <w:rFonts w:ascii="Times New Roman" w:hAnsi="Times New Roman"/>
                <w:sz w:val="22"/>
                <w:szCs w:val="22"/>
                <w:lang w:val="uz-Cyrl-UZ" w:eastAsia="ru-RU"/>
              </w:rPr>
              <w:t>, Экономическая индустриальная зона</w:t>
            </w:r>
            <w:r w:rsidRPr="00BC6A84">
              <w:rPr>
                <w:rFonts w:ascii="Times New Roman" w:hAnsi="Times New Roman"/>
                <w:sz w:val="22"/>
                <w:szCs w:val="22"/>
                <w:lang w:val="ru-RU" w:eastAsia="ru-RU"/>
              </w:rPr>
              <w:t>.</w:t>
            </w:r>
          </w:p>
        </w:tc>
      </w:tr>
      <w:tr w:rsidR="00BC6A84" w:rsidRPr="00BC6A84"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4</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Источник финансирования</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Собственные средства Банка</w:t>
            </w:r>
          </w:p>
        </w:tc>
      </w:tr>
      <w:tr w:rsidR="00BC6A84" w:rsidRPr="00BC6A84"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5</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Стоимость строительства</w:t>
            </w:r>
          </w:p>
        </w:tc>
        <w:tc>
          <w:tcPr>
            <w:tcW w:w="6629" w:type="dxa"/>
            <w:vAlign w:val="center"/>
          </w:tcPr>
          <w:p w:rsidR="00BC6A84" w:rsidRPr="00BC6A84" w:rsidRDefault="00BC6A84" w:rsidP="00BC6A84">
            <w:pPr>
              <w:tabs>
                <w:tab w:val="left" w:pos="1304"/>
                <w:tab w:val="center" w:pos="3230"/>
              </w:tabs>
              <w:rPr>
                <w:rFonts w:ascii="Times New Roman" w:hAnsi="Times New Roman"/>
                <w:sz w:val="22"/>
                <w:szCs w:val="22"/>
                <w:lang w:val="ru-RU" w:eastAsia="ru-RU"/>
              </w:rPr>
            </w:pPr>
            <w:r w:rsidRPr="00BC6A84">
              <w:rPr>
                <w:rFonts w:ascii="Times New Roman" w:hAnsi="Times New Roman"/>
                <w:sz w:val="22"/>
                <w:szCs w:val="22"/>
                <w:lang w:val="ru-RU" w:eastAsia="ru-RU"/>
              </w:rPr>
              <w:t xml:space="preserve">50 662 857,00 </w:t>
            </w:r>
            <w:proofErr w:type="spellStart"/>
            <w:r w:rsidRPr="00BC6A84">
              <w:rPr>
                <w:rFonts w:ascii="Times New Roman" w:hAnsi="Times New Roman"/>
                <w:sz w:val="22"/>
                <w:szCs w:val="22"/>
                <w:lang w:val="ru-RU" w:eastAsia="ru-RU"/>
              </w:rPr>
              <w:t>сум</w:t>
            </w:r>
            <w:proofErr w:type="spellEnd"/>
            <w:r w:rsidRPr="00BC6A84">
              <w:rPr>
                <w:rFonts w:ascii="Times New Roman" w:hAnsi="Times New Roman"/>
                <w:sz w:val="22"/>
                <w:szCs w:val="22"/>
                <w:lang w:val="ru-RU" w:eastAsia="ru-RU"/>
              </w:rPr>
              <w:t>, с учетом НДС</w:t>
            </w:r>
          </w:p>
        </w:tc>
      </w:tr>
      <w:tr w:rsidR="00BC6A84" w:rsidRPr="00BC6A84"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6</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Наименование проектной организации</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ООО «А</w:t>
            </w:r>
            <w:r w:rsidRPr="00BC6A84">
              <w:rPr>
                <w:rFonts w:ascii="Times New Roman" w:hAnsi="Times New Roman"/>
                <w:sz w:val="22"/>
                <w:szCs w:val="22"/>
                <w:lang w:eastAsia="ru-RU"/>
              </w:rPr>
              <w:t>LISHER BUILDINGS PROJECT</w:t>
            </w:r>
            <w:r w:rsidRPr="00BC6A84">
              <w:rPr>
                <w:rFonts w:ascii="Times New Roman" w:hAnsi="Times New Roman"/>
                <w:sz w:val="22"/>
                <w:szCs w:val="22"/>
                <w:lang w:val="ru-RU" w:eastAsia="ru-RU"/>
              </w:rPr>
              <w:t>»</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7</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Требование к участнику</w:t>
            </w:r>
          </w:p>
        </w:tc>
        <w:tc>
          <w:tcPr>
            <w:tcW w:w="6629" w:type="dxa"/>
            <w:vAlign w:val="center"/>
          </w:tcPr>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Для участия в конкурсе данного проекта необходимо:</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Наличие инженерно-технических работников не менее 2-х человек (инженер, дипломированный специалист ПТО) (</w:t>
            </w:r>
            <w:r w:rsidRPr="00BC6A84">
              <w:rPr>
                <w:rFonts w:ascii="Times New Roman" w:hAnsi="Times New Roman"/>
                <w:i/>
                <w:sz w:val="22"/>
                <w:szCs w:val="22"/>
                <w:lang w:val="ru-RU" w:eastAsia="ru-RU"/>
              </w:rPr>
              <w:t>прилагать подтверждающие документы в виде трудовых книжек и/или диплом</w:t>
            </w:r>
            <w:r w:rsidRPr="00BC6A84">
              <w:rPr>
                <w:rFonts w:ascii="Times New Roman" w:hAnsi="Times New Roman"/>
                <w:sz w:val="22"/>
                <w:szCs w:val="22"/>
                <w:lang w:val="ru-RU" w:eastAsia="ru-RU"/>
              </w:rPr>
              <w:t>);</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Минимальный среднегодовой оборот не менее 100,0 млн. </w:t>
            </w:r>
            <w:proofErr w:type="spellStart"/>
            <w:r w:rsidRPr="00BC6A84">
              <w:rPr>
                <w:rFonts w:ascii="Times New Roman" w:hAnsi="Times New Roman"/>
                <w:sz w:val="22"/>
                <w:szCs w:val="22"/>
                <w:lang w:val="ru-RU" w:eastAsia="ru-RU"/>
              </w:rPr>
              <w:t>сум</w:t>
            </w:r>
            <w:proofErr w:type="spellEnd"/>
            <w:r w:rsidRPr="00BC6A84">
              <w:rPr>
                <w:rFonts w:ascii="Times New Roman" w:hAnsi="Times New Roman"/>
                <w:sz w:val="22"/>
                <w:szCs w:val="22"/>
                <w:lang w:val="ru-RU" w:eastAsia="ru-RU"/>
              </w:rPr>
              <w:t xml:space="preserve"> (</w:t>
            </w:r>
            <w:r w:rsidRPr="00BC6A84">
              <w:rPr>
                <w:rFonts w:ascii="Times New Roman" w:hAnsi="Times New Roman"/>
                <w:i/>
                <w:sz w:val="22"/>
                <w:szCs w:val="22"/>
                <w:lang w:val="ru-RU" w:eastAsia="ru-RU"/>
              </w:rPr>
              <w:t>прилагать подтверждающие документы в виде справки из банка</w:t>
            </w:r>
            <w:r w:rsidRPr="00BC6A84">
              <w:rPr>
                <w:rFonts w:ascii="Times New Roman" w:hAnsi="Times New Roman"/>
                <w:sz w:val="22"/>
                <w:szCs w:val="22"/>
                <w:lang w:val="ru-RU" w:eastAsia="ru-RU"/>
              </w:rPr>
              <w:t>).</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Опыт работы в аналогичных ремонтах в роли генподрядчика или субподрядчика за последние 2 года (</w:t>
            </w:r>
            <w:r w:rsidRPr="00BC6A84">
              <w:rPr>
                <w:rFonts w:ascii="Times New Roman" w:hAnsi="Times New Roman"/>
                <w:i/>
                <w:sz w:val="22"/>
                <w:szCs w:val="22"/>
                <w:lang w:val="ru-RU" w:eastAsia="ru-RU"/>
              </w:rPr>
              <w:t>прилагать подтверждающие документы в виде актов приема-передачи выполненных работ</w:t>
            </w:r>
            <w:r w:rsidRPr="00BC6A84">
              <w:rPr>
                <w:rFonts w:ascii="Times New Roman" w:hAnsi="Times New Roman"/>
                <w:sz w:val="22"/>
                <w:szCs w:val="22"/>
                <w:lang w:val="ru-RU" w:eastAsia="ru-RU"/>
              </w:rPr>
              <w:t>).</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8</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Не допускаются к участию в отборе</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 xml:space="preserve">    - находящиеся в состоянии судебного разбирательства с заказчиком;</w:t>
            </w:r>
          </w:p>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 xml:space="preserve">    - находящиеся в Едином реестре недобросовестных исполнителей;</w:t>
            </w:r>
          </w:p>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 xml:space="preserve">    - должна отсутствовать просроченная дебиторская задолженность перед бюджетом и поставщиками</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9</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Срок начало и окончания работ</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Начало с момента поступления аванса на счет подрядчика, окончание через 15 дней.</w:t>
            </w:r>
          </w:p>
        </w:tc>
      </w:tr>
      <w:tr w:rsidR="00BC6A84" w:rsidRPr="00BC6A84"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10</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Основные объёмы работ</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Ремонтные работы</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11</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Требования к безопасности выполнения работ</w:t>
            </w:r>
          </w:p>
        </w:tc>
        <w:tc>
          <w:tcPr>
            <w:tcW w:w="6629"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12</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Правила контроля и порядок сдачи результатов работ</w:t>
            </w:r>
          </w:p>
        </w:tc>
        <w:tc>
          <w:tcPr>
            <w:tcW w:w="6629" w:type="dxa"/>
            <w:vAlign w:val="center"/>
          </w:tcPr>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Руководитель работ, участвующий в ремонте:</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-осуществляет контроль качества применяемых строительных материалов;</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-обеспечивает оперативный контроль качества выполняемых ремонтных работ;</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-обеспечивает контроль исполнительной документации на все виды ремонтных работ;</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-обеспечивает выполнение ремонтных работ в сроки, предусмотренные согласованными графиками;</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-определяет объёмы дополнительных работ по результатам осмотра с составлением актов и дефектных ведомостей;</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-сдача заказчику законченных ремонтных работ согласно </w:t>
            </w:r>
            <w:r w:rsidRPr="00BC6A84">
              <w:rPr>
                <w:rFonts w:ascii="Times New Roman" w:hAnsi="Times New Roman"/>
                <w:sz w:val="22"/>
                <w:szCs w:val="22"/>
                <w:lang w:val="ru-RU" w:eastAsia="ru-RU"/>
              </w:rPr>
              <w:lastRenderedPageBreak/>
              <w:t>строительным нормам и правил, оформлением акта приёмки установленной формы.</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lastRenderedPageBreak/>
              <w:t>13</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Требования по обеспечению финансирования</w:t>
            </w:r>
          </w:p>
        </w:tc>
        <w:tc>
          <w:tcPr>
            <w:tcW w:w="6629" w:type="dxa"/>
            <w:vAlign w:val="center"/>
          </w:tcPr>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30% аванс, 70 % текущее финансирование за выполненные работы (или 100 % оплата после окончания работ)</w:t>
            </w:r>
          </w:p>
        </w:tc>
      </w:tr>
      <w:tr w:rsidR="00BC6A84" w:rsidRPr="00FC7C83" w:rsidTr="00BC6A84">
        <w:tc>
          <w:tcPr>
            <w:tcW w:w="545" w:type="dxa"/>
            <w:vAlign w:val="center"/>
          </w:tcPr>
          <w:p w:rsidR="00BC6A84" w:rsidRPr="00BC6A84" w:rsidRDefault="00BC6A84" w:rsidP="00BC6A84">
            <w:pPr>
              <w:jc w:val="center"/>
              <w:rPr>
                <w:rFonts w:ascii="Times New Roman" w:hAnsi="Times New Roman"/>
                <w:sz w:val="22"/>
                <w:szCs w:val="22"/>
                <w:lang w:val="ru-RU" w:eastAsia="ru-RU"/>
              </w:rPr>
            </w:pPr>
            <w:r w:rsidRPr="00BC6A84">
              <w:rPr>
                <w:rFonts w:ascii="Times New Roman" w:hAnsi="Times New Roman"/>
                <w:sz w:val="22"/>
                <w:szCs w:val="22"/>
                <w:lang w:val="ru-RU" w:eastAsia="ru-RU"/>
              </w:rPr>
              <w:t>14</w:t>
            </w:r>
          </w:p>
        </w:tc>
        <w:tc>
          <w:tcPr>
            <w:tcW w:w="2857" w:type="dxa"/>
            <w:vAlign w:val="center"/>
          </w:tcPr>
          <w:p w:rsidR="00BC6A84" w:rsidRPr="00BC6A84" w:rsidRDefault="00BC6A84" w:rsidP="00BC6A84">
            <w:pPr>
              <w:rPr>
                <w:rFonts w:ascii="Times New Roman" w:hAnsi="Times New Roman"/>
                <w:sz w:val="22"/>
                <w:szCs w:val="22"/>
                <w:lang w:val="ru-RU" w:eastAsia="ru-RU"/>
              </w:rPr>
            </w:pPr>
            <w:r w:rsidRPr="00BC6A84">
              <w:rPr>
                <w:rFonts w:ascii="Times New Roman" w:hAnsi="Times New Roman"/>
                <w:sz w:val="22"/>
                <w:szCs w:val="22"/>
                <w:lang w:val="ru-RU" w:eastAsia="ru-RU"/>
              </w:rPr>
              <w:t>Требования по объёму и срокам гарантий качества работ</w:t>
            </w:r>
          </w:p>
        </w:tc>
        <w:tc>
          <w:tcPr>
            <w:tcW w:w="6629" w:type="dxa"/>
            <w:vAlign w:val="center"/>
          </w:tcPr>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Все работы выполнять в соответствии с данными проектов с соблюдением соответствующих глав строительных норм и правил по организации производству и приемке работ. В случае нанесения материального ущерба при производстве ремонтных работ заказчик и подрядчик обязаны в 3-х </w:t>
            </w:r>
            <w:proofErr w:type="spellStart"/>
            <w:r w:rsidRPr="00BC6A84">
              <w:rPr>
                <w:rFonts w:ascii="Times New Roman" w:hAnsi="Times New Roman"/>
                <w:sz w:val="22"/>
                <w:szCs w:val="22"/>
                <w:lang w:val="ru-RU" w:eastAsia="ru-RU"/>
              </w:rPr>
              <w:t>дневный</w:t>
            </w:r>
            <w:proofErr w:type="spellEnd"/>
            <w:r w:rsidRPr="00BC6A84">
              <w:rPr>
                <w:rFonts w:ascii="Times New Roman" w:hAnsi="Times New Roman"/>
                <w:sz w:val="22"/>
                <w:szCs w:val="22"/>
                <w:lang w:val="ru-RU" w:eastAsia="ru-RU"/>
              </w:rPr>
              <w:t xml:space="preserve"> срок составить акт осмотра и принять решение о компенсации ущерба.</w:t>
            </w:r>
          </w:p>
          <w:p w:rsidR="00BC6A84" w:rsidRPr="00BC6A84" w:rsidRDefault="00BC6A84" w:rsidP="00BC6A84">
            <w:pPr>
              <w:jc w:val="both"/>
              <w:rPr>
                <w:rFonts w:ascii="Times New Roman" w:hAnsi="Times New Roman"/>
                <w:sz w:val="22"/>
                <w:szCs w:val="22"/>
                <w:lang w:val="ru-RU" w:eastAsia="ru-RU"/>
              </w:rPr>
            </w:pPr>
            <w:r w:rsidRPr="00BC6A84">
              <w:rPr>
                <w:rFonts w:ascii="Times New Roman" w:hAnsi="Times New Roman"/>
                <w:sz w:val="22"/>
                <w:szCs w:val="22"/>
                <w:lang w:val="ru-RU" w:eastAsia="ru-RU"/>
              </w:rPr>
              <w:t xml:space="preserve">    Срок предоставления гарантийных обязательств на выполненные работы не менее 1 (один) год после акта приёмки.</w:t>
            </w:r>
          </w:p>
        </w:tc>
      </w:tr>
    </w:tbl>
    <w:p w:rsidR="00D2747D" w:rsidRDefault="00D2747D" w:rsidP="00DC64CC">
      <w:pPr>
        <w:spacing w:line="259" w:lineRule="auto"/>
        <w:ind w:firstLine="567"/>
        <w:jc w:val="both"/>
        <w:rPr>
          <w:rFonts w:ascii="Times New Roman" w:eastAsiaTheme="minorHAnsi" w:hAnsi="Times New Roman" w:cstheme="minorBidi"/>
          <w:szCs w:val="22"/>
          <w:lang w:val="ru-RU"/>
        </w:rPr>
      </w:pPr>
    </w:p>
    <w:p w:rsidR="00F0704E" w:rsidRDefault="00F0704E" w:rsidP="00DC64CC">
      <w:pPr>
        <w:spacing w:line="259" w:lineRule="auto"/>
        <w:ind w:firstLine="567"/>
        <w:jc w:val="both"/>
        <w:rPr>
          <w:rFonts w:ascii="Times New Roman" w:eastAsiaTheme="minorHAnsi" w:hAnsi="Times New Roman" w:cstheme="minorBidi"/>
          <w:szCs w:val="22"/>
          <w:lang w:val="ru-RU"/>
        </w:rPr>
      </w:pPr>
    </w:p>
    <w:p w:rsidR="009E7874" w:rsidRDefault="009E7874">
      <w:pPr>
        <w:rPr>
          <w:rFonts w:ascii="Times New Roman" w:eastAsiaTheme="minorHAnsi" w:hAnsi="Times New Roman" w:cstheme="minorBidi"/>
          <w:szCs w:val="22"/>
          <w:lang w:val="ru-RU"/>
        </w:rPr>
      </w:pPr>
      <w:r>
        <w:rPr>
          <w:rFonts w:ascii="Times New Roman" w:eastAsiaTheme="minorHAnsi" w:hAnsi="Times New Roman" w:cstheme="minorBidi"/>
          <w:szCs w:val="22"/>
          <w:lang w:val="ru-RU"/>
        </w:rPr>
        <w:br w:type="page"/>
      </w:r>
    </w:p>
    <w:p w:rsidR="00F0704E" w:rsidRPr="009E7874" w:rsidRDefault="009E7874" w:rsidP="009E7874">
      <w:pPr>
        <w:spacing w:line="259" w:lineRule="auto"/>
        <w:ind w:firstLine="567"/>
        <w:jc w:val="center"/>
        <w:rPr>
          <w:rFonts w:ascii="Times New Roman" w:eastAsiaTheme="minorHAnsi" w:hAnsi="Times New Roman" w:cstheme="minorBidi"/>
          <w:b/>
          <w:szCs w:val="22"/>
          <w:lang w:val="ru-RU"/>
        </w:rPr>
      </w:pPr>
      <w:r w:rsidRPr="009E7874">
        <w:rPr>
          <w:rFonts w:ascii="Times New Roman" w:eastAsiaTheme="minorHAnsi" w:hAnsi="Times New Roman" w:cstheme="minorBidi"/>
          <w:b/>
          <w:szCs w:val="22"/>
          <w:lang w:val="ru-RU"/>
        </w:rPr>
        <w:lastRenderedPageBreak/>
        <w:t>ЛОКАЛЬНАЯ РЕСУРСНАЯ ВЕДОМОСТЬ</w:t>
      </w:r>
    </w:p>
    <w:p w:rsidR="009E7874" w:rsidRDefault="009E7874" w:rsidP="00DC64CC">
      <w:pPr>
        <w:spacing w:line="259" w:lineRule="auto"/>
        <w:ind w:firstLine="567"/>
        <w:jc w:val="both"/>
        <w:rPr>
          <w:rFonts w:ascii="Times New Roman" w:eastAsiaTheme="minorHAnsi" w:hAnsi="Times New Roman" w:cstheme="minorBidi"/>
          <w:szCs w:val="22"/>
          <w:lang w:val="ru-RU"/>
        </w:rPr>
      </w:pPr>
    </w:p>
    <w:tbl>
      <w:tblPr>
        <w:tblW w:w="9175" w:type="dxa"/>
        <w:tblLook w:val="04A0" w:firstRow="1" w:lastRow="0" w:firstColumn="1" w:lastColumn="0" w:noHBand="0" w:noVBand="1"/>
      </w:tblPr>
      <w:tblGrid>
        <w:gridCol w:w="580"/>
        <w:gridCol w:w="1558"/>
        <w:gridCol w:w="3953"/>
        <w:gridCol w:w="1025"/>
        <w:gridCol w:w="1049"/>
        <w:gridCol w:w="1010"/>
      </w:tblGrid>
      <w:tr w:rsidR="00BC6A84" w:rsidRPr="00BC6A84" w:rsidTr="00BC6A84">
        <w:trPr>
          <w:trHeight w:val="255"/>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w:t>
            </w:r>
          </w:p>
        </w:tc>
        <w:tc>
          <w:tcPr>
            <w:tcW w:w="155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ОБОСНОВАНИЕ</w:t>
            </w:r>
          </w:p>
        </w:tc>
        <w:tc>
          <w:tcPr>
            <w:tcW w:w="39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НАИМЕНОВАНИЕ РАБОТ И РЕСУРСОВ</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ЕД.ИЗМ</w:t>
            </w:r>
          </w:p>
        </w:tc>
        <w:tc>
          <w:tcPr>
            <w:tcW w:w="2059" w:type="dxa"/>
            <w:gridSpan w:val="2"/>
            <w:tcBorders>
              <w:top w:val="single" w:sz="4" w:space="0" w:color="auto"/>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КОЛ-ВО</w:t>
            </w:r>
          </w:p>
        </w:tc>
      </w:tr>
      <w:tr w:rsidR="00BC6A84" w:rsidRPr="00BC6A84" w:rsidTr="00BC6A84">
        <w:trPr>
          <w:trHeight w:val="420"/>
        </w:trPr>
        <w:tc>
          <w:tcPr>
            <w:tcW w:w="580" w:type="dxa"/>
            <w:vMerge/>
            <w:tcBorders>
              <w:top w:val="single" w:sz="4" w:space="0" w:color="auto"/>
              <w:left w:val="single" w:sz="4" w:space="0" w:color="auto"/>
              <w:bottom w:val="single" w:sz="4" w:space="0" w:color="auto"/>
              <w:right w:val="single" w:sz="4" w:space="0" w:color="auto"/>
            </w:tcBorders>
            <w:vAlign w:val="center"/>
            <w:hideMark/>
          </w:tcPr>
          <w:p w:rsidR="00BC6A84" w:rsidRPr="00BC6A84" w:rsidRDefault="00BC6A84" w:rsidP="00BC6A84">
            <w:pPr>
              <w:rPr>
                <w:rFonts w:ascii="Times New Roman" w:hAnsi="Times New Roman"/>
                <w:b/>
                <w:bCs/>
                <w:color w:val="000000"/>
                <w:sz w:val="16"/>
                <w:szCs w:val="16"/>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BC6A84" w:rsidRPr="00BC6A84" w:rsidRDefault="00BC6A84" w:rsidP="00BC6A84">
            <w:pPr>
              <w:rPr>
                <w:rFonts w:ascii="Times New Roman" w:hAnsi="Times New Roman"/>
                <w:b/>
                <w:bCs/>
                <w:color w:val="000000"/>
                <w:sz w:val="16"/>
                <w:szCs w:val="16"/>
              </w:rPr>
            </w:pPr>
          </w:p>
        </w:tc>
        <w:tc>
          <w:tcPr>
            <w:tcW w:w="3953" w:type="dxa"/>
            <w:vMerge/>
            <w:tcBorders>
              <w:top w:val="single" w:sz="4" w:space="0" w:color="auto"/>
              <w:left w:val="single" w:sz="4" w:space="0" w:color="auto"/>
              <w:bottom w:val="single" w:sz="4" w:space="0" w:color="auto"/>
              <w:right w:val="single" w:sz="4" w:space="0" w:color="auto"/>
            </w:tcBorders>
            <w:vAlign w:val="center"/>
            <w:hideMark/>
          </w:tcPr>
          <w:p w:rsidR="00BC6A84" w:rsidRPr="00BC6A84" w:rsidRDefault="00BC6A84" w:rsidP="00BC6A84">
            <w:pPr>
              <w:rPr>
                <w:rFonts w:ascii="Times New Roman" w:hAnsi="Times New Roman"/>
                <w:b/>
                <w:bCs/>
                <w:color w:val="000000"/>
                <w:sz w:val="16"/>
                <w:szCs w:val="16"/>
              </w:rPr>
            </w:pPr>
          </w:p>
        </w:tc>
        <w:tc>
          <w:tcPr>
            <w:tcW w:w="1025" w:type="dxa"/>
            <w:vMerge/>
            <w:tcBorders>
              <w:top w:val="single" w:sz="4" w:space="0" w:color="auto"/>
              <w:left w:val="single" w:sz="4" w:space="0" w:color="auto"/>
              <w:bottom w:val="single" w:sz="4" w:space="0" w:color="auto"/>
              <w:right w:val="single" w:sz="4" w:space="0" w:color="auto"/>
            </w:tcBorders>
            <w:vAlign w:val="center"/>
            <w:hideMark/>
          </w:tcPr>
          <w:p w:rsidR="00BC6A84" w:rsidRPr="00BC6A84" w:rsidRDefault="00BC6A84" w:rsidP="00BC6A84">
            <w:pPr>
              <w:rPr>
                <w:rFonts w:ascii="Times New Roman" w:hAnsi="Times New Roman"/>
                <w:b/>
                <w:bCs/>
                <w:color w:val="000000"/>
                <w:sz w:val="16"/>
                <w:szCs w:val="16"/>
              </w:rPr>
            </w:pPr>
          </w:p>
        </w:tc>
        <w:tc>
          <w:tcPr>
            <w:tcW w:w="1049"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НА ЕДИНИЦУ</w:t>
            </w:r>
          </w:p>
        </w:tc>
        <w:tc>
          <w:tcPr>
            <w:tcW w:w="1010"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ПО ПРОЕКТУ</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1</w:t>
            </w:r>
          </w:p>
        </w:tc>
        <w:tc>
          <w:tcPr>
            <w:tcW w:w="1558"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2</w:t>
            </w:r>
          </w:p>
        </w:tc>
        <w:tc>
          <w:tcPr>
            <w:tcW w:w="3953"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3</w:t>
            </w:r>
          </w:p>
        </w:tc>
        <w:tc>
          <w:tcPr>
            <w:tcW w:w="1025"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4</w:t>
            </w:r>
          </w:p>
        </w:tc>
        <w:tc>
          <w:tcPr>
            <w:tcW w:w="1049"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5</w:t>
            </w:r>
          </w:p>
        </w:tc>
        <w:tc>
          <w:tcPr>
            <w:tcW w:w="1010" w:type="dxa"/>
            <w:tcBorders>
              <w:top w:val="nil"/>
              <w:left w:val="nil"/>
              <w:bottom w:val="single" w:sz="4" w:space="0" w:color="auto"/>
              <w:right w:val="single" w:sz="4" w:space="0" w:color="auto"/>
            </w:tcBorders>
            <w:shd w:val="clear" w:color="auto" w:fill="auto"/>
            <w:vAlign w:val="center"/>
            <w:hideMark/>
          </w:tcPr>
          <w:p w:rsidR="00BC6A84" w:rsidRPr="00BC6A84" w:rsidRDefault="00BC6A84" w:rsidP="00BC6A84">
            <w:pPr>
              <w:jc w:val="center"/>
              <w:rPr>
                <w:rFonts w:ascii="Times New Roman" w:hAnsi="Times New Roman"/>
                <w:b/>
                <w:bCs/>
                <w:color w:val="000000"/>
                <w:sz w:val="16"/>
                <w:szCs w:val="16"/>
              </w:rPr>
            </w:pPr>
            <w:r w:rsidRPr="00BC6A84">
              <w:rPr>
                <w:rFonts w:ascii="Times New Roman" w:hAnsi="Times New Roman"/>
                <w:b/>
                <w:bCs/>
                <w:color w:val="000000"/>
                <w:sz w:val="16"/>
                <w:szCs w:val="16"/>
              </w:rPr>
              <w:t>6</w:t>
            </w:r>
          </w:p>
        </w:tc>
      </w:tr>
      <w:tr w:rsidR="00BC6A84" w:rsidRPr="00BC6A84" w:rsidTr="00BC6A84">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E57-2-14 ШHК.ДОП.12</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РАЗБОРКА ПОЛОВ ИЗ ГРАНИТНЫХ ПЛИТ И ПЛИТОК ВРУЧНУЮ</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597,92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107,6256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E11-1-31-8</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УСТРОЙСТВО ПОКРЫТИЙ ИЗ ГРАНИТНЫХ ПЛИТ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323,01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58,1418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2,84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0,5112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1,16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0,2088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002509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0,36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0,0648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009219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ВОДА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3,85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0,693</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012104</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РАСТВОР ГОТОВЫЙ КЛАДОЧНЫЙ ТЯЖЕЛЫЙ ЦЕМЕНТНЫЙ, МАРКА: 100</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0,486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018061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ПЛИТЫ ГРАНИТНЫЕ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100</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18</w:t>
            </w:r>
          </w:p>
        </w:tc>
      </w:tr>
      <w:tr w:rsidR="00BC6A84" w:rsidRPr="00BC6A84" w:rsidTr="00BC6A84">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036085</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 xml:space="preserve">ПИЛОМАТЕРИАЛЫ ХВОЙНЫХ ПОРОД. БРУСКИ ОБРЕЗНЫЕ ДЛИНОЙ 2-3,75 М, ШИРИНОЙ 75-150 ММ, ТОЛЩИНОЙ 40-75 ММ </w:t>
            </w:r>
            <w:r w:rsidRPr="00BC6A84">
              <w:rPr>
                <w:rFonts w:ascii="Times New Roman" w:hAnsi="Times New Roman"/>
                <w:i/>
                <w:iCs/>
                <w:color w:val="0000FF"/>
                <w:sz w:val="16"/>
                <w:szCs w:val="16"/>
              </w:rPr>
              <w:t>III</w:t>
            </w:r>
            <w:r w:rsidRPr="00FC7C83">
              <w:rPr>
                <w:rFonts w:ascii="Times New Roman" w:hAnsi="Times New Roman"/>
                <w:i/>
                <w:iCs/>
                <w:color w:val="0000FF"/>
                <w:sz w:val="16"/>
                <w:szCs w:val="16"/>
                <w:lang w:val="ru-RU"/>
              </w:rPr>
              <w:t xml:space="preserve"> СОРТА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0,0018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2.9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045049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ПЕСОК ДЛЯ СТРОИТЕЛЬНЫХ РАБОТ ПРИРОДНЫЙ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3,06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0,5508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E63-1-5</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СМЕНА СТЕКОЛ КОЛЕННЫХ</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0,3</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3.1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189,8</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56,94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3.2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3.3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0,075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3.4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002499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0,075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С111-1246</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СТЕКЛО КАЛЕННОЕ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30</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E53-1-1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РАЗБОРКА ОБШИВКИ ИЗ АЛЮПАН</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0,15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5.1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12,3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1,845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5.2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0,0675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5.3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099999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МУСОР СТРОИТЕЛЬНЫЙ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0,94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0,141</w:t>
            </w:r>
          </w:p>
        </w:tc>
      </w:tr>
      <w:tr w:rsidR="00BC6A84" w:rsidRPr="00BC6A84" w:rsidTr="00BC6A84">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E15-1-91-3</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ОБЛИЦОВКА ФАСАДА ДЕКОРАТИВНЫМИ ПАНЕЛЯМИ ТИПА «АЛЮПАН»</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0,15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192,84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28,926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0,85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0,1275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000521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ДРЕЛИ ЭЛЕКТРИЧЕСКИЕ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5,9</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0,885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0,36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0,054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002209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ШУРУПОВЕРТЫ СТРОИТЕЛЬНО-МОНТАЖНЫЕ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21,6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3,24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002509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0,49</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0,0735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002875</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ПЕРФОРАТОРЫ ЭЛЕКТРИЧЕСКИЕ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60</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9</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029109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АЛЮМИНИЕВЫЕ КОМПОЗИТНЫЕ ПАНЕЛИ ТИПА "АЛЮПАН"</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110</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16,5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6.9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029160</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ВИНТЫ САМОНАРЕЗАЮЩИЕ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2400</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360</w:t>
            </w:r>
          </w:p>
        </w:tc>
      </w:tr>
      <w:tr w:rsidR="00BC6A84" w:rsidRPr="00BC6A84" w:rsidTr="00BC6A84">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E56-9-7 ШHК.ДОП.8</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ДЕМОНТАЖ ДВЕРНЫХ БЛОКОВ АЛЮМИНИЕВЫХ</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100КОРОБ</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0,01</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7.1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127,34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1,2734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7.2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002209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ШУРУПОВЕРТЫ СТРОИТЕЛЬНО-МОНТАЖНЫЕ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3,84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0,0384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E10-1-36-2</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УСТАНОВКА ДВЕРНЫХ БЛОКОВ ИЗ АЛЮМИНИЕВЫХ ПРОФИЛЕЙ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0,041</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115,42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4,7322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5,95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0,244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3,78</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0,155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002209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ШУРУПОВЕРТЫ СТРОИТЕЛЬНО-МОНТАЖНЫЕ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6,8</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0,2788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002509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2,17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0,089</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002875</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ПЕРФОРАТОРЫ ЭЛЕКТРИЧЕСКИЕ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10,46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0,4289</w:t>
            </w:r>
          </w:p>
        </w:tc>
      </w:tr>
      <w:tr w:rsidR="00BC6A84" w:rsidRPr="00BC6A84" w:rsidTr="00BC6A84">
        <w:trPr>
          <w:trHeight w:val="45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lastRenderedPageBreak/>
              <w:t>8.7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029962</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ЗАКЛАДНЫЕ ДЕТАЛИ ИЗ АЛЮМИНИЕВОГО ПРОФИЛЯ РАЗМЕРОМ 60Х27Х0,6</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2,706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031478</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ДЮБЕЛЬ-ПРОБКИ ДЛИНОЙ 65 ММ</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533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21,853</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8.9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076853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ШУРУПЫ-САМОРЕЗЫ 35 ММ</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КГ</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1,92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0,0787</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С126-9197</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БЛОКИ ДВЕРНЫЕ ИЗ АЛЮМИНИЕВЫХ ПРОФИЛЕЙ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4,1</w:t>
            </w:r>
          </w:p>
        </w:tc>
      </w:tr>
      <w:tr w:rsidR="00BC6A84" w:rsidRPr="00BC6A84" w:rsidTr="00BC6A84">
        <w:trPr>
          <w:trHeight w:val="63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E62-16-5</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ОКРАШИВАНИЕ ПОВЕРХНОСТЕЙ СТЕН ВОДОЭМУЛЬСИОННЫМИ СОСТАВАМИ: РАНЕЕ ОКРАШЕННЫХ ВОДОЭМУЛЬСИОННОЙ КРАСКОЙ С РАСЧИСТКОЙ СТАРОЙ КРАСКИ: ДО 35 %</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2,6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28,02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72,852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0,416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002499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0,156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009210</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ВОДА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М3</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0,624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030653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МЕЛ ПРИРОДНЫЙ МОЛОТЫЙ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0,012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0,0312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031054</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КРАСКИ ВОДОЭМУЛЬСИОННЫЕ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0,067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0,1742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031684</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КЛЕЙ МАЛЯРНЫЙ ЖИДКИЙ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КГ</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2,43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6,318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031710</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ШПАТЛЕВКА КЛЕЕВАЯ</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0,064</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0,1664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10.10</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034287</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МЫЛО ТВЕРДОЕ ХОЗЯЙСТВЕННОЕ 72%</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8,32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10.11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075007</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БУМАГА ШЛИФОВАЛЬНАЯ</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1000М2</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0,0016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0,0042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E57-2-1</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РАЗБОРКА ПОКРЫТИЙ ПОЛОВ: ИЗ КОВРОЛИНА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1,99</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11.1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11,39</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22,6661</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11.2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0,2587</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11.3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0,2587</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11.4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099999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МУСОР СТРОИТЕЛЬНЫЙ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0,47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0,9353</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E11-1-37-5</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УСТРОЙСТВО КОВРОВЫХ ПОКРЫТИЙ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100М2</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1,99</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12.1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17,2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34,228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12.2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0,85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1,6915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12.3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001522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ПОДЪЕМНИКИ МАЧТОВЫЕ СТРОИТЕЛЬНЫЕ 0,5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0,35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0,6965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12.4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002509</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i/>
                <w:iCs/>
                <w:color w:val="0000FF"/>
                <w:sz w:val="16"/>
                <w:szCs w:val="16"/>
                <w:lang w:val="ru-RU"/>
              </w:rPr>
            </w:pPr>
            <w:r w:rsidRPr="00FC7C83">
              <w:rPr>
                <w:rFonts w:ascii="Times New Roman" w:hAnsi="Times New Roman"/>
                <w:i/>
                <w:iCs/>
                <w:color w:val="0000FF"/>
                <w:sz w:val="16"/>
                <w:szCs w:val="16"/>
                <w:lang w:val="ru-RU"/>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0,5</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0,995</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12.5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043128</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КОВРОВЫЕ ПОКРЫТИЯ</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М2</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102</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202,98</w:t>
            </w:r>
          </w:p>
        </w:tc>
      </w:tr>
      <w:tr w:rsidR="00BC6A84" w:rsidRPr="00BC6A84" w:rsidTr="00BC6A84">
        <w:trPr>
          <w:trHeight w:val="420"/>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E11-1-40-3</w:t>
            </w:r>
          </w:p>
        </w:tc>
        <w:tc>
          <w:tcPr>
            <w:tcW w:w="3953" w:type="dxa"/>
            <w:tcBorders>
              <w:top w:val="nil"/>
              <w:left w:val="nil"/>
              <w:bottom w:val="single" w:sz="4" w:space="0" w:color="auto"/>
              <w:right w:val="single" w:sz="4" w:space="0" w:color="auto"/>
            </w:tcBorders>
            <w:shd w:val="clear" w:color="auto" w:fill="auto"/>
            <w:hideMark/>
          </w:tcPr>
          <w:p w:rsidR="00BC6A84" w:rsidRPr="00FC7C83" w:rsidRDefault="00BC6A84" w:rsidP="00BC6A84">
            <w:pPr>
              <w:rPr>
                <w:rFonts w:ascii="Times New Roman" w:hAnsi="Times New Roman"/>
                <w:b/>
                <w:bCs/>
                <w:color w:val="000080"/>
                <w:sz w:val="16"/>
                <w:szCs w:val="16"/>
                <w:lang w:val="ru-RU"/>
              </w:rPr>
            </w:pPr>
            <w:r w:rsidRPr="00FC7C83">
              <w:rPr>
                <w:rFonts w:ascii="Times New Roman" w:hAnsi="Times New Roman"/>
                <w:b/>
                <w:bCs/>
                <w:color w:val="000080"/>
                <w:sz w:val="16"/>
                <w:szCs w:val="16"/>
                <w:lang w:val="ru-RU"/>
              </w:rPr>
              <w:t>УСТРОЙСТВО ПЛИНТУСОВ ПЛАСТИКОВЫХ НА ВИНТАХ САМОНАРЕЗАЮЩИХ</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100М</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6,66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3,996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13.3</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000521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ДРЕЛИ ЭЛЕКТРИЧЕСКИЕ</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1,33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0,798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001041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ШУРУПОВЕРТЫ</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2,01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1,206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13.5</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002509</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АВТОМОБИЛИ БОРТОВЫЕ ГРУЗОПОДЪЕМНОСТЬЮ ДО 5 Т</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МАШ-Ч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0,018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13.6</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029840</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УГОЛОК НАРУЖНЫЙ ДЛЯ ПЛАСТИКОВОГО ПЛИНТУСА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4,2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13.7</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029841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УГОЛОК ВНУТРЕННИЙ ДЛЯ ПЛАСТИКОВОГО ПЛИНТУСА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7</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4,2</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13.8</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029842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СОЕДИНИТЕЛЬ ДЛЯ ПЛАСТИКОВОГО ПЛИНТУСА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40</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24</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13.9</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029843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ЗАГЛУШКА ТОРЦЕВАЯ ДЛЯ ПЛАСТИКОВОГО ПЛИНТУСА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16</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9,6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13.10</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030795</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ДЮБЕЛИ РАСПОРНЫЕ ПОЛИЭТИЛЕНОВЫЕ 6Х30 ММ</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10 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26,3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15,78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13.11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035391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ВИНТЫ САМОНАРЕЗАЮЩИЕ С ОСТРЫМ КОНЦОМ ДЛИНОЙ 35 ММ</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ШТ</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263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157,8</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13.12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044346</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ПЛИНТУСЫ ДЛЯ ПОЛОВ ИЗ ПЛАСТИКАТА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М</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101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60,6</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14</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E56-15-2</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b/>
                <w:bCs/>
                <w:color w:val="000080"/>
                <w:sz w:val="16"/>
                <w:szCs w:val="16"/>
              </w:rPr>
            </w:pPr>
            <w:r w:rsidRPr="00BC6A84">
              <w:rPr>
                <w:rFonts w:ascii="Times New Roman" w:hAnsi="Times New Roman"/>
                <w:b/>
                <w:bCs/>
                <w:color w:val="000080"/>
                <w:sz w:val="16"/>
                <w:szCs w:val="16"/>
              </w:rPr>
              <w:t>РЕМОНТ ДВЕРИ АКФА</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100ШТ</w:t>
            </w:r>
          </w:p>
        </w:tc>
        <w:tc>
          <w:tcPr>
            <w:tcW w:w="2059" w:type="dxa"/>
            <w:gridSpan w:val="2"/>
            <w:tcBorders>
              <w:top w:val="single" w:sz="4" w:space="0" w:color="auto"/>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b/>
                <w:bCs/>
                <w:color w:val="000080"/>
                <w:sz w:val="16"/>
                <w:szCs w:val="16"/>
              </w:rPr>
            </w:pPr>
            <w:r w:rsidRPr="00BC6A84">
              <w:rPr>
                <w:rFonts w:ascii="Times New Roman" w:hAnsi="Times New Roman"/>
                <w:b/>
                <w:bCs/>
                <w:color w:val="000080"/>
                <w:sz w:val="16"/>
                <w:szCs w:val="16"/>
              </w:rPr>
              <w:t>0,01</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14.1</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000001</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РАБОЧИХ-СТРОИТЕЛЕЙ</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263,73</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2,6373</w:t>
            </w:r>
          </w:p>
        </w:tc>
      </w:tr>
      <w:tr w:rsidR="00BC6A84" w:rsidRPr="00BC6A84" w:rsidTr="00BC6A84">
        <w:trPr>
          <w:trHeight w:val="255"/>
        </w:trPr>
        <w:tc>
          <w:tcPr>
            <w:tcW w:w="580" w:type="dxa"/>
            <w:tcBorders>
              <w:top w:val="nil"/>
              <w:left w:val="single" w:sz="4" w:space="0" w:color="auto"/>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14.2</w:t>
            </w:r>
          </w:p>
        </w:tc>
        <w:tc>
          <w:tcPr>
            <w:tcW w:w="1558"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000003</w:t>
            </w:r>
          </w:p>
        </w:tc>
        <w:tc>
          <w:tcPr>
            <w:tcW w:w="3953" w:type="dxa"/>
            <w:tcBorders>
              <w:top w:val="nil"/>
              <w:left w:val="nil"/>
              <w:bottom w:val="single" w:sz="4" w:space="0" w:color="auto"/>
              <w:right w:val="single" w:sz="4" w:space="0" w:color="auto"/>
            </w:tcBorders>
            <w:shd w:val="clear" w:color="auto" w:fill="auto"/>
            <w:hideMark/>
          </w:tcPr>
          <w:p w:rsidR="00BC6A84" w:rsidRPr="00BC6A84" w:rsidRDefault="00BC6A84" w:rsidP="00BC6A84">
            <w:pPr>
              <w:rPr>
                <w:rFonts w:ascii="Times New Roman" w:hAnsi="Times New Roman"/>
                <w:i/>
                <w:iCs/>
                <w:color w:val="0000FF"/>
                <w:sz w:val="16"/>
                <w:szCs w:val="16"/>
              </w:rPr>
            </w:pPr>
            <w:r w:rsidRPr="00BC6A84">
              <w:rPr>
                <w:rFonts w:ascii="Times New Roman" w:hAnsi="Times New Roman"/>
                <w:i/>
                <w:iCs/>
                <w:color w:val="0000FF"/>
                <w:sz w:val="16"/>
                <w:szCs w:val="16"/>
              </w:rPr>
              <w:t>ЗАТРАТЫ ТРУДА МАШИНИСТОВ</w:t>
            </w:r>
          </w:p>
        </w:tc>
        <w:tc>
          <w:tcPr>
            <w:tcW w:w="1025"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center"/>
              <w:rPr>
                <w:rFonts w:ascii="Times New Roman" w:hAnsi="Times New Roman"/>
                <w:i/>
                <w:iCs/>
                <w:color w:val="0000FF"/>
                <w:sz w:val="16"/>
                <w:szCs w:val="16"/>
              </w:rPr>
            </w:pPr>
            <w:r w:rsidRPr="00BC6A84">
              <w:rPr>
                <w:rFonts w:ascii="Times New Roman" w:hAnsi="Times New Roman"/>
                <w:i/>
                <w:iCs/>
                <w:color w:val="0000FF"/>
                <w:sz w:val="16"/>
                <w:szCs w:val="16"/>
              </w:rPr>
              <w:t>ЧЕЛ-Ч</w:t>
            </w:r>
          </w:p>
        </w:tc>
        <w:tc>
          <w:tcPr>
            <w:tcW w:w="1049"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0,11</w:t>
            </w:r>
          </w:p>
        </w:tc>
        <w:tc>
          <w:tcPr>
            <w:tcW w:w="1010" w:type="dxa"/>
            <w:tcBorders>
              <w:top w:val="nil"/>
              <w:left w:val="nil"/>
              <w:bottom w:val="single" w:sz="4" w:space="0" w:color="auto"/>
              <w:right w:val="single" w:sz="4" w:space="0" w:color="auto"/>
            </w:tcBorders>
            <w:shd w:val="clear" w:color="auto" w:fill="auto"/>
            <w:hideMark/>
          </w:tcPr>
          <w:p w:rsidR="00BC6A84" w:rsidRPr="00BC6A84" w:rsidRDefault="00BC6A84" w:rsidP="00BC6A84">
            <w:pPr>
              <w:jc w:val="right"/>
              <w:rPr>
                <w:rFonts w:ascii="Times New Roman" w:hAnsi="Times New Roman"/>
                <w:i/>
                <w:iCs/>
                <w:color w:val="0000FF"/>
                <w:sz w:val="16"/>
                <w:szCs w:val="16"/>
              </w:rPr>
            </w:pPr>
            <w:r w:rsidRPr="00BC6A84">
              <w:rPr>
                <w:rFonts w:ascii="Times New Roman" w:hAnsi="Times New Roman"/>
                <w:i/>
                <w:iCs/>
                <w:color w:val="0000FF"/>
                <w:sz w:val="16"/>
                <w:szCs w:val="16"/>
              </w:rPr>
              <w:t>0,0011</w:t>
            </w:r>
          </w:p>
        </w:tc>
      </w:tr>
    </w:tbl>
    <w:p w:rsidR="00840D57" w:rsidRDefault="00840D57" w:rsidP="00DC64CC">
      <w:pPr>
        <w:spacing w:line="259" w:lineRule="auto"/>
        <w:ind w:firstLine="567"/>
        <w:jc w:val="both"/>
        <w:rPr>
          <w:rFonts w:ascii="Times New Roman" w:eastAsiaTheme="minorHAnsi" w:hAnsi="Times New Roman" w:cstheme="minorBidi"/>
          <w:szCs w:val="22"/>
          <w:lang w:val="ru-RU"/>
        </w:rPr>
      </w:pPr>
    </w:p>
    <w:p w:rsidR="00840D57" w:rsidRPr="0068757F" w:rsidRDefault="00840D57" w:rsidP="00DC64CC">
      <w:pPr>
        <w:spacing w:line="259" w:lineRule="auto"/>
        <w:ind w:firstLine="567"/>
        <w:jc w:val="both"/>
        <w:rPr>
          <w:rFonts w:ascii="Times New Roman" w:eastAsiaTheme="minorHAnsi" w:hAnsi="Times New Roman" w:cstheme="minorBidi"/>
          <w:szCs w:val="22"/>
          <w:lang w:val="ru-RU"/>
        </w:rPr>
      </w:pPr>
    </w:p>
    <w:p w:rsidR="00D2747D" w:rsidRPr="0068757F" w:rsidRDefault="00D2747D">
      <w:pPr>
        <w:rPr>
          <w:rFonts w:ascii="Times New Roman" w:eastAsiaTheme="minorHAnsi" w:hAnsi="Times New Roman" w:cstheme="minorBidi"/>
          <w:szCs w:val="22"/>
          <w:lang w:val="ru-RU"/>
        </w:rPr>
      </w:pPr>
      <w:r w:rsidRPr="0068757F">
        <w:rPr>
          <w:rFonts w:ascii="Times New Roman" w:eastAsiaTheme="minorHAnsi" w:hAnsi="Times New Roman" w:cstheme="minorBidi"/>
          <w:szCs w:val="22"/>
          <w:lang w:val="ru-RU"/>
        </w:rPr>
        <w:br w:type="page"/>
      </w:r>
    </w:p>
    <w:p w:rsidR="00A42F30" w:rsidRPr="0068757F" w:rsidRDefault="00A42F30" w:rsidP="00DC7BD1">
      <w:pPr>
        <w:pStyle w:val="aff4"/>
        <w:numPr>
          <w:ilvl w:val="0"/>
          <w:numId w:val="5"/>
        </w:numPr>
        <w:jc w:val="center"/>
        <w:rPr>
          <w:rFonts w:ascii="Times New Roman" w:hAnsi="Times New Roman" w:cs="Times New Roman"/>
          <w:b/>
          <w:sz w:val="22"/>
          <w:szCs w:val="22"/>
        </w:rPr>
      </w:pPr>
      <w:r w:rsidRPr="0068757F">
        <w:rPr>
          <w:rFonts w:ascii="Times New Roman" w:hAnsi="Times New Roman" w:cs="Times New Roman"/>
          <w:b/>
          <w:sz w:val="22"/>
          <w:szCs w:val="22"/>
        </w:rPr>
        <w:lastRenderedPageBreak/>
        <w:t>ЦЕНОВАЯ ЧАСТЬ</w:t>
      </w:r>
    </w:p>
    <w:p w:rsidR="002346FE" w:rsidRPr="0068757F" w:rsidRDefault="002346FE" w:rsidP="002346FE">
      <w:pPr>
        <w:pStyle w:val="af3"/>
        <w:rPr>
          <w:sz w:val="22"/>
          <w:szCs w:val="22"/>
          <w:lang w:val="ru-RU" w:eastAsia="zh-CN" w:bidi="hi-IN"/>
        </w:rPr>
      </w:pPr>
    </w:p>
    <w:tbl>
      <w:tblPr>
        <w:tblW w:w="8222" w:type="dxa"/>
        <w:tblInd w:w="-4" w:type="dxa"/>
        <w:tblLayout w:type="fixed"/>
        <w:tblLook w:val="0000" w:firstRow="0" w:lastRow="0" w:firstColumn="0" w:lastColumn="0" w:noHBand="0" w:noVBand="0"/>
      </w:tblPr>
      <w:tblGrid>
        <w:gridCol w:w="567"/>
        <w:gridCol w:w="3393"/>
        <w:gridCol w:w="4262"/>
      </w:tblGrid>
      <w:tr w:rsidR="00077823" w:rsidRPr="0068757F" w:rsidTr="00BC6A84">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Стартовая цена</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BC6A84" w:rsidP="00077823">
            <w:pPr>
              <w:jc w:val="both"/>
              <w:rPr>
                <w:rFonts w:ascii="Times New Roman" w:hAnsi="Times New Roman"/>
                <w:i/>
                <w:color w:val="FF0000"/>
                <w:sz w:val="22"/>
                <w:szCs w:val="22"/>
                <w:lang w:val="ru-RU"/>
              </w:rPr>
            </w:pPr>
            <w:r w:rsidRPr="00BC6A84">
              <w:rPr>
                <w:rFonts w:ascii="Times New Roman" w:hAnsi="Times New Roman"/>
                <w:sz w:val="22"/>
                <w:szCs w:val="22"/>
                <w:lang w:val="ru-RU"/>
              </w:rPr>
              <w:t>50 662 857</w:t>
            </w:r>
            <w:r w:rsidR="00077823" w:rsidRPr="0068757F">
              <w:rPr>
                <w:rFonts w:ascii="Times New Roman" w:hAnsi="Times New Roman"/>
                <w:sz w:val="22"/>
                <w:szCs w:val="22"/>
                <w:lang w:val="ru-RU"/>
              </w:rPr>
              <w:t xml:space="preserve">,00 </w:t>
            </w:r>
            <w:proofErr w:type="spellStart"/>
            <w:r w:rsidR="00077823" w:rsidRPr="0068757F">
              <w:rPr>
                <w:rFonts w:ascii="Times New Roman" w:hAnsi="Times New Roman"/>
                <w:sz w:val="22"/>
                <w:szCs w:val="22"/>
                <w:lang w:val="ru-RU"/>
              </w:rPr>
              <w:t>сум</w:t>
            </w:r>
            <w:proofErr w:type="spellEnd"/>
            <w:r w:rsidR="00077823" w:rsidRPr="0068757F">
              <w:rPr>
                <w:rFonts w:ascii="Times New Roman" w:hAnsi="Times New Roman"/>
                <w:sz w:val="22"/>
                <w:szCs w:val="22"/>
                <w:lang w:val="ru-RU"/>
              </w:rPr>
              <w:t xml:space="preserve"> с учетом НДС</w:t>
            </w:r>
          </w:p>
        </w:tc>
      </w:tr>
      <w:tr w:rsidR="00077823" w:rsidRPr="0068757F" w:rsidTr="00BC6A84">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Источник финансирования</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both"/>
              <w:rPr>
                <w:rFonts w:ascii="Times New Roman" w:hAnsi="Times New Roman"/>
                <w:sz w:val="22"/>
                <w:szCs w:val="22"/>
                <w:lang w:val="ru-RU"/>
              </w:rPr>
            </w:pPr>
            <w:r w:rsidRPr="0068757F">
              <w:rPr>
                <w:rFonts w:ascii="Times New Roman" w:hAnsi="Times New Roman"/>
                <w:sz w:val="22"/>
                <w:szCs w:val="22"/>
                <w:lang w:val="ru-RU"/>
              </w:rPr>
              <w:t>Собственные средства</w:t>
            </w:r>
          </w:p>
        </w:tc>
      </w:tr>
      <w:tr w:rsidR="00077823" w:rsidRPr="0068757F" w:rsidTr="00BC6A84">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Условия оплаты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F0704E" w:rsidP="00F33BAB">
            <w:pPr>
              <w:autoSpaceDE w:val="0"/>
              <w:autoSpaceDN w:val="0"/>
              <w:adjustRightInd w:val="0"/>
              <w:jc w:val="both"/>
              <w:rPr>
                <w:rFonts w:ascii="Times New Roman" w:hAnsi="Times New Roman"/>
                <w:sz w:val="22"/>
                <w:szCs w:val="22"/>
                <w:lang w:val="ru-RU"/>
              </w:rPr>
            </w:pPr>
            <w:r w:rsidRPr="00F0704E">
              <w:rPr>
                <w:rFonts w:ascii="Times New Roman" w:hAnsi="Times New Roman"/>
                <w:sz w:val="22"/>
                <w:szCs w:val="22"/>
                <w:lang w:val="ru-RU"/>
              </w:rPr>
              <w:t>30% аванс, 70 % текущее финансирование за выполненные работы (или 100 % оплата после окончания работ)</w:t>
            </w:r>
          </w:p>
        </w:tc>
      </w:tr>
      <w:tr w:rsidR="00077823" w:rsidRPr="0068757F" w:rsidTr="00BC6A84">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Валюта платежа для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rPr>
                <w:rFonts w:ascii="Times New Roman" w:hAnsi="Times New Roman"/>
                <w:sz w:val="22"/>
                <w:szCs w:val="22"/>
                <w:lang w:val="ru-RU"/>
              </w:rPr>
            </w:pPr>
            <w:r w:rsidRPr="0068757F">
              <w:rPr>
                <w:rFonts w:ascii="Times New Roman" w:hAnsi="Times New Roman"/>
                <w:sz w:val="22"/>
                <w:szCs w:val="22"/>
                <w:lang w:val="ru-RU"/>
              </w:rPr>
              <w:t xml:space="preserve">Узбекский </w:t>
            </w:r>
            <w:proofErr w:type="spellStart"/>
            <w:r w:rsidRPr="0068757F">
              <w:rPr>
                <w:rFonts w:ascii="Times New Roman" w:hAnsi="Times New Roman"/>
                <w:sz w:val="22"/>
                <w:szCs w:val="22"/>
                <w:lang w:val="ru-RU"/>
              </w:rPr>
              <w:t>сум</w:t>
            </w:r>
            <w:proofErr w:type="spellEnd"/>
          </w:p>
        </w:tc>
      </w:tr>
      <w:tr w:rsidR="00077823" w:rsidRPr="0068757F" w:rsidTr="00BC6A84">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180BB0">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Место выполнения работ </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BC6A84" w:rsidP="00180BB0">
            <w:pPr>
              <w:autoSpaceDE w:val="0"/>
              <w:autoSpaceDN w:val="0"/>
              <w:adjustRightInd w:val="0"/>
              <w:jc w:val="both"/>
              <w:rPr>
                <w:rFonts w:ascii="Times New Roman" w:hAnsi="Times New Roman"/>
                <w:sz w:val="22"/>
                <w:szCs w:val="22"/>
                <w:lang w:val="ru-RU"/>
              </w:rPr>
            </w:pPr>
            <w:proofErr w:type="spellStart"/>
            <w:r w:rsidRPr="00BC6A84">
              <w:rPr>
                <w:rFonts w:ascii="Times New Roman" w:hAnsi="Times New Roman"/>
                <w:sz w:val="22"/>
                <w:szCs w:val="22"/>
                <w:lang w:val="ru-RU"/>
              </w:rPr>
              <w:t>Навоийская</w:t>
            </w:r>
            <w:proofErr w:type="spellEnd"/>
            <w:r w:rsidRPr="00BC6A84">
              <w:rPr>
                <w:rFonts w:ascii="Times New Roman" w:hAnsi="Times New Roman"/>
                <w:sz w:val="22"/>
                <w:szCs w:val="22"/>
                <w:lang w:val="ru-RU"/>
              </w:rPr>
              <w:t xml:space="preserve"> область, </w:t>
            </w:r>
            <w:proofErr w:type="spellStart"/>
            <w:r w:rsidRPr="00BC6A84">
              <w:rPr>
                <w:rFonts w:ascii="Times New Roman" w:hAnsi="Times New Roman"/>
                <w:sz w:val="22"/>
                <w:szCs w:val="22"/>
                <w:lang w:val="ru-RU"/>
              </w:rPr>
              <w:t>Карманинский</w:t>
            </w:r>
            <w:proofErr w:type="spellEnd"/>
            <w:r w:rsidRPr="00BC6A84">
              <w:rPr>
                <w:rFonts w:ascii="Times New Roman" w:hAnsi="Times New Roman"/>
                <w:sz w:val="22"/>
                <w:szCs w:val="22"/>
                <w:lang w:val="ru-RU"/>
              </w:rPr>
              <w:t xml:space="preserve"> район, Экономическая индустриальная зона</w:t>
            </w:r>
          </w:p>
        </w:tc>
      </w:tr>
      <w:tr w:rsidR="00077823" w:rsidRPr="0068757F" w:rsidTr="00BC6A84">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Сроки </w:t>
            </w:r>
            <w:r w:rsidR="00D2747D" w:rsidRPr="0068757F">
              <w:rPr>
                <w:rFonts w:ascii="Times New Roman" w:hAnsi="Times New Roman"/>
                <w:sz w:val="22"/>
                <w:szCs w:val="22"/>
                <w:lang w:val="ru-RU"/>
              </w:rPr>
              <w:t>выполнения работ</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 xml:space="preserve">не более </w:t>
            </w:r>
            <w:r w:rsidR="00A958D5">
              <w:rPr>
                <w:rFonts w:ascii="Times New Roman" w:hAnsi="Times New Roman"/>
                <w:sz w:val="22"/>
                <w:szCs w:val="22"/>
                <w:lang w:val="ru-RU"/>
              </w:rPr>
              <w:t>15</w:t>
            </w:r>
            <w:r w:rsidRPr="0068757F">
              <w:rPr>
                <w:rFonts w:ascii="Times New Roman" w:hAnsi="Times New Roman"/>
                <w:sz w:val="22"/>
                <w:szCs w:val="22"/>
                <w:lang w:val="ru-RU"/>
              </w:rPr>
              <w:t xml:space="preserve"> </w:t>
            </w:r>
            <w:r w:rsidR="00F0704E">
              <w:rPr>
                <w:rFonts w:ascii="Times New Roman" w:hAnsi="Times New Roman"/>
                <w:sz w:val="22"/>
                <w:szCs w:val="22"/>
                <w:lang w:val="ru-RU"/>
              </w:rPr>
              <w:t xml:space="preserve">календарных </w:t>
            </w:r>
            <w:r w:rsidRPr="0068757F">
              <w:rPr>
                <w:rFonts w:ascii="Times New Roman" w:hAnsi="Times New Roman"/>
                <w:sz w:val="22"/>
                <w:szCs w:val="22"/>
                <w:lang w:val="ru-RU"/>
              </w:rPr>
              <w:t>дней</w:t>
            </w:r>
          </w:p>
        </w:tc>
      </w:tr>
      <w:tr w:rsidR="00077823" w:rsidRPr="0068757F" w:rsidTr="00BC6A84">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077823" w:rsidRPr="0068757F" w:rsidRDefault="00077823" w:rsidP="00077823">
            <w:pPr>
              <w:autoSpaceDE w:val="0"/>
              <w:autoSpaceDN w:val="0"/>
              <w:adjustRightInd w:val="0"/>
              <w:jc w:val="center"/>
              <w:rPr>
                <w:rFonts w:ascii="Times New Roman" w:hAnsi="Times New Roman"/>
                <w:sz w:val="22"/>
                <w:szCs w:val="22"/>
                <w:lang w:val="ru-RU"/>
              </w:rPr>
            </w:pPr>
            <w:r w:rsidRPr="0068757F">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Срок действия предложения</w:t>
            </w:r>
          </w:p>
        </w:tc>
        <w:tc>
          <w:tcPr>
            <w:tcW w:w="4262" w:type="dxa"/>
            <w:tcBorders>
              <w:top w:val="single" w:sz="3" w:space="0" w:color="000000"/>
              <w:left w:val="single" w:sz="3" w:space="0" w:color="000000"/>
              <w:bottom w:val="single" w:sz="3" w:space="0" w:color="000000"/>
              <w:right w:val="single" w:sz="3" w:space="0" w:color="000000"/>
            </w:tcBorders>
            <w:shd w:val="clear" w:color="000000" w:fill="FFFFFF"/>
          </w:tcPr>
          <w:p w:rsidR="00077823" w:rsidRPr="0068757F" w:rsidRDefault="00077823" w:rsidP="00077823">
            <w:pPr>
              <w:tabs>
                <w:tab w:val="left" w:pos="1410"/>
              </w:tabs>
              <w:autoSpaceDE w:val="0"/>
              <w:autoSpaceDN w:val="0"/>
              <w:adjustRightInd w:val="0"/>
              <w:rPr>
                <w:rFonts w:ascii="Times New Roman" w:hAnsi="Times New Roman"/>
                <w:sz w:val="22"/>
                <w:szCs w:val="22"/>
                <w:lang w:val="ru-RU"/>
              </w:rPr>
            </w:pPr>
            <w:r w:rsidRPr="0068757F">
              <w:rPr>
                <w:rFonts w:ascii="Times New Roman" w:hAnsi="Times New Roman"/>
                <w:sz w:val="22"/>
                <w:szCs w:val="22"/>
                <w:lang w:val="ru-RU"/>
              </w:rPr>
              <w:t>не менее 90 дней с момента окончания приема предложений</w:t>
            </w:r>
          </w:p>
        </w:tc>
      </w:tr>
    </w:tbl>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904AE7" w:rsidRPr="0068757F" w:rsidRDefault="00904AE7" w:rsidP="00942958">
      <w:pPr>
        <w:pStyle w:val="aff4"/>
        <w:spacing w:line="230" w:lineRule="auto"/>
        <w:jc w:val="center"/>
        <w:rPr>
          <w:rFonts w:ascii="Times New Roman" w:hAnsi="Times New Roman" w:cs="Times New Roman"/>
          <w:sz w:val="22"/>
          <w:szCs w:val="22"/>
        </w:rPr>
      </w:pPr>
    </w:p>
    <w:p w:rsidR="00883AA3" w:rsidRPr="0068757F" w:rsidRDefault="00A42F30" w:rsidP="00942958">
      <w:pPr>
        <w:pStyle w:val="aff4"/>
        <w:spacing w:line="230" w:lineRule="auto"/>
        <w:jc w:val="center"/>
        <w:rPr>
          <w:rFonts w:ascii="Times New Roman" w:hAnsi="Times New Roman" w:cs="Times New Roman"/>
          <w:sz w:val="22"/>
          <w:szCs w:val="22"/>
        </w:rPr>
      </w:pPr>
      <w:r w:rsidRPr="0068757F">
        <w:rPr>
          <w:rFonts w:ascii="Times New Roman" w:hAnsi="Times New Roman" w:cs="Times New Roman"/>
          <w:sz w:val="22"/>
          <w:szCs w:val="22"/>
        </w:rPr>
        <w:br w:type="page"/>
      </w:r>
    </w:p>
    <w:p w:rsidR="00883AA3" w:rsidRPr="0068757F" w:rsidRDefault="00883AA3" w:rsidP="00DC7BD1">
      <w:pPr>
        <w:pStyle w:val="aff4"/>
        <w:numPr>
          <w:ilvl w:val="0"/>
          <w:numId w:val="5"/>
        </w:numPr>
        <w:jc w:val="center"/>
        <w:rPr>
          <w:rFonts w:ascii="Times New Roman" w:hAnsi="Times New Roman" w:cs="Times New Roman"/>
          <w:b/>
          <w:color w:val="auto"/>
          <w:sz w:val="22"/>
          <w:szCs w:val="22"/>
        </w:rPr>
      </w:pPr>
      <w:r w:rsidRPr="0068757F">
        <w:rPr>
          <w:rFonts w:ascii="Times New Roman" w:hAnsi="Times New Roman" w:cs="Times New Roman"/>
          <w:b/>
          <w:color w:val="auto"/>
          <w:sz w:val="22"/>
          <w:szCs w:val="22"/>
        </w:rPr>
        <w:lastRenderedPageBreak/>
        <w:t>ПРОЕКТ ДОГОВОРА</w:t>
      </w:r>
    </w:p>
    <w:p w:rsidR="00180BB0" w:rsidRPr="0068757F" w:rsidRDefault="00180BB0" w:rsidP="00180BB0">
      <w:pPr>
        <w:keepNext/>
        <w:widowControl w:val="0"/>
        <w:suppressAutoHyphens/>
        <w:spacing w:before="240" w:after="120"/>
        <w:jc w:val="center"/>
        <w:rPr>
          <w:rFonts w:ascii="Times New Roman" w:hAnsi="Times New Roman"/>
          <w:sz w:val="22"/>
          <w:szCs w:val="22"/>
          <w:lang w:val="ru-RU"/>
        </w:rPr>
      </w:pPr>
      <w:r w:rsidRPr="0068757F">
        <w:rPr>
          <w:rFonts w:ascii="Times New Roman" w:hAnsi="Times New Roman"/>
          <w:i/>
          <w:kern w:val="2"/>
          <w:sz w:val="22"/>
          <w:szCs w:val="22"/>
          <w:lang w:val="ru-RU" w:eastAsia="zh-CN" w:bidi="hi-IN"/>
        </w:rPr>
        <w:t>Проект договора не является окончательным, в него могут быть внесены изменения, дополнения в процессе переговоров</w:t>
      </w:r>
    </w:p>
    <w:p w:rsidR="00B44671" w:rsidRPr="0068757F" w:rsidRDefault="00B44671" w:rsidP="00B44671">
      <w:pPr>
        <w:pStyle w:val="aff4"/>
        <w:spacing w:line="230" w:lineRule="auto"/>
        <w:jc w:val="center"/>
        <w:rPr>
          <w:rFonts w:ascii="Times New Roman" w:hAnsi="Times New Roman" w:cs="Times New Roman"/>
          <w:b/>
          <w:color w:val="auto"/>
          <w:sz w:val="22"/>
          <w:szCs w:val="22"/>
          <w:lang w:eastAsia="ru-RU"/>
        </w:rPr>
      </w:pPr>
      <w:r w:rsidRPr="0068757F">
        <w:rPr>
          <w:rFonts w:ascii="Times New Roman" w:hAnsi="Times New Roman" w:cs="Times New Roman"/>
          <w:b/>
          <w:color w:val="auto"/>
          <w:sz w:val="22"/>
          <w:szCs w:val="22"/>
          <w:lang w:eastAsia="ru-RU"/>
        </w:rPr>
        <w:t>ДОГОВОР ПОДРЯДА № _____</w:t>
      </w:r>
    </w:p>
    <w:p w:rsidR="00B44671" w:rsidRPr="0068757F" w:rsidRDefault="00B44671" w:rsidP="00B44671">
      <w:pPr>
        <w:spacing w:line="230" w:lineRule="auto"/>
        <w:ind w:firstLine="720"/>
        <w:rPr>
          <w:rFonts w:ascii="Times New Roman" w:hAnsi="Times New Roman"/>
          <w:sz w:val="22"/>
          <w:szCs w:val="22"/>
          <w:lang w:val="ru-RU" w:eastAsia="ru-RU"/>
        </w:rPr>
      </w:pPr>
    </w:p>
    <w:p w:rsidR="00B44671" w:rsidRPr="0068757F" w:rsidRDefault="00B44671" w:rsidP="00B44671">
      <w:pPr>
        <w:spacing w:line="230" w:lineRule="auto"/>
        <w:rPr>
          <w:rFonts w:ascii="Times New Roman" w:hAnsi="Times New Roman"/>
          <w:sz w:val="22"/>
          <w:szCs w:val="22"/>
          <w:lang w:val="ru-RU" w:eastAsia="ru-RU"/>
        </w:rPr>
      </w:pPr>
      <w:r w:rsidRPr="0068757F">
        <w:rPr>
          <w:rFonts w:ascii="Times New Roman" w:hAnsi="Times New Roman"/>
          <w:sz w:val="22"/>
          <w:szCs w:val="22"/>
          <w:lang w:val="ru-RU" w:eastAsia="ru-RU"/>
        </w:rPr>
        <w:t>г. Ташкент</w:t>
      </w:r>
      <w:r w:rsidRPr="0068757F">
        <w:rPr>
          <w:rFonts w:ascii="Times New Roman" w:hAnsi="Times New Roman"/>
          <w:sz w:val="22"/>
          <w:szCs w:val="22"/>
          <w:lang w:val="ru-RU" w:eastAsia="ru-RU"/>
        </w:rPr>
        <w:tab/>
        <w:t xml:space="preserve">                                                                 </w:t>
      </w:r>
      <w:r w:rsidRPr="0068757F">
        <w:rPr>
          <w:rFonts w:ascii="Times New Roman" w:hAnsi="Times New Roman"/>
          <w:sz w:val="22"/>
          <w:szCs w:val="22"/>
          <w:lang w:val="ru-RU" w:eastAsia="ru-RU"/>
        </w:rPr>
        <w:tab/>
      </w:r>
      <w:r w:rsidRPr="0068757F">
        <w:rPr>
          <w:rFonts w:ascii="Times New Roman" w:hAnsi="Times New Roman"/>
          <w:sz w:val="22"/>
          <w:szCs w:val="22"/>
          <w:lang w:val="ru-RU" w:eastAsia="ru-RU"/>
        </w:rPr>
        <w:tab/>
        <w:t>“__” ___________20__г.</w:t>
      </w:r>
    </w:p>
    <w:p w:rsidR="00B44671" w:rsidRPr="0068757F" w:rsidRDefault="00B44671" w:rsidP="00B44671">
      <w:pPr>
        <w:spacing w:line="230" w:lineRule="auto"/>
        <w:ind w:firstLine="720"/>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АО «Национальный банк внешнеэкономической деятельности Республики Узбекистан»,</w:t>
      </w:r>
      <w:r w:rsidRPr="0068757F">
        <w:rPr>
          <w:rFonts w:ascii="Times New Roman" w:hAnsi="Times New Roman"/>
          <w:sz w:val="22"/>
          <w:szCs w:val="22"/>
          <w:lang w:val="ru-RU" w:eastAsia="ru-RU"/>
        </w:rPr>
        <w:t xml:space="preserve"> именуемый в дальнейшем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в лице ________________________, действующего на основании доверенности № _____________ от ___.___.2022г., с одной стороны 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 ___________________________________________ именуемое в дальнейшем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____._____.2022г. по отбору подрядной организации на выполнение работ по объекту </w:t>
      </w:r>
      <w:r w:rsidRPr="0068757F">
        <w:rPr>
          <w:rFonts w:ascii="Times New Roman" w:hAnsi="Times New Roman"/>
          <w:b/>
          <w:sz w:val="22"/>
          <w:szCs w:val="22"/>
          <w:lang w:val="ru-RU" w:eastAsia="ru-RU"/>
        </w:rPr>
        <w:t>«</w:t>
      </w:r>
      <w:r w:rsidR="00A958D5" w:rsidRPr="00A958D5">
        <w:rPr>
          <w:rFonts w:ascii="Times New Roman" w:hAnsi="Times New Roman"/>
          <w:b/>
          <w:sz w:val="22"/>
          <w:szCs w:val="22"/>
          <w:lang w:val="ru-RU" w:eastAsia="ru-RU"/>
        </w:rPr>
        <w:t xml:space="preserve">Текущий ремонт в </w:t>
      </w:r>
      <w:proofErr w:type="spellStart"/>
      <w:r w:rsidR="00BC6A84" w:rsidRPr="00BC6A84">
        <w:rPr>
          <w:rFonts w:ascii="Times New Roman" w:hAnsi="Times New Roman"/>
          <w:b/>
          <w:sz w:val="22"/>
          <w:szCs w:val="22"/>
          <w:lang w:val="ru-RU" w:eastAsia="ru-RU"/>
        </w:rPr>
        <w:t>Маликрабатском</w:t>
      </w:r>
      <w:proofErr w:type="spellEnd"/>
      <w:r w:rsidR="00BC6A84" w:rsidRPr="00BC6A84">
        <w:rPr>
          <w:rFonts w:ascii="Times New Roman" w:hAnsi="Times New Roman"/>
          <w:b/>
          <w:sz w:val="22"/>
          <w:szCs w:val="22"/>
          <w:lang w:val="ru-RU" w:eastAsia="ru-RU"/>
        </w:rPr>
        <w:t xml:space="preserve"> </w:t>
      </w:r>
      <w:r w:rsidR="00A958D5" w:rsidRPr="00A958D5">
        <w:rPr>
          <w:rFonts w:ascii="Times New Roman" w:hAnsi="Times New Roman"/>
          <w:b/>
          <w:sz w:val="22"/>
          <w:szCs w:val="22"/>
          <w:lang w:val="ru-RU" w:eastAsia="ru-RU"/>
        </w:rPr>
        <w:t>филиале АО «Национальный банк внешнеэкономической деятельности Республики Узбекистан</w:t>
      </w:r>
      <w:r w:rsidR="00BC6A84" w:rsidRPr="00BC6A84">
        <w:rPr>
          <w:rFonts w:ascii="Times New Roman" w:hAnsi="Times New Roman"/>
          <w:b/>
          <w:sz w:val="22"/>
          <w:szCs w:val="22"/>
          <w:lang w:val="ru-RU" w:eastAsia="ru-RU"/>
        </w:rPr>
        <w:t xml:space="preserve">, расположенном по адресу: </w:t>
      </w:r>
      <w:proofErr w:type="spellStart"/>
      <w:r w:rsidR="00BC6A84" w:rsidRPr="00BC6A84">
        <w:rPr>
          <w:rFonts w:ascii="Times New Roman" w:hAnsi="Times New Roman"/>
          <w:b/>
          <w:sz w:val="22"/>
          <w:szCs w:val="22"/>
          <w:lang w:val="ru-RU" w:eastAsia="ru-RU"/>
        </w:rPr>
        <w:t>Навоийская</w:t>
      </w:r>
      <w:proofErr w:type="spellEnd"/>
      <w:r w:rsidR="00BC6A84" w:rsidRPr="00BC6A84">
        <w:rPr>
          <w:rFonts w:ascii="Times New Roman" w:hAnsi="Times New Roman"/>
          <w:b/>
          <w:sz w:val="22"/>
          <w:szCs w:val="22"/>
          <w:lang w:val="ru-RU" w:eastAsia="ru-RU"/>
        </w:rPr>
        <w:t xml:space="preserve"> область, </w:t>
      </w:r>
      <w:proofErr w:type="spellStart"/>
      <w:r w:rsidR="00BC6A84" w:rsidRPr="00BC6A84">
        <w:rPr>
          <w:rFonts w:ascii="Times New Roman" w:hAnsi="Times New Roman"/>
          <w:b/>
          <w:sz w:val="22"/>
          <w:szCs w:val="22"/>
          <w:lang w:val="ru-RU" w:eastAsia="ru-RU"/>
        </w:rPr>
        <w:t>Карманинский</w:t>
      </w:r>
      <w:proofErr w:type="spellEnd"/>
      <w:r w:rsidR="00BC6A84" w:rsidRPr="00BC6A84">
        <w:rPr>
          <w:rFonts w:ascii="Times New Roman" w:hAnsi="Times New Roman"/>
          <w:b/>
          <w:sz w:val="22"/>
          <w:szCs w:val="22"/>
          <w:lang w:val="ru-RU" w:eastAsia="ru-RU"/>
        </w:rPr>
        <w:t xml:space="preserve"> район, Экономическая индустриальная зона</w:t>
      </w:r>
      <w:r w:rsidRPr="0068757F">
        <w:rPr>
          <w:rFonts w:ascii="Times New Roman" w:hAnsi="Times New Roman"/>
          <w:b/>
          <w:sz w:val="22"/>
          <w:szCs w:val="22"/>
          <w:lang w:val="ru-RU" w:eastAsia="ru-RU"/>
        </w:rPr>
        <w:t>»</w:t>
      </w:r>
      <w:r w:rsidRPr="0068757F">
        <w:rPr>
          <w:rFonts w:ascii="Times New Roman" w:hAnsi="Times New Roman"/>
          <w:sz w:val="22"/>
          <w:szCs w:val="22"/>
          <w:lang w:val="ru-RU" w:eastAsia="ru-RU"/>
        </w:rPr>
        <w:t>, заключили настоящий Договор подряда (далее - Договор) о нижеследующем:</w:t>
      </w:r>
    </w:p>
    <w:p w:rsidR="00B44671" w:rsidRPr="0068757F" w:rsidRDefault="00B44671" w:rsidP="00B44671">
      <w:pPr>
        <w:ind w:firstLine="567"/>
        <w:rPr>
          <w:rFonts w:ascii="Times New Roman" w:hAnsi="Times New Roman"/>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1. Предмет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1.1. </w:t>
      </w:r>
      <w:bookmarkStart w:id="5" w:name="_Hlk68108542"/>
      <w:r w:rsidRPr="0068757F">
        <w:rPr>
          <w:rFonts w:ascii="Times New Roman" w:hAnsi="Times New Roman"/>
          <w:sz w:val="22"/>
          <w:szCs w:val="22"/>
          <w:lang w:val="ru-RU" w:eastAsia="ru-RU"/>
        </w:rPr>
        <w:t xml:space="preserve">Подрядчик обязуется выполнить работы </w:t>
      </w:r>
      <w:r w:rsidR="00180BB0" w:rsidRPr="0068757F">
        <w:rPr>
          <w:rFonts w:ascii="Times New Roman" w:hAnsi="Times New Roman"/>
          <w:sz w:val="22"/>
          <w:szCs w:val="22"/>
          <w:lang w:val="ru-RU" w:eastAsia="ru-RU"/>
        </w:rPr>
        <w:t xml:space="preserve">в соответствии с Техническим заданием, а также </w:t>
      </w:r>
      <w:r w:rsidRPr="0068757F">
        <w:rPr>
          <w:rFonts w:ascii="Times New Roman" w:hAnsi="Times New Roman"/>
          <w:sz w:val="22"/>
          <w:szCs w:val="22"/>
          <w:lang w:val="ru-RU" w:eastAsia="ru-RU"/>
        </w:rPr>
        <w:t>Приложени</w:t>
      </w:r>
      <w:r w:rsidR="00180BB0" w:rsidRPr="0068757F">
        <w:rPr>
          <w:rFonts w:ascii="Times New Roman" w:hAnsi="Times New Roman"/>
          <w:sz w:val="22"/>
          <w:szCs w:val="22"/>
          <w:lang w:val="ru-RU" w:eastAsia="ru-RU"/>
        </w:rPr>
        <w:t>ю</w:t>
      </w:r>
      <w:r w:rsidRPr="0068757F">
        <w:rPr>
          <w:rFonts w:ascii="Times New Roman" w:hAnsi="Times New Roman"/>
          <w:sz w:val="22"/>
          <w:szCs w:val="22"/>
          <w:lang w:val="ru-RU" w:eastAsia="ru-RU"/>
        </w:rPr>
        <w:t xml:space="preserve"> №1 (далее – Работа) объект:  </w:t>
      </w:r>
      <w:bookmarkEnd w:id="5"/>
      <w:r w:rsidR="00B0289A" w:rsidRPr="00B0289A">
        <w:rPr>
          <w:rFonts w:ascii="Times New Roman" w:hAnsi="Times New Roman"/>
          <w:sz w:val="22"/>
          <w:szCs w:val="22"/>
          <w:lang w:val="ru-RU" w:eastAsia="ru-RU"/>
        </w:rPr>
        <w:t xml:space="preserve">«Текущий ремонт в </w:t>
      </w:r>
      <w:proofErr w:type="spellStart"/>
      <w:r w:rsidR="00B0289A" w:rsidRPr="00B0289A">
        <w:rPr>
          <w:rFonts w:ascii="Times New Roman" w:hAnsi="Times New Roman"/>
          <w:sz w:val="22"/>
          <w:szCs w:val="22"/>
          <w:lang w:val="ru-RU" w:eastAsia="ru-RU"/>
        </w:rPr>
        <w:t>Маликрабатском</w:t>
      </w:r>
      <w:proofErr w:type="spellEnd"/>
      <w:r w:rsidR="00B0289A" w:rsidRPr="00B0289A">
        <w:rPr>
          <w:rFonts w:ascii="Times New Roman" w:hAnsi="Times New Roman"/>
          <w:sz w:val="22"/>
          <w:szCs w:val="22"/>
          <w:lang w:val="ru-RU" w:eastAsia="ru-RU"/>
        </w:rPr>
        <w:t xml:space="preserve"> филиале </w:t>
      </w:r>
      <w:r w:rsidR="00B0289A">
        <w:rPr>
          <w:rFonts w:ascii="Times New Roman" w:hAnsi="Times New Roman"/>
          <w:sz w:val="22"/>
          <w:szCs w:val="22"/>
          <w:lang w:val="ru-RU" w:eastAsia="ru-RU"/>
        </w:rPr>
        <w:br/>
      </w:r>
      <w:r w:rsidR="00B0289A" w:rsidRPr="00B0289A">
        <w:rPr>
          <w:rFonts w:ascii="Times New Roman" w:hAnsi="Times New Roman"/>
          <w:sz w:val="22"/>
          <w:szCs w:val="22"/>
          <w:lang w:val="ru-RU" w:eastAsia="ru-RU"/>
        </w:rPr>
        <w:t xml:space="preserve">АО «Национальный банк внешнеэкономической деятельности Республики Узбекистан, расположенном по адресу: </w:t>
      </w:r>
      <w:proofErr w:type="spellStart"/>
      <w:r w:rsidR="00B0289A" w:rsidRPr="00B0289A">
        <w:rPr>
          <w:rFonts w:ascii="Times New Roman" w:hAnsi="Times New Roman"/>
          <w:sz w:val="22"/>
          <w:szCs w:val="22"/>
          <w:lang w:val="ru-RU" w:eastAsia="ru-RU"/>
        </w:rPr>
        <w:t>Навоийская</w:t>
      </w:r>
      <w:proofErr w:type="spellEnd"/>
      <w:r w:rsidR="00B0289A" w:rsidRPr="00B0289A">
        <w:rPr>
          <w:rFonts w:ascii="Times New Roman" w:hAnsi="Times New Roman"/>
          <w:sz w:val="22"/>
          <w:szCs w:val="22"/>
          <w:lang w:val="ru-RU" w:eastAsia="ru-RU"/>
        </w:rPr>
        <w:t xml:space="preserve"> область, </w:t>
      </w:r>
      <w:proofErr w:type="spellStart"/>
      <w:r w:rsidR="00B0289A" w:rsidRPr="00B0289A">
        <w:rPr>
          <w:rFonts w:ascii="Times New Roman" w:hAnsi="Times New Roman"/>
          <w:sz w:val="22"/>
          <w:szCs w:val="22"/>
          <w:lang w:val="ru-RU" w:eastAsia="ru-RU"/>
        </w:rPr>
        <w:t>Карманинский</w:t>
      </w:r>
      <w:proofErr w:type="spellEnd"/>
      <w:r w:rsidR="00B0289A" w:rsidRPr="00B0289A">
        <w:rPr>
          <w:rFonts w:ascii="Times New Roman" w:hAnsi="Times New Roman"/>
          <w:sz w:val="22"/>
          <w:szCs w:val="22"/>
          <w:lang w:val="ru-RU" w:eastAsia="ru-RU"/>
        </w:rPr>
        <w:t xml:space="preserve"> район, Экономическая индустриальная зона»</w:t>
      </w:r>
      <w:r w:rsidRPr="0068757F">
        <w:rPr>
          <w:rFonts w:ascii="Times New Roman" w:hAnsi="Times New Roman"/>
          <w:sz w:val="22"/>
          <w:szCs w:val="22"/>
          <w:lang w:val="ru-RU" w:eastAsia="ru-RU"/>
        </w:rPr>
        <w:t xml:space="preserve"> (далее – Объект)</w:t>
      </w:r>
      <w:bookmarkStart w:id="6" w:name="_Hlk68108577"/>
      <w:r w:rsidRPr="0068757F">
        <w:rPr>
          <w:rFonts w:ascii="Times New Roman" w:hAnsi="Times New Roman"/>
          <w:sz w:val="22"/>
          <w:szCs w:val="22"/>
          <w:lang w:val="ru-RU" w:eastAsia="ru-RU"/>
        </w:rPr>
        <w:t xml:space="preserve"> за свой счет, а Заказчик обязуется принять и оплатить выполненные Работы, согласно условиям настоящего Договора.</w:t>
      </w:r>
      <w:bookmarkEnd w:id="6"/>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bookmarkStart w:id="7" w:name="_Hlk68108478"/>
      <w:r w:rsidRPr="0068757F">
        <w:rPr>
          <w:rFonts w:ascii="Times New Roman" w:hAnsi="Times New Roman"/>
          <w:b/>
          <w:sz w:val="22"/>
          <w:szCs w:val="22"/>
          <w:lang w:val="ru-RU" w:eastAsia="ru-RU"/>
        </w:rPr>
        <w:t>2. Стоимость Работ и порядок расчетов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2.1. Общая стоимость Работ по настоящему Договору составляет __________________ (____________________________________________) </w:t>
      </w:r>
      <w:proofErr w:type="spellStart"/>
      <w:r w:rsidRPr="0068757F">
        <w:rPr>
          <w:rFonts w:ascii="Times New Roman" w:hAnsi="Times New Roman"/>
          <w:sz w:val="22"/>
          <w:szCs w:val="22"/>
          <w:lang w:val="ru-RU" w:eastAsia="ru-RU"/>
        </w:rPr>
        <w:t>сум</w:t>
      </w:r>
      <w:proofErr w:type="spellEnd"/>
      <w:r w:rsidRPr="0068757F">
        <w:rPr>
          <w:rFonts w:ascii="Times New Roman" w:hAnsi="Times New Roman"/>
          <w:sz w:val="22"/>
          <w:szCs w:val="22"/>
          <w:lang w:val="ru-RU" w:eastAsia="ru-RU"/>
        </w:rPr>
        <w:t xml:space="preserve"> </w:t>
      </w:r>
      <w:r w:rsidRPr="0068757F">
        <w:rPr>
          <w:rFonts w:ascii="Times New Roman" w:hAnsi="Times New Roman"/>
          <w:sz w:val="22"/>
          <w:szCs w:val="22"/>
          <w:lang w:val="ru-RU"/>
        </w:rPr>
        <w:t>включая все сборы, налоги и отчисления</w:t>
      </w:r>
      <w:r w:rsidRPr="0068757F">
        <w:rPr>
          <w:sz w:val="22"/>
          <w:szCs w:val="22"/>
          <w:lang w:val="uz-Cyrl-UZ"/>
        </w:rPr>
        <w:t>.</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2.2. Общая стоимость Работ по настоящему Договору включают в себя все расходы Подрядчика.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2.3. Заказчик осуществляет оплату Работ Подрядчику по настоящему Договору в безналичной форме на банковский счет Подрядчика в следующем порядке:</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2.3.1 Предоплата в размере </w:t>
      </w:r>
      <w:r w:rsidR="00F0704E">
        <w:rPr>
          <w:rFonts w:ascii="Times New Roman" w:hAnsi="Times New Roman"/>
          <w:sz w:val="22"/>
          <w:szCs w:val="22"/>
          <w:lang w:val="ru-RU"/>
        </w:rPr>
        <w:t>3</w:t>
      </w:r>
      <w:r w:rsidR="00180BB0" w:rsidRPr="0068757F">
        <w:rPr>
          <w:rFonts w:ascii="Times New Roman" w:hAnsi="Times New Roman"/>
          <w:sz w:val="22"/>
          <w:szCs w:val="22"/>
          <w:lang w:val="ru-RU"/>
        </w:rPr>
        <w:t>0</w:t>
      </w:r>
      <w:r w:rsidRPr="0068757F">
        <w:rPr>
          <w:rFonts w:ascii="Times New Roman" w:hAnsi="Times New Roman"/>
          <w:sz w:val="22"/>
          <w:szCs w:val="22"/>
          <w:lang w:val="ru-RU"/>
        </w:rPr>
        <w:t>% (</w:t>
      </w:r>
      <w:r w:rsidR="00F0704E">
        <w:rPr>
          <w:rFonts w:ascii="Times New Roman" w:hAnsi="Times New Roman"/>
          <w:sz w:val="22"/>
          <w:szCs w:val="22"/>
          <w:lang w:val="ru-RU"/>
        </w:rPr>
        <w:t>тридцать</w:t>
      </w:r>
      <w:r w:rsidRPr="0068757F">
        <w:rPr>
          <w:rFonts w:ascii="Times New Roman" w:hAnsi="Times New Roman"/>
          <w:sz w:val="22"/>
          <w:szCs w:val="22"/>
          <w:lang w:val="ru-RU"/>
        </w:rPr>
        <w:t xml:space="preserve"> процентов) от стоимости Работ в течение 10 банковских дней с момента заключения настоящего Договора.</w:t>
      </w:r>
    </w:p>
    <w:p w:rsidR="00B44671" w:rsidRPr="0068757F" w:rsidRDefault="00B44671" w:rsidP="00B44671">
      <w:pPr>
        <w:ind w:left="-142" w:firstLine="709"/>
        <w:jc w:val="both"/>
        <w:rPr>
          <w:rFonts w:ascii="Times New Roman" w:hAnsi="Times New Roman"/>
          <w:sz w:val="22"/>
          <w:szCs w:val="22"/>
          <w:lang w:val="ru-RU"/>
        </w:rPr>
      </w:pPr>
      <w:r w:rsidRPr="0068757F">
        <w:rPr>
          <w:rFonts w:ascii="Times New Roman" w:hAnsi="Times New Roman"/>
          <w:sz w:val="22"/>
          <w:szCs w:val="22"/>
          <w:lang w:val="ru-RU"/>
        </w:rPr>
        <w:t xml:space="preserve">2.3.2. Оставшиеся </w:t>
      </w:r>
      <w:r w:rsidR="00F0704E">
        <w:rPr>
          <w:rFonts w:ascii="Times New Roman" w:hAnsi="Times New Roman"/>
          <w:sz w:val="22"/>
          <w:szCs w:val="22"/>
          <w:lang w:val="ru-RU"/>
        </w:rPr>
        <w:t>7</w:t>
      </w:r>
      <w:r w:rsidRPr="0068757F">
        <w:rPr>
          <w:rFonts w:ascii="Times New Roman" w:hAnsi="Times New Roman"/>
          <w:sz w:val="22"/>
          <w:szCs w:val="22"/>
          <w:lang w:val="ru-RU"/>
        </w:rPr>
        <w:t>0% (</w:t>
      </w:r>
      <w:r w:rsidR="00F0704E">
        <w:rPr>
          <w:rFonts w:ascii="Times New Roman" w:hAnsi="Times New Roman"/>
          <w:sz w:val="22"/>
          <w:szCs w:val="22"/>
          <w:lang w:val="ru-RU"/>
        </w:rPr>
        <w:t>семьдесят</w:t>
      </w:r>
      <w:r w:rsidRPr="0068757F">
        <w:rPr>
          <w:rFonts w:ascii="Times New Roman" w:hAnsi="Times New Roman"/>
          <w:sz w:val="22"/>
          <w:szCs w:val="22"/>
          <w:lang w:val="ru-RU"/>
        </w:rPr>
        <w:t xml:space="preserve"> процентов) от стоимости Работ в течение 10 (десяти) банковских дней с момента подписания сторонами Акта сдачи-приемки выполненных работ и счет фактуры.</w:t>
      </w:r>
    </w:p>
    <w:p w:rsidR="00B44671" w:rsidRPr="0068757F" w:rsidRDefault="00B44671" w:rsidP="00B44671">
      <w:pPr>
        <w:tabs>
          <w:tab w:val="left" w:pos="574"/>
        </w:tabs>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3. Сроки выполнения Работ</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3.1. Подрядчик обязан выполнить Работы, предусмотренные в Приложении №1, в течение ___ (_______) календарных дней с момента перечисления предоплаты, предусмотренного в </w:t>
      </w:r>
      <w:proofErr w:type="spellStart"/>
      <w:r w:rsidRPr="0068757F">
        <w:rPr>
          <w:rFonts w:ascii="Times New Roman" w:hAnsi="Times New Roman"/>
          <w:sz w:val="22"/>
          <w:szCs w:val="22"/>
          <w:lang w:val="ru-RU" w:eastAsia="ru-RU"/>
        </w:rPr>
        <w:t>пп</w:t>
      </w:r>
      <w:proofErr w:type="spellEnd"/>
      <w:r w:rsidRPr="0068757F">
        <w:rPr>
          <w:rFonts w:ascii="Times New Roman" w:hAnsi="Times New Roman"/>
          <w:sz w:val="22"/>
          <w:szCs w:val="22"/>
          <w:lang w:val="ru-RU" w:eastAsia="ru-RU"/>
        </w:rPr>
        <w:t xml:space="preserve"> 2.3.1. настоящего Договора.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3.2. Дата начала выполнения Подрядчиком Работ – с момента поступления предоплаты на расчетный счет Подрядчика.</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3.3. Гарантийный срок эксплуатации Объекта составляет не менее 12 календарных месяцев с момента подписания Акта сдачи-приёмки выполненных работ, в течение которого Подрядчик обязуется устранить все выявленные Заказчиком недостатки своими силами и за свой счёт.</w:t>
      </w:r>
    </w:p>
    <w:p w:rsidR="00B44671" w:rsidRPr="0068757F" w:rsidRDefault="00B44671" w:rsidP="00B44671">
      <w:pPr>
        <w:spacing w:after="120"/>
        <w:ind w:firstLine="567"/>
        <w:jc w:val="both"/>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4. Обязательства сторон</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4.1. Подрядчик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4.1.1. Выполнить все Работы в объеме и сроки, предусмотренные настоящим Договором.</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lastRenderedPageBreak/>
        <w:t>4.1.2. В случае выявления Заказчиком недостатков выполненных Подрядчиком работах, Подрядчик обязан безвозмездно и за свой счет устранить выявленные недостатки в 3-х дневной срок с даты получения от Заказчика в письменной форме перечня недостатков с их описанием, либо возместить расходы Заказчика по устранению данных недостатков.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4.1.3. Немедленно предупредить Заказчика и до получения от него указаний приостановить Работы при обнаружении: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возможных неблагоприятных для Заказчика последствий выполнения его указаний о способе исполнения работы;</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4.1.4. обеспечить выполнение на строительной площадке необходимых мероприятий по технике безопасности в период выполнения работ;</w:t>
      </w:r>
    </w:p>
    <w:p w:rsidR="00B44671" w:rsidRPr="0068757F" w:rsidRDefault="00B44671" w:rsidP="00B44671">
      <w:pPr>
        <w:spacing w:before="120"/>
        <w:ind w:firstLine="567"/>
        <w:rPr>
          <w:rFonts w:ascii="Times New Roman" w:hAnsi="Times New Roman"/>
          <w:sz w:val="22"/>
          <w:szCs w:val="22"/>
          <w:lang w:val="ru-RU" w:eastAsia="ru-RU"/>
        </w:rPr>
      </w:pPr>
      <w:r w:rsidRPr="0068757F">
        <w:rPr>
          <w:rFonts w:ascii="Times New Roman" w:hAnsi="Times New Roman"/>
          <w:sz w:val="22"/>
          <w:szCs w:val="22"/>
          <w:lang w:val="ru-RU" w:eastAsia="ru-RU"/>
        </w:rPr>
        <w:t>4.2. Заказчик обязан: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4.2.1. Произвести расчеты с Подрядчиком в порядке и размере, предусмотренном настоящим Договором.</w:t>
      </w:r>
    </w:p>
    <w:p w:rsidR="00B44671" w:rsidRPr="0068757F" w:rsidRDefault="00B44671" w:rsidP="00B44671">
      <w:pPr>
        <w:spacing w:before="120"/>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4.3. Условия, не оговоренные настоящим Договором, регулируются действующим законодательством Республики Узбекистан.</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5. Ответственность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5.1. В случае неисполнения Подрядчиком работ в срок, предусмотренным п.</w:t>
      </w:r>
      <w:r w:rsidRPr="0068757F" w:rsidDel="00CC29BF">
        <w:rPr>
          <w:rFonts w:ascii="Times New Roman" w:hAnsi="Times New Roman"/>
          <w:sz w:val="22"/>
          <w:szCs w:val="22"/>
          <w:lang w:val="ru-RU" w:eastAsia="ru-RU"/>
        </w:rPr>
        <w:t xml:space="preserve"> </w:t>
      </w:r>
      <w:r w:rsidRPr="0068757F">
        <w:rPr>
          <w:rFonts w:ascii="Times New Roman" w:hAnsi="Times New Roman"/>
          <w:sz w:val="22"/>
          <w:szCs w:val="22"/>
          <w:lang w:val="ru-RU" w:eastAsia="ru-RU"/>
        </w:rPr>
        <w:t xml:space="preserve">3.1. настоящего Договора, </w:t>
      </w:r>
      <w:r w:rsidRPr="0068757F">
        <w:rPr>
          <w:rFonts w:ascii="Times New Roman" w:hAnsi="Times New Roman"/>
          <w:b/>
          <w:sz w:val="22"/>
          <w:szCs w:val="22"/>
          <w:lang w:val="ru-RU" w:eastAsia="ru-RU"/>
        </w:rPr>
        <w:t>Подрядчик</w:t>
      </w:r>
      <w:r w:rsidRPr="0068757F">
        <w:rPr>
          <w:rFonts w:ascii="Times New Roman" w:hAnsi="Times New Roman"/>
          <w:sz w:val="22"/>
          <w:szCs w:val="22"/>
          <w:lang w:val="ru-RU" w:eastAsia="ru-RU"/>
        </w:rPr>
        <w:t xml:space="preserve"> уплачивает в пользу </w:t>
      </w:r>
      <w:r w:rsidRPr="0068757F">
        <w:rPr>
          <w:rFonts w:ascii="Times New Roman" w:hAnsi="Times New Roman"/>
          <w:b/>
          <w:sz w:val="22"/>
          <w:szCs w:val="22"/>
          <w:lang w:val="ru-RU" w:eastAsia="ru-RU"/>
        </w:rPr>
        <w:t>Заказчика</w:t>
      </w:r>
      <w:r w:rsidRPr="0068757F">
        <w:rPr>
          <w:rFonts w:ascii="Times New Roman" w:hAnsi="Times New Roman"/>
          <w:sz w:val="22"/>
          <w:szCs w:val="22"/>
          <w:lang w:val="ru-RU" w:eastAsia="ru-RU"/>
        </w:rPr>
        <w:t xml:space="preserve"> пеню в размере 0,1% от стоимости неисполненной части Договора за каждый день просрочки.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5.2. В случае несвоевременной оплаты работ </w:t>
      </w: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уплачивает </w:t>
      </w:r>
      <w:r w:rsidRPr="0068757F">
        <w:rPr>
          <w:rFonts w:ascii="Times New Roman" w:hAnsi="Times New Roman"/>
          <w:b/>
          <w:sz w:val="22"/>
          <w:szCs w:val="22"/>
          <w:lang w:val="ru-RU" w:eastAsia="ru-RU"/>
        </w:rPr>
        <w:t>Подрядчику</w:t>
      </w:r>
      <w:r w:rsidRPr="0068757F">
        <w:rPr>
          <w:rFonts w:ascii="Times New Roman" w:hAnsi="Times New Roman"/>
          <w:sz w:val="22"/>
          <w:szCs w:val="22"/>
          <w:lang w:val="ru-RU" w:eastAsia="ru-RU"/>
        </w:rPr>
        <w:t xml:space="preserve"> неустойку в размере 0,1% от стоимости неоплаченной части Договора за каждый день просрочки.</w:t>
      </w:r>
    </w:p>
    <w:p w:rsidR="00B44671" w:rsidRPr="0068757F" w:rsidRDefault="00B44671" w:rsidP="00B44671">
      <w:pPr>
        <w:ind w:firstLine="567"/>
        <w:jc w:val="center"/>
        <w:rPr>
          <w:rFonts w:ascii="Times New Roman" w:hAnsi="Times New Roman"/>
          <w:b/>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6. Порядок решения споров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6.2. В случае невозможности разрешения разногласий путем переговоров, они подлежат рассмотрению в</w:t>
      </w:r>
      <w:r w:rsidRPr="0068757F">
        <w:rPr>
          <w:rFonts w:ascii="Times New Roman" w:hAnsi="Times New Roman"/>
          <w:sz w:val="22"/>
          <w:szCs w:val="25"/>
          <w:lang w:val="ru-RU"/>
        </w:rPr>
        <w:t xml:space="preserve"> Ташкентском межрайонном экономическом суде</w:t>
      </w:r>
      <w:r w:rsidRPr="0068757F">
        <w:rPr>
          <w:rFonts w:ascii="Times New Roman" w:hAnsi="Times New Roman"/>
          <w:sz w:val="22"/>
          <w:szCs w:val="22"/>
          <w:lang w:val="ru-RU" w:eastAsia="ru-RU"/>
        </w:rPr>
        <w:t>.</w:t>
      </w:r>
    </w:p>
    <w:p w:rsidR="00B44671" w:rsidRPr="0068757F" w:rsidRDefault="00B44671" w:rsidP="00B44671">
      <w:pPr>
        <w:ind w:firstLine="567"/>
        <w:jc w:val="both"/>
        <w:rPr>
          <w:rFonts w:ascii="Times New Roman" w:hAnsi="Times New Roman"/>
          <w:color w:val="FF0000"/>
          <w:sz w:val="22"/>
          <w:szCs w:val="22"/>
          <w:lang w:val="ru-RU" w:eastAsia="ru-RU"/>
        </w:rPr>
      </w:pPr>
    </w:p>
    <w:p w:rsidR="00B44671" w:rsidRPr="0068757F" w:rsidRDefault="00B44671" w:rsidP="00B44671">
      <w:pPr>
        <w:widowControl w:val="0"/>
        <w:autoSpaceDE w:val="0"/>
        <w:autoSpaceDN w:val="0"/>
        <w:adjustRightInd w:val="0"/>
        <w:spacing w:after="120"/>
        <w:ind w:left="-142" w:firstLine="33"/>
        <w:jc w:val="center"/>
        <w:rPr>
          <w:rFonts w:ascii="Times New Roman" w:hAnsi="Times New Roman"/>
          <w:b/>
          <w:sz w:val="22"/>
          <w:szCs w:val="22"/>
          <w:lang w:val="ru-RU"/>
        </w:rPr>
      </w:pPr>
      <w:r w:rsidRPr="0068757F">
        <w:rPr>
          <w:rFonts w:ascii="Times New Roman" w:hAnsi="Times New Roman"/>
          <w:b/>
          <w:sz w:val="22"/>
          <w:szCs w:val="22"/>
          <w:lang w:val="ru-RU"/>
        </w:rPr>
        <w:t>7. Антикоррупционная оговорка</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7.1. При исполнении своих обязательств по настоящему Договору Стороны, их аффилированные лица, работники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а также действий, нарушающих требования законодательства Республики Узбекистан, международных норм права и международных договоров Республики Узбекистан о противодействии легализации (отмыванию) доходов, полученных преступным путём, и иные коррупционные нарушения – как в отношениях между сторонами Договора, так и в отношениях с третьими лицами и государственными органами. Стороны также обязуются довести это требование до их аффилированных (взаимосвязанных) лиц, работников, уполномоченных представителей и посредников.</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7.3. Под действием работника, осуществляемыми в пользу стимулирующей его стороны понимаются, в том числе:</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a)</w:t>
      </w:r>
      <w:r w:rsidRPr="0068757F">
        <w:rPr>
          <w:rFonts w:ascii="Times New Roman" w:hAnsi="Times New Roman"/>
          <w:sz w:val="22"/>
          <w:szCs w:val="22"/>
          <w:lang w:val="ru-RU"/>
        </w:rPr>
        <w:tab/>
        <w:t>предоставление неоправданных преимуществ по сравнению с другими контрагентами;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b)</w:t>
      </w:r>
      <w:r w:rsidRPr="0068757F">
        <w:rPr>
          <w:rFonts w:ascii="Times New Roman" w:hAnsi="Times New Roman"/>
          <w:sz w:val="22"/>
          <w:szCs w:val="22"/>
          <w:lang w:val="ru-RU"/>
        </w:rPr>
        <w:tab/>
        <w:t>предоставление каких-либо гарантий;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c)</w:t>
      </w:r>
      <w:r w:rsidRPr="0068757F">
        <w:rPr>
          <w:rFonts w:ascii="Times New Roman" w:hAnsi="Times New Roman"/>
          <w:sz w:val="22"/>
          <w:szCs w:val="22"/>
          <w:lang w:val="ru-RU"/>
        </w:rPr>
        <w:tab/>
        <w:t>ускорение существующих процедур;</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d)</w:t>
      </w:r>
      <w:r w:rsidRPr="0068757F">
        <w:rPr>
          <w:rFonts w:ascii="Times New Roman" w:hAnsi="Times New Roman"/>
          <w:sz w:val="22"/>
          <w:szCs w:val="22"/>
          <w:lang w:val="ru-RU"/>
        </w:rPr>
        <w:tab/>
        <w:t>иные действия, выполняемые работником в рамках своих должностных обязанностей, но не соответствующие принципам прозрачности и открытости взаимоотношений между сторонами.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lastRenderedPageBreak/>
        <w:t>7.4. В случае возникновения у Стороны оснований полагать, что произошло или может произойти нарушение другой Стороной, ее аффилированными (взаимосвязанными) лицами, работниками, уполномоченными представителями или посредниками каких-либо обязательств, предусмотренных данной статьей, Сторона обязуется незамедлительно уведомить об этом другую Сторону в письменной форме и по адресу электронной почты, указанной в Договоре.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такое нарушение произошло или может произойти.</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7.5. Сторона, получившая уведомление о нарушении каких-либо положений настоящей статьи,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7.6. Стороны гарантируют осуществление надлежащего разбирательства по фактам нарушения положений настоящей статьи оговорки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B44671" w:rsidRPr="0068757F" w:rsidRDefault="00B44671" w:rsidP="00B44671">
      <w:pPr>
        <w:widowControl w:val="0"/>
        <w:autoSpaceDE w:val="0"/>
        <w:autoSpaceDN w:val="0"/>
        <w:adjustRightInd w:val="0"/>
        <w:ind w:firstLine="426"/>
        <w:jc w:val="both"/>
        <w:rPr>
          <w:rFonts w:ascii="Times New Roman" w:hAnsi="Times New Roman"/>
          <w:sz w:val="22"/>
          <w:szCs w:val="22"/>
          <w:lang w:val="ru-RU"/>
        </w:rPr>
      </w:pPr>
      <w:r w:rsidRPr="0068757F">
        <w:rPr>
          <w:rFonts w:ascii="Times New Roman" w:hAnsi="Times New Roman"/>
          <w:sz w:val="22"/>
          <w:szCs w:val="22"/>
          <w:lang w:val="ru-RU"/>
        </w:rPr>
        <w:t>7.7. В случае подтверждения факта нарушения одной стороной положений настоящей статьи и/или неполучения другой стороной информации об итогах рассмотрения уведомления о нарушении,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spacing w:after="120"/>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8. Прочие условия</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 xml:space="preserve">8.1. Настоящий Договор вступает в силу с момента его подписания </w:t>
      </w:r>
      <w:r w:rsidRPr="0068757F">
        <w:rPr>
          <w:rFonts w:ascii="Times New Roman" w:hAnsi="Times New Roman"/>
          <w:sz w:val="22"/>
          <w:szCs w:val="22"/>
          <w:lang w:val="ru-RU"/>
        </w:rPr>
        <w:t>уполномоченными представителями сторон</w:t>
      </w:r>
      <w:r w:rsidRPr="0068757F">
        <w:rPr>
          <w:rFonts w:ascii="Times New Roman" w:hAnsi="Times New Roman"/>
          <w:sz w:val="22"/>
          <w:szCs w:val="22"/>
          <w:lang w:val="ru-RU" w:eastAsia="ru-RU"/>
        </w:rPr>
        <w:t xml:space="preserve"> и действует до полного выполнения сторонами всех своих обязательств.</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8.2.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8.3. Настоящий договор составлен в двух экземплярах, имеющих одинаковую юридическую силу, по одному экземпляру для каждой стороны.</w:t>
      </w:r>
    </w:p>
    <w:p w:rsidR="00B44671" w:rsidRPr="0068757F" w:rsidRDefault="00B44671" w:rsidP="00B44671">
      <w:pPr>
        <w:ind w:firstLine="567"/>
        <w:rPr>
          <w:rFonts w:ascii="Times New Roman" w:hAnsi="Times New Roman"/>
          <w:sz w:val="22"/>
          <w:szCs w:val="22"/>
          <w:lang w:val="ru-RU" w:eastAsia="ru-RU"/>
        </w:rPr>
      </w:pPr>
    </w:p>
    <w:bookmarkEnd w:id="7"/>
    <w:p w:rsidR="00B44671" w:rsidRPr="0068757F" w:rsidRDefault="00B44671" w:rsidP="00B44671">
      <w:pPr>
        <w:spacing w:after="120"/>
        <w:ind w:firstLine="567"/>
        <w:jc w:val="center"/>
        <w:rPr>
          <w:rFonts w:ascii="Times New Roman" w:hAnsi="Times New Roman"/>
          <w:sz w:val="22"/>
          <w:szCs w:val="22"/>
          <w:lang w:val="ru-RU" w:eastAsia="ru-RU"/>
        </w:rPr>
      </w:pPr>
      <w:r w:rsidRPr="0068757F">
        <w:rPr>
          <w:rFonts w:ascii="Times New Roman" w:hAnsi="Times New Roman"/>
          <w:b/>
          <w:sz w:val="22"/>
          <w:szCs w:val="22"/>
          <w:lang w:val="ru-RU" w:eastAsia="ru-RU"/>
        </w:rPr>
        <w:t>9 Юридические адреса, банковские реквизиты и подписи сторон</w:t>
      </w:r>
      <w:r w:rsidRPr="0068757F">
        <w:rPr>
          <w:rFonts w:ascii="Times New Roman" w:hAnsi="Times New Roman"/>
          <w:sz w:val="22"/>
          <w:szCs w:val="22"/>
          <w:lang w:val="ru-RU" w:eastAsia="ru-RU"/>
        </w:rPr>
        <w:tab/>
      </w:r>
    </w:p>
    <w:tbl>
      <w:tblPr>
        <w:tblW w:w="9498" w:type="dxa"/>
        <w:tblInd w:w="108" w:type="dxa"/>
        <w:tblLook w:val="01E0" w:firstRow="1" w:lastRow="1" w:firstColumn="1" w:lastColumn="1" w:noHBand="0" w:noVBand="0"/>
      </w:tblPr>
      <w:tblGrid>
        <w:gridCol w:w="4395"/>
        <w:gridCol w:w="708"/>
        <w:gridCol w:w="4395"/>
      </w:tblGrid>
      <w:tr w:rsidR="00B44671" w:rsidRPr="0068757F" w:rsidTr="00B44671">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ЗАКАЗЧИК: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c>
          <w:tcPr>
            <w:tcW w:w="708" w:type="dxa"/>
          </w:tcPr>
          <w:p w:rsidR="00B44671" w:rsidRPr="0068757F" w:rsidRDefault="00B44671" w:rsidP="00B44671">
            <w:pPr>
              <w:ind w:firstLine="567"/>
              <w:jc w:val="both"/>
              <w:rPr>
                <w:rFonts w:ascii="Times New Roman" w:hAnsi="Times New Roman"/>
                <w:sz w:val="22"/>
                <w:szCs w:val="22"/>
                <w:lang w:val="ru-RU" w:eastAsia="ru-RU"/>
              </w:rPr>
            </w:pPr>
          </w:p>
        </w:tc>
        <w:tc>
          <w:tcPr>
            <w:tcW w:w="4395" w:type="dxa"/>
          </w:tcPr>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Руководитель</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   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Главный бухгалтер</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________________</w:t>
            </w:r>
          </w:p>
        </w:tc>
      </w:tr>
    </w:tbl>
    <w:p w:rsidR="00B44671" w:rsidRPr="0068757F" w:rsidRDefault="00B44671" w:rsidP="00B44671">
      <w:pPr>
        <w:rPr>
          <w:rFonts w:ascii="Times New Roman" w:hAnsi="Times New Roman"/>
          <w:color w:val="FF0000"/>
          <w:sz w:val="22"/>
          <w:szCs w:val="22"/>
          <w:lang w:val="ru-RU" w:eastAsia="ru-RU"/>
        </w:rPr>
      </w:pP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color w:val="FF0000"/>
          <w:sz w:val="22"/>
          <w:szCs w:val="22"/>
          <w:lang w:val="ru-RU" w:eastAsia="ru-RU"/>
        </w:rPr>
        <w:br w:type="page"/>
      </w:r>
      <w:bookmarkStart w:id="8" w:name="_Hlk68014806"/>
      <w:r w:rsidRPr="0068757F">
        <w:rPr>
          <w:rFonts w:ascii="Times New Roman" w:hAnsi="Times New Roman"/>
          <w:sz w:val="22"/>
          <w:szCs w:val="22"/>
          <w:lang w:val="ru-RU" w:eastAsia="ru-RU"/>
        </w:rPr>
        <w:lastRenderedPageBreak/>
        <w:t>Приложение №1</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 xml:space="preserve">к договору №________ </w:t>
      </w:r>
    </w:p>
    <w:p w:rsidR="00B44671" w:rsidRPr="0068757F" w:rsidRDefault="00B44671" w:rsidP="00B44671">
      <w:pPr>
        <w:ind w:firstLine="567"/>
        <w:jc w:val="right"/>
        <w:rPr>
          <w:rFonts w:ascii="Times New Roman" w:hAnsi="Times New Roman"/>
          <w:sz w:val="22"/>
          <w:szCs w:val="22"/>
          <w:lang w:val="ru-RU" w:eastAsia="ru-RU"/>
        </w:rPr>
      </w:pPr>
      <w:r w:rsidRPr="0068757F">
        <w:rPr>
          <w:rFonts w:ascii="Times New Roman" w:hAnsi="Times New Roman"/>
          <w:sz w:val="22"/>
          <w:szCs w:val="22"/>
          <w:lang w:val="ru-RU" w:eastAsia="ru-RU"/>
        </w:rPr>
        <w:t>от «_____» ___________ 2022г.</w:t>
      </w: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p w:rsidR="00B44671" w:rsidRPr="0068757F" w:rsidRDefault="00B44671" w:rsidP="00B44671">
      <w:pPr>
        <w:ind w:firstLine="567"/>
        <w:jc w:val="center"/>
        <w:rPr>
          <w:rFonts w:ascii="Times New Roman" w:hAnsi="Times New Roman"/>
          <w:b/>
          <w:sz w:val="22"/>
          <w:szCs w:val="22"/>
          <w:lang w:val="ru-RU" w:eastAsia="ru-RU"/>
        </w:rPr>
      </w:pPr>
      <w:r w:rsidRPr="0068757F">
        <w:rPr>
          <w:rFonts w:ascii="Times New Roman" w:hAnsi="Times New Roman"/>
          <w:b/>
          <w:sz w:val="22"/>
          <w:szCs w:val="22"/>
          <w:lang w:val="ru-RU" w:eastAsia="ru-RU"/>
        </w:rPr>
        <w:t>Перечень выполняемых работ</w:t>
      </w:r>
    </w:p>
    <w:p w:rsidR="00B44671" w:rsidRPr="00B0289A" w:rsidRDefault="00B44671" w:rsidP="006D1B5F">
      <w:pPr>
        <w:jc w:val="center"/>
        <w:rPr>
          <w:rFonts w:ascii="Times New Roman" w:hAnsi="Times New Roman"/>
          <w:sz w:val="22"/>
          <w:szCs w:val="22"/>
          <w:lang w:val="ru-RU" w:eastAsia="ru-RU"/>
        </w:rPr>
      </w:pPr>
      <w:r w:rsidRPr="00B0289A">
        <w:rPr>
          <w:rFonts w:ascii="Times New Roman" w:hAnsi="Times New Roman"/>
          <w:sz w:val="22"/>
          <w:szCs w:val="22"/>
          <w:lang w:val="ru-RU" w:eastAsia="ru-RU"/>
        </w:rPr>
        <w:t xml:space="preserve"> </w:t>
      </w:r>
      <w:bookmarkStart w:id="9" w:name="_Hlk77080322"/>
      <w:r w:rsidRPr="00B0289A">
        <w:rPr>
          <w:rFonts w:ascii="Times New Roman" w:hAnsi="Times New Roman"/>
          <w:sz w:val="22"/>
          <w:szCs w:val="22"/>
          <w:lang w:val="ru-RU" w:eastAsia="ru-RU"/>
        </w:rPr>
        <w:t>По объекту</w:t>
      </w:r>
      <w:bookmarkEnd w:id="9"/>
      <w:r w:rsidR="006D1B5F" w:rsidRPr="00B0289A">
        <w:rPr>
          <w:rFonts w:ascii="Times New Roman" w:hAnsi="Times New Roman"/>
          <w:sz w:val="22"/>
          <w:szCs w:val="22"/>
        </w:rPr>
        <w:t xml:space="preserve"> </w:t>
      </w:r>
      <w:r w:rsidR="00B0289A" w:rsidRPr="00B0289A">
        <w:rPr>
          <w:rFonts w:ascii="Times New Roman" w:hAnsi="Times New Roman"/>
          <w:sz w:val="22"/>
          <w:szCs w:val="22"/>
          <w:lang w:val="ru-RU"/>
        </w:rPr>
        <w:t xml:space="preserve">«Текущий ремонт в </w:t>
      </w:r>
      <w:proofErr w:type="spellStart"/>
      <w:r w:rsidR="00B0289A" w:rsidRPr="00B0289A">
        <w:rPr>
          <w:rFonts w:ascii="Times New Roman" w:hAnsi="Times New Roman"/>
          <w:sz w:val="22"/>
          <w:szCs w:val="22"/>
          <w:lang w:val="ru-RU"/>
        </w:rPr>
        <w:t>Маликрабатском</w:t>
      </w:r>
      <w:proofErr w:type="spellEnd"/>
      <w:r w:rsidR="00B0289A" w:rsidRPr="00B0289A">
        <w:rPr>
          <w:rFonts w:ascii="Times New Roman" w:hAnsi="Times New Roman"/>
          <w:sz w:val="22"/>
          <w:szCs w:val="22"/>
          <w:lang w:val="ru-RU"/>
        </w:rPr>
        <w:t xml:space="preserve"> филиале АО «Национальный банк внешнеэкономической деятельности Республики Узбекистан, расположенном по адресу: </w:t>
      </w:r>
      <w:proofErr w:type="spellStart"/>
      <w:r w:rsidR="00B0289A" w:rsidRPr="00B0289A">
        <w:rPr>
          <w:rFonts w:ascii="Times New Roman" w:hAnsi="Times New Roman"/>
          <w:sz w:val="22"/>
          <w:szCs w:val="22"/>
          <w:lang w:val="ru-RU"/>
        </w:rPr>
        <w:t>Навоийская</w:t>
      </w:r>
      <w:proofErr w:type="spellEnd"/>
      <w:r w:rsidR="00B0289A" w:rsidRPr="00B0289A">
        <w:rPr>
          <w:rFonts w:ascii="Times New Roman" w:hAnsi="Times New Roman"/>
          <w:sz w:val="22"/>
          <w:szCs w:val="22"/>
          <w:lang w:val="ru-RU"/>
        </w:rPr>
        <w:t xml:space="preserve"> область, </w:t>
      </w:r>
      <w:proofErr w:type="spellStart"/>
      <w:r w:rsidR="00B0289A" w:rsidRPr="00B0289A">
        <w:rPr>
          <w:rFonts w:ascii="Times New Roman" w:hAnsi="Times New Roman"/>
          <w:sz w:val="22"/>
          <w:szCs w:val="22"/>
          <w:lang w:val="ru-RU"/>
        </w:rPr>
        <w:t>Карманинский</w:t>
      </w:r>
      <w:proofErr w:type="spellEnd"/>
      <w:r w:rsidR="00B0289A" w:rsidRPr="00B0289A">
        <w:rPr>
          <w:rFonts w:ascii="Times New Roman" w:hAnsi="Times New Roman"/>
          <w:sz w:val="22"/>
          <w:szCs w:val="22"/>
          <w:lang w:val="ru-RU"/>
        </w:rPr>
        <w:t xml:space="preserve"> район, Экономическая индустриальная зона»</w:t>
      </w:r>
      <w:r w:rsidR="006D1B5F" w:rsidRPr="00B0289A">
        <w:rPr>
          <w:rFonts w:ascii="Times New Roman" w:hAnsi="Times New Roman"/>
          <w:sz w:val="22"/>
          <w:szCs w:val="22"/>
          <w:lang w:val="ru-RU" w:eastAsia="ru-RU"/>
        </w:rPr>
        <w:t>.</w:t>
      </w:r>
    </w:p>
    <w:p w:rsidR="00B44671" w:rsidRPr="0068757F" w:rsidRDefault="00B44671" w:rsidP="00B44671">
      <w:pPr>
        <w:ind w:firstLine="567"/>
        <w:jc w:val="center"/>
        <w:rPr>
          <w:rFonts w:ascii="Times New Roman" w:hAnsi="Times New Roman"/>
          <w:color w:val="FF0000"/>
          <w:sz w:val="22"/>
          <w:szCs w:val="22"/>
          <w:lang w:val="ru-RU" w:eastAsia="ru-RU"/>
        </w:rPr>
      </w:pPr>
    </w:p>
    <w:tbl>
      <w:tblPr>
        <w:tblW w:w="8759" w:type="dxa"/>
        <w:tblInd w:w="137" w:type="dxa"/>
        <w:tblLook w:val="04A0" w:firstRow="1" w:lastRow="0" w:firstColumn="1" w:lastColumn="0" w:noHBand="0" w:noVBand="1"/>
      </w:tblPr>
      <w:tblGrid>
        <w:gridCol w:w="659"/>
        <w:gridCol w:w="6100"/>
        <w:gridCol w:w="2000"/>
      </w:tblGrid>
      <w:tr w:rsidR="00A958D5" w:rsidRPr="00A958D5" w:rsidTr="00A958D5">
        <w:trPr>
          <w:trHeight w:val="630"/>
        </w:trPr>
        <w:tc>
          <w:tcPr>
            <w:tcW w:w="659"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w:t>
            </w:r>
          </w:p>
        </w:tc>
        <w:tc>
          <w:tcPr>
            <w:tcW w:w="6100" w:type="dxa"/>
            <w:tcBorders>
              <w:top w:val="single" w:sz="4" w:space="0" w:color="auto"/>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НАИМЕНОВАНИЕ ЗАТРАТ</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ЦЕНА</w:t>
            </w:r>
            <w:r w:rsidRPr="00A958D5">
              <w:rPr>
                <w:rFonts w:ascii="Times New Roman" w:hAnsi="Times New Roman"/>
                <w:b/>
                <w:bCs/>
                <w:sz w:val="22"/>
                <w:szCs w:val="22"/>
              </w:rPr>
              <w:br/>
              <w:t>(</w:t>
            </w:r>
            <w:proofErr w:type="spellStart"/>
            <w:r w:rsidRPr="00A958D5">
              <w:rPr>
                <w:rFonts w:ascii="Times New Roman" w:hAnsi="Times New Roman"/>
                <w:b/>
                <w:bCs/>
                <w:sz w:val="22"/>
                <w:szCs w:val="22"/>
              </w:rPr>
              <w:t>тыс.сум</w:t>
            </w:r>
            <w:proofErr w:type="spellEnd"/>
            <w:r w:rsidRPr="00A958D5">
              <w:rPr>
                <w:rFonts w:ascii="Times New Roman" w:hAnsi="Times New Roman"/>
                <w:b/>
                <w:bCs/>
                <w:sz w:val="22"/>
                <w:szCs w:val="22"/>
              </w:rPr>
              <w:t>)</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1</w:t>
            </w:r>
          </w:p>
        </w:tc>
        <w:tc>
          <w:tcPr>
            <w:tcW w:w="6100" w:type="dxa"/>
            <w:tcBorders>
              <w:top w:val="nil"/>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2</w:t>
            </w:r>
          </w:p>
        </w:tc>
        <w:tc>
          <w:tcPr>
            <w:tcW w:w="2000" w:type="dxa"/>
            <w:tcBorders>
              <w:top w:val="nil"/>
              <w:left w:val="nil"/>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bCs/>
                <w:sz w:val="22"/>
                <w:szCs w:val="22"/>
              </w:rPr>
            </w:pPr>
            <w:r w:rsidRPr="00A958D5">
              <w:rPr>
                <w:rFonts w:ascii="Times New Roman" w:hAnsi="Times New Roman"/>
                <w:b/>
                <w:bCs/>
                <w:sz w:val="22"/>
                <w:szCs w:val="22"/>
              </w:rPr>
              <w:t>3</w:t>
            </w:r>
          </w:p>
        </w:tc>
      </w:tr>
      <w:tr w:rsidR="00A958D5" w:rsidRPr="00A958D5" w:rsidTr="00A958D5">
        <w:trPr>
          <w:trHeight w:val="63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основную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заработную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плату</w:t>
            </w:r>
            <w:proofErr w:type="spellEnd"/>
            <w:r w:rsidRPr="00A958D5">
              <w:rPr>
                <w:rFonts w:ascii="Times New Roman" w:hAnsi="Times New Roman"/>
                <w:sz w:val="22"/>
                <w:szCs w:val="22"/>
              </w:rPr>
              <w:t xml:space="preserve"> с </w:t>
            </w:r>
            <w:proofErr w:type="spellStart"/>
            <w:r w:rsidRPr="00A958D5">
              <w:rPr>
                <w:rFonts w:ascii="Times New Roman" w:hAnsi="Times New Roman"/>
                <w:sz w:val="22"/>
                <w:szCs w:val="22"/>
              </w:rPr>
              <w:t>учетом</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начислений</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социальное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страхование</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2</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эксплуатацию</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машин</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механизмов</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630"/>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3</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строительные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материалы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изделия</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конструкции</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4</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Транспортные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материалы</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5</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Заготовительно-складские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6</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Транспортные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оборудование</w:t>
            </w:r>
            <w:proofErr w:type="spellEnd"/>
            <w:r w:rsidRPr="00A958D5">
              <w:rPr>
                <w:rFonts w:ascii="Times New Roman" w:hAnsi="Times New Roman"/>
                <w:sz w:val="22"/>
                <w:szCs w:val="22"/>
              </w:rPr>
              <w:t xml:space="preserve"> </w:t>
            </w:r>
            <w:r>
              <w:rPr>
                <w:rFonts w:ascii="Times New Roman" w:hAnsi="Times New Roman"/>
                <w:sz w:val="22"/>
                <w:szCs w:val="22"/>
                <w:lang w:val="ru-RU"/>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7</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оборудование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мебель</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инвентарь</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ИТОГО ПРЯМЫЕ ЗАТРАТЫ</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8</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Прочие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и </w:t>
            </w:r>
            <w:proofErr w:type="spellStart"/>
            <w:r w:rsidRPr="00A958D5">
              <w:rPr>
                <w:rFonts w:ascii="Times New Roman" w:hAnsi="Times New Roman"/>
                <w:sz w:val="22"/>
                <w:szCs w:val="22"/>
              </w:rPr>
              <w:t>расходы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Подрядчика</w:t>
            </w:r>
            <w:proofErr w:type="spellEnd"/>
            <w:r w:rsidRPr="00A958D5">
              <w:rPr>
                <w:rFonts w:ascii="Times New Roman" w:hAnsi="Times New Roman"/>
                <w:sz w:val="22"/>
                <w:szCs w:val="22"/>
              </w:rPr>
              <w:t xml:space="preserve"> </w:t>
            </w:r>
            <w:r w:rsidR="007D3D97">
              <w:rPr>
                <w:rFonts w:ascii="Times New Roman" w:hAnsi="Times New Roman"/>
                <w:sz w:val="22"/>
                <w:szCs w:val="22"/>
              </w:rPr>
              <w:t xml:space="preserve">__ </w:t>
            </w:r>
            <w:r w:rsidRPr="00A958D5">
              <w:rPr>
                <w:rFonts w:ascii="Times New Roman" w:hAnsi="Times New Roman"/>
                <w:sz w:val="22"/>
                <w:szCs w:val="22"/>
              </w:rPr>
              <w:t>%</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9</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Прочие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производственного</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характера</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10</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Затраты</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на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страхование</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строительства</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объектов</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11</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sz w:val="22"/>
                <w:szCs w:val="22"/>
              </w:rPr>
            </w:pPr>
            <w:proofErr w:type="spellStart"/>
            <w:r w:rsidRPr="00A958D5">
              <w:rPr>
                <w:rFonts w:ascii="Times New Roman" w:hAnsi="Times New Roman"/>
                <w:sz w:val="22"/>
                <w:szCs w:val="22"/>
              </w:rPr>
              <w:t>Коэффициент</w:t>
            </w:r>
            <w:proofErr w:type="spellEnd"/>
            <w:r w:rsidRPr="00A958D5">
              <w:rPr>
                <w:rFonts w:ascii="Times New Roman" w:hAnsi="Times New Roman"/>
                <w:sz w:val="22"/>
                <w:szCs w:val="22"/>
              </w:rPr>
              <w:t xml:space="preserve"> </w:t>
            </w:r>
            <w:proofErr w:type="spellStart"/>
            <w:r w:rsidRPr="00A958D5">
              <w:rPr>
                <w:rFonts w:ascii="Times New Roman" w:hAnsi="Times New Roman"/>
                <w:sz w:val="22"/>
                <w:szCs w:val="22"/>
              </w:rPr>
              <w:t>риска</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sz w:val="22"/>
                <w:szCs w:val="22"/>
              </w:rPr>
            </w:pPr>
            <w:r w:rsidRPr="00A958D5">
              <w:rPr>
                <w:rFonts w:ascii="Times New Roman" w:hAnsi="Times New Roman"/>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ИТОГО</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12</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НДС 15%</w:t>
            </w:r>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r w:rsidR="00A958D5" w:rsidRPr="00A958D5" w:rsidTr="00A958D5">
        <w:trPr>
          <w:trHeight w:val="315"/>
        </w:trPr>
        <w:tc>
          <w:tcPr>
            <w:tcW w:w="659" w:type="dxa"/>
            <w:tcBorders>
              <w:top w:val="nil"/>
              <w:left w:val="single" w:sz="4" w:space="0" w:color="auto"/>
              <w:bottom w:val="single" w:sz="4" w:space="0" w:color="auto"/>
              <w:right w:val="single" w:sz="4" w:space="0" w:color="auto"/>
            </w:tcBorders>
            <w:shd w:val="clear" w:color="auto" w:fill="auto"/>
            <w:noWrap/>
            <w:vAlign w:val="center"/>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13</w:t>
            </w:r>
          </w:p>
        </w:tc>
        <w:tc>
          <w:tcPr>
            <w:tcW w:w="6100" w:type="dxa"/>
            <w:tcBorders>
              <w:top w:val="nil"/>
              <w:left w:val="nil"/>
              <w:bottom w:val="single" w:sz="4" w:space="0" w:color="auto"/>
              <w:right w:val="single" w:sz="4" w:space="0" w:color="auto"/>
            </w:tcBorders>
            <w:shd w:val="clear" w:color="auto" w:fill="auto"/>
            <w:hideMark/>
          </w:tcPr>
          <w:p w:rsidR="00A958D5" w:rsidRPr="00A958D5" w:rsidRDefault="00A958D5" w:rsidP="00A958D5">
            <w:pPr>
              <w:rPr>
                <w:rFonts w:ascii="Times New Roman" w:hAnsi="Times New Roman"/>
                <w:b/>
                <w:sz w:val="22"/>
                <w:szCs w:val="22"/>
              </w:rPr>
            </w:pPr>
            <w:r w:rsidRPr="00A958D5">
              <w:rPr>
                <w:rFonts w:ascii="Times New Roman" w:hAnsi="Times New Roman"/>
                <w:b/>
                <w:sz w:val="22"/>
                <w:szCs w:val="22"/>
              </w:rPr>
              <w:t xml:space="preserve">ИТОГО </w:t>
            </w:r>
            <w:proofErr w:type="spellStart"/>
            <w:r w:rsidRPr="00A958D5">
              <w:rPr>
                <w:rFonts w:ascii="Times New Roman" w:hAnsi="Times New Roman"/>
                <w:b/>
                <w:sz w:val="22"/>
                <w:szCs w:val="22"/>
              </w:rPr>
              <w:t>стоимость</w:t>
            </w:r>
            <w:proofErr w:type="spellEnd"/>
            <w:r w:rsidRPr="00A958D5">
              <w:rPr>
                <w:rFonts w:ascii="Times New Roman" w:hAnsi="Times New Roman"/>
                <w:b/>
                <w:sz w:val="22"/>
                <w:szCs w:val="22"/>
              </w:rPr>
              <w:t xml:space="preserve"> </w:t>
            </w:r>
            <w:proofErr w:type="spellStart"/>
            <w:r w:rsidRPr="00A958D5">
              <w:rPr>
                <w:rFonts w:ascii="Times New Roman" w:hAnsi="Times New Roman"/>
                <w:b/>
                <w:sz w:val="22"/>
                <w:szCs w:val="22"/>
              </w:rPr>
              <w:t>строительства</w:t>
            </w:r>
            <w:proofErr w:type="spellEnd"/>
            <w:r w:rsidRPr="00A958D5">
              <w:rPr>
                <w:rFonts w:ascii="Times New Roman" w:hAnsi="Times New Roman"/>
                <w:b/>
                <w:sz w:val="22"/>
                <w:szCs w:val="22"/>
              </w:rPr>
              <w:t xml:space="preserve"> в </w:t>
            </w:r>
            <w:proofErr w:type="spellStart"/>
            <w:r w:rsidRPr="00A958D5">
              <w:rPr>
                <w:rFonts w:ascii="Times New Roman" w:hAnsi="Times New Roman"/>
                <w:b/>
                <w:sz w:val="22"/>
                <w:szCs w:val="22"/>
              </w:rPr>
              <w:t>текущих</w:t>
            </w:r>
            <w:proofErr w:type="spellEnd"/>
            <w:r w:rsidRPr="00A958D5">
              <w:rPr>
                <w:rFonts w:ascii="Times New Roman" w:hAnsi="Times New Roman"/>
                <w:b/>
                <w:sz w:val="22"/>
                <w:szCs w:val="22"/>
              </w:rPr>
              <w:t xml:space="preserve"> </w:t>
            </w:r>
            <w:proofErr w:type="spellStart"/>
            <w:r w:rsidRPr="00A958D5">
              <w:rPr>
                <w:rFonts w:ascii="Times New Roman" w:hAnsi="Times New Roman"/>
                <w:b/>
                <w:sz w:val="22"/>
                <w:szCs w:val="22"/>
              </w:rPr>
              <w:t>ценах</w:t>
            </w:r>
            <w:proofErr w:type="spellEnd"/>
          </w:p>
        </w:tc>
        <w:tc>
          <w:tcPr>
            <w:tcW w:w="2000" w:type="dxa"/>
            <w:tcBorders>
              <w:top w:val="nil"/>
              <w:left w:val="nil"/>
              <w:bottom w:val="single" w:sz="4" w:space="0" w:color="auto"/>
              <w:right w:val="single" w:sz="4" w:space="0" w:color="auto"/>
            </w:tcBorders>
            <w:shd w:val="clear" w:color="auto" w:fill="auto"/>
            <w:noWrap/>
            <w:hideMark/>
          </w:tcPr>
          <w:p w:rsidR="00A958D5" w:rsidRPr="00A958D5" w:rsidRDefault="00A958D5" w:rsidP="00A958D5">
            <w:pPr>
              <w:jc w:val="center"/>
              <w:rPr>
                <w:rFonts w:ascii="Times New Roman" w:hAnsi="Times New Roman"/>
                <w:b/>
                <w:sz w:val="22"/>
                <w:szCs w:val="22"/>
              </w:rPr>
            </w:pPr>
            <w:r w:rsidRPr="00A958D5">
              <w:rPr>
                <w:rFonts w:ascii="Times New Roman" w:hAnsi="Times New Roman"/>
                <w:b/>
                <w:sz w:val="22"/>
                <w:szCs w:val="22"/>
              </w:rPr>
              <w:t> </w:t>
            </w:r>
          </w:p>
        </w:tc>
      </w:tr>
    </w:tbl>
    <w:p w:rsidR="009E7874" w:rsidRDefault="009E7874" w:rsidP="00B44671">
      <w:pPr>
        <w:ind w:firstLine="567"/>
        <w:rPr>
          <w:rFonts w:ascii="Times New Roman" w:hAnsi="Times New Roman"/>
          <w:color w:val="FF0000"/>
          <w:sz w:val="22"/>
          <w:szCs w:val="22"/>
          <w:lang w:val="ru-RU" w:eastAsia="ru-RU"/>
        </w:rPr>
      </w:pPr>
    </w:p>
    <w:p w:rsidR="00B44671" w:rsidRPr="0068757F" w:rsidRDefault="00B44671" w:rsidP="00B44671">
      <w:pPr>
        <w:ind w:firstLine="567"/>
        <w:rPr>
          <w:rFonts w:ascii="Times New Roman" w:hAnsi="Times New Roman"/>
          <w:color w:val="FF0000"/>
          <w:sz w:val="22"/>
          <w:szCs w:val="22"/>
          <w:lang w:val="ru-RU" w:eastAsia="ru-RU"/>
        </w:rPr>
      </w:pPr>
    </w:p>
    <w:tbl>
      <w:tblPr>
        <w:tblpPr w:leftFromText="180" w:rightFromText="180" w:vertAnchor="text" w:horzAnchor="margin" w:tblpY="419"/>
        <w:tblOverlap w:val="never"/>
        <w:tblW w:w="9411" w:type="dxa"/>
        <w:tblLook w:val="01E0" w:firstRow="1" w:lastRow="1" w:firstColumn="1" w:lastColumn="1" w:noHBand="0" w:noVBand="0"/>
      </w:tblPr>
      <w:tblGrid>
        <w:gridCol w:w="4403"/>
        <w:gridCol w:w="858"/>
        <w:gridCol w:w="4150"/>
      </w:tblGrid>
      <w:tr w:rsidR="00B44671" w:rsidRPr="006D1B5F" w:rsidTr="00B44671">
        <w:trPr>
          <w:trHeight w:val="1908"/>
        </w:trPr>
        <w:tc>
          <w:tcPr>
            <w:tcW w:w="4403"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ЗАКАЗЧИК</w:t>
            </w:r>
            <w:r w:rsidRPr="0068757F">
              <w:rPr>
                <w:rFonts w:ascii="Times New Roman" w:hAnsi="Times New Roman"/>
                <w:sz w:val="22"/>
                <w:szCs w:val="22"/>
                <w:lang w:val="ru-RU" w:eastAsia="ru-RU"/>
              </w:rPr>
              <w:t xml:space="preserve"> </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tc>
          <w:tcPr>
            <w:tcW w:w="858" w:type="dxa"/>
          </w:tcPr>
          <w:p w:rsidR="00B44671" w:rsidRPr="0068757F" w:rsidRDefault="00B44671" w:rsidP="00B44671">
            <w:pPr>
              <w:ind w:firstLine="567"/>
              <w:jc w:val="both"/>
              <w:rPr>
                <w:rFonts w:ascii="Times New Roman" w:hAnsi="Times New Roman"/>
                <w:sz w:val="22"/>
                <w:szCs w:val="22"/>
                <w:lang w:val="ru-RU" w:eastAsia="ru-RU"/>
              </w:rPr>
            </w:pPr>
          </w:p>
        </w:tc>
        <w:tc>
          <w:tcPr>
            <w:tcW w:w="4150" w:type="dxa"/>
          </w:tcPr>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b/>
                <w:sz w:val="22"/>
                <w:szCs w:val="22"/>
                <w:lang w:val="ru-RU" w:eastAsia="ru-RU"/>
              </w:rPr>
              <w:t>ПОДРЯДЧИК</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w:t>
            </w:r>
          </w:p>
          <w:p w:rsidR="00B44671" w:rsidRPr="0068757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__________________________</w:t>
            </w:r>
          </w:p>
          <w:p w:rsidR="00B44671" w:rsidRPr="0068757F" w:rsidRDefault="00B44671" w:rsidP="00B44671">
            <w:pPr>
              <w:ind w:firstLine="567"/>
              <w:jc w:val="both"/>
              <w:rPr>
                <w:rFonts w:ascii="Times New Roman" w:hAnsi="Times New Roman"/>
                <w:sz w:val="22"/>
                <w:szCs w:val="22"/>
                <w:lang w:val="ru-RU" w:eastAsia="ru-RU"/>
              </w:rPr>
            </w:pPr>
          </w:p>
          <w:p w:rsidR="00B44671" w:rsidRPr="0068757F" w:rsidRDefault="00B44671" w:rsidP="00B44671">
            <w:pPr>
              <w:ind w:firstLine="567"/>
              <w:jc w:val="both"/>
              <w:rPr>
                <w:rFonts w:ascii="Times New Roman" w:hAnsi="Times New Roman"/>
                <w:sz w:val="22"/>
                <w:szCs w:val="22"/>
                <w:lang w:val="ru-RU" w:eastAsia="ru-RU"/>
              </w:rPr>
            </w:pPr>
          </w:p>
          <w:p w:rsidR="00B44671" w:rsidRPr="006D1B5F" w:rsidRDefault="00B44671" w:rsidP="00B44671">
            <w:pPr>
              <w:ind w:firstLine="567"/>
              <w:jc w:val="both"/>
              <w:rPr>
                <w:rFonts w:ascii="Times New Roman" w:hAnsi="Times New Roman"/>
                <w:sz w:val="22"/>
                <w:szCs w:val="22"/>
                <w:lang w:val="ru-RU" w:eastAsia="ru-RU"/>
              </w:rPr>
            </w:pPr>
            <w:r w:rsidRPr="0068757F">
              <w:rPr>
                <w:rFonts w:ascii="Times New Roman" w:hAnsi="Times New Roman"/>
                <w:sz w:val="22"/>
                <w:szCs w:val="22"/>
                <w:lang w:val="ru-RU" w:eastAsia="ru-RU"/>
              </w:rPr>
              <w:t>____________  ______________.</w:t>
            </w:r>
          </w:p>
        </w:tc>
        <w:bookmarkEnd w:id="8"/>
      </w:tr>
    </w:tbl>
    <w:p w:rsidR="00B44671" w:rsidRPr="00F33BAB" w:rsidRDefault="00B44671" w:rsidP="00B44671">
      <w:pPr>
        <w:rPr>
          <w:rFonts w:ascii="Times New Roman" w:hAnsi="Times New Roman"/>
          <w:b/>
          <w:color w:val="FF0000"/>
          <w:sz w:val="22"/>
          <w:szCs w:val="22"/>
          <w:lang w:val="ru-RU" w:eastAsia="ru-RU"/>
        </w:rPr>
      </w:pPr>
    </w:p>
    <w:sectPr w:rsidR="00B44671" w:rsidRPr="00F33BAB"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1B23" w:rsidRDefault="00B01B23">
      <w:r>
        <w:separator/>
      </w:r>
    </w:p>
  </w:endnote>
  <w:endnote w:type="continuationSeparator" w:id="0">
    <w:p w:rsidR="00B01B23" w:rsidRDefault="00B0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Times New Roman"/>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2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Times New Roman Cyr">
    <w:panose1 w:val="020206030504050203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84" w:rsidRDefault="00BC6A84"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rsidR="00BC6A84" w:rsidRDefault="00BC6A84" w:rsidP="00380212">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6A84" w:rsidRDefault="00BC6A84">
    <w:pPr>
      <w:pStyle w:val="aa"/>
      <w:jc w:val="right"/>
    </w:pPr>
    <w:r>
      <w:fldChar w:fldCharType="begin"/>
    </w:r>
    <w:r>
      <w:instrText>PAGE   \* MERGEFORMAT</w:instrText>
    </w:r>
    <w:r>
      <w:fldChar w:fldCharType="separate"/>
    </w:r>
    <w:r w:rsidR="00FC7C83">
      <w:rPr>
        <w:noProof/>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1B23" w:rsidRDefault="00B01B23">
      <w:r>
        <w:separator/>
      </w:r>
    </w:p>
  </w:footnote>
  <w:footnote w:type="continuationSeparator" w:id="0">
    <w:p w:rsidR="00B01B23" w:rsidRDefault="00B01B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nsid w:val="00000003"/>
    <w:multiLevelType w:val="multilevel"/>
    <w:tmpl w:val="00000003"/>
    <w:name w:val="WWNum3"/>
    <w:lvl w:ilvl="0">
      <w:start w:val="1"/>
      <w:numFmt w:val="none"/>
      <w:suff w:val="nothing"/>
      <w:lvlText w:val=""/>
      <w:lvlJc w:val="left"/>
      <w:pPr>
        <w:tabs>
          <w:tab w:val="num" w:pos="0"/>
        </w:tabs>
        <w:ind w:left="720" w:hanging="360"/>
      </w:pPr>
      <w:rPr>
        <w:rFonts w:cs="Times New Roman"/>
      </w:rPr>
    </w:lvl>
    <w:lvl w:ilvl="1">
      <w:start w:val="1"/>
      <w:numFmt w:val="none"/>
      <w:suff w:val="nothing"/>
      <w:lvlText w:val=""/>
      <w:lvlJc w:val="left"/>
      <w:pPr>
        <w:tabs>
          <w:tab w:val="num" w:pos="0"/>
        </w:tabs>
        <w:ind w:left="1080" w:hanging="360"/>
      </w:pPr>
      <w:rPr>
        <w:rFonts w:cs="Times New Roman"/>
      </w:rPr>
    </w:lvl>
    <w:lvl w:ilvl="2">
      <w:start w:val="1"/>
      <w:numFmt w:val="none"/>
      <w:suff w:val="nothing"/>
      <w:lvlText w:val=""/>
      <w:lvlJc w:val="left"/>
      <w:pPr>
        <w:tabs>
          <w:tab w:val="num" w:pos="0"/>
        </w:tabs>
        <w:ind w:left="1440" w:hanging="360"/>
      </w:pPr>
      <w:rPr>
        <w:rFonts w:cs="Times New Roman"/>
      </w:rPr>
    </w:lvl>
    <w:lvl w:ilvl="3">
      <w:start w:val="1"/>
      <w:numFmt w:val="none"/>
      <w:suff w:val="nothing"/>
      <w:lvlText w:val=""/>
      <w:lvlJc w:val="left"/>
      <w:pPr>
        <w:tabs>
          <w:tab w:val="num" w:pos="0"/>
        </w:tabs>
        <w:ind w:left="1800" w:hanging="360"/>
      </w:pPr>
      <w:rPr>
        <w:rFonts w:cs="Times New Roman"/>
      </w:rPr>
    </w:lvl>
    <w:lvl w:ilvl="4">
      <w:start w:val="1"/>
      <w:numFmt w:val="none"/>
      <w:suff w:val="nothing"/>
      <w:lvlText w:val=""/>
      <w:lvlJc w:val="left"/>
      <w:pPr>
        <w:tabs>
          <w:tab w:val="num" w:pos="0"/>
        </w:tabs>
        <w:ind w:left="2160" w:hanging="360"/>
      </w:pPr>
      <w:rPr>
        <w:rFonts w:cs="Times New Roman"/>
      </w:rPr>
    </w:lvl>
    <w:lvl w:ilvl="5">
      <w:start w:val="1"/>
      <w:numFmt w:val="none"/>
      <w:suff w:val="nothing"/>
      <w:lvlText w:val=""/>
      <w:lvlJc w:val="left"/>
      <w:pPr>
        <w:tabs>
          <w:tab w:val="num" w:pos="0"/>
        </w:tabs>
        <w:ind w:left="2520" w:hanging="360"/>
      </w:pPr>
      <w:rPr>
        <w:rFonts w:cs="Times New Roman"/>
      </w:rPr>
    </w:lvl>
    <w:lvl w:ilvl="6">
      <w:start w:val="1"/>
      <w:numFmt w:val="none"/>
      <w:suff w:val="nothing"/>
      <w:lvlText w:val=""/>
      <w:lvlJc w:val="left"/>
      <w:pPr>
        <w:tabs>
          <w:tab w:val="num" w:pos="0"/>
        </w:tabs>
        <w:ind w:left="2880" w:hanging="360"/>
      </w:pPr>
      <w:rPr>
        <w:rFonts w:cs="Times New Roman"/>
      </w:rPr>
    </w:lvl>
    <w:lvl w:ilvl="7">
      <w:start w:val="1"/>
      <w:numFmt w:val="none"/>
      <w:suff w:val="nothing"/>
      <w:lvlText w:val=""/>
      <w:lvlJc w:val="left"/>
      <w:pPr>
        <w:tabs>
          <w:tab w:val="num" w:pos="0"/>
        </w:tabs>
        <w:ind w:left="3240" w:hanging="360"/>
      </w:pPr>
      <w:rPr>
        <w:rFonts w:cs="Times New Roman"/>
      </w:rPr>
    </w:lvl>
    <w:lvl w:ilvl="8">
      <w:start w:val="1"/>
      <w:numFmt w:val="none"/>
      <w:suff w:val="nothing"/>
      <w:lvlText w:val=""/>
      <w:lvlJc w:val="left"/>
      <w:pPr>
        <w:tabs>
          <w:tab w:val="num" w:pos="0"/>
        </w:tabs>
        <w:ind w:left="3600" w:hanging="360"/>
      </w:pPr>
      <w:rPr>
        <w:rFonts w:cs="Times New Roman"/>
      </w:rPr>
    </w:lvl>
  </w:abstractNum>
  <w:abstractNum w:abstractNumId="3">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1C2269AE"/>
    <w:multiLevelType w:val="multilevel"/>
    <w:tmpl w:val="0419001F"/>
    <w:numStyleLink w:val="3"/>
  </w:abstractNum>
  <w:abstractNum w:abstractNumId="11">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0B652F6"/>
    <w:multiLevelType w:val="multilevel"/>
    <w:tmpl w:val="0419001F"/>
    <w:numStyleLink w:val="1"/>
  </w:abstractNum>
  <w:abstractNum w:abstractNumId="22">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nsid w:val="538C5B94"/>
    <w:multiLevelType w:val="multilevel"/>
    <w:tmpl w:val="0419001F"/>
    <w:numStyleLink w:val="5"/>
  </w:abstractNum>
  <w:abstractNum w:abstractNumId="29">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AE12EA"/>
    <w:multiLevelType w:val="multilevel"/>
    <w:tmpl w:val="0419001F"/>
    <w:numStyleLink w:val="7"/>
  </w:abstractNum>
  <w:abstractNum w:abstractNumId="31">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C02E77"/>
    <w:multiLevelType w:val="multilevel"/>
    <w:tmpl w:val="0419001F"/>
    <w:numStyleLink w:val="2"/>
  </w:abstractNum>
  <w:abstractNum w:abstractNumId="34">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6F1D7078"/>
    <w:multiLevelType w:val="multilevel"/>
    <w:tmpl w:val="0419001F"/>
    <w:numStyleLink w:val="6"/>
  </w:abstractNum>
  <w:abstractNum w:abstractNumId="36">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num>
  <w:num w:numId="43">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0212"/>
    <w:rsid w:val="000007EB"/>
    <w:rsid w:val="00001700"/>
    <w:rsid w:val="00003357"/>
    <w:rsid w:val="00005561"/>
    <w:rsid w:val="00005782"/>
    <w:rsid w:val="00005C72"/>
    <w:rsid w:val="00006C04"/>
    <w:rsid w:val="00007835"/>
    <w:rsid w:val="00011235"/>
    <w:rsid w:val="000113BC"/>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77823"/>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822"/>
    <w:rsid w:val="000B0902"/>
    <w:rsid w:val="000B186E"/>
    <w:rsid w:val="000B1FCE"/>
    <w:rsid w:val="000B30CB"/>
    <w:rsid w:val="000B350C"/>
    <w:rsid w:val="000B4F0E"/>
    <w:rsid w:val="000B5C4A"/>
    <w:rsid w:val="000B5CE6"/>
    <w:rsid w:val="000B5F5C"/>
    <w:rsid w:val="000B64C2"/>
    <w:rsid w:val="000B6A75"/>
    <w:rsid w:val="000B6FC0"/>
    <w:rsid w:val="000B7348"/>
    <w:rsid w:val="000B7A73"/>
    <w:rsid w:val="000C03AD"/>
    <w:rsid w:val="000C2A2E"/>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80D"/>
    <w:rsid w:val="000E68A3"/>
    <w:rsid w:val="000E7703"/>
    <w:rsid w:val="000F0ABC"/>
    <w:rsid w:val="000F2060"/>
    <w:rsid w:val="000F25FC"/>
    <w:rsid w:val="000F3D84"/>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6C1B"/>
    <w:rsid w:val="001574C1"/>
    <w:rsid w:val="001577EB"/>
    <w:rsid w:val="0016024B"/>
    <w:rsid w:val="00162354"/>
    <w:rsid w:val="00163F75"/>
    <w:rsid w:val="0016506C"/>
    <w:rsid w:val="0016528A"/>
    <w:rsid w:val="001659E3"/>
    <w:rsid w:val="00165B7A"/>
    <w:rsid w:val="00170911"/>
    <w:rsid w:val="001738E7"/>
    <w:rsid w:val="00174F02"/>
    <w:rsid w:val="00175E15"/>
    <w:rsid w:val="00176EA8"/>
    <w:rsid w:val="00177FF1"/>
    <w:rsid w:val="001805CB"/>
    <w:rsid w:val="00180BB0"/>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10C2"/>
    <w:rsid w:val="001F1827"/>
    <w:rsid w:val="001F288F"/>
    <w:rsid w:val="001F315E"/>
    <w:rsid w:val="001F3673"/>
    <w:rsid w:val="001F512E"/>
    <w:rsid w:val="001F6235"/>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22E7"/>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3C7E"/>
    <w:rsid w:val="0030584C"/>
    <w:rsid w:val="00311312"/>
    <w:rsid w:val="00311490"/>
    <w:rsid w:val="00315C22"/>
    <w:rsid w:val="00316ED5"/>
    <w:rsid w:val="00317680"/>
    <w:rsid w:val="00321D3E"/>
    <w:rsid w:val="003226BD"/>
    <w:rsid w:val="003229BA"/>
    <w:rsid w:val="00322C35"/>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638"/>
    <w:rsid w:val="0034587A"/>
    <w:rsid w:val="003461EF"/>
    <w:rsid w:val="00346C61"/>
    <w:rsid w:val="00346CC9"/>
    <w:rsid w:val="00346D48"/>
    <w:rsid w:val="00347A57"/>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4C4C"/>
    <w:rsid w:val="003C6C11"/>
    <w:rsid w:val="003C6DB2"/>
    <w:rsid w:val="003C7266"/>
    <w:rsid w:val="003D31DA"/>
    <w:rsid w:val="003D3A2A"/>
    <w:rsid w:val="003D40A1"/>
    <w:rsid w:val="003D46C6"/>
    <w:rsid w:val="003D47F9"/>
    <w:rsid w:val="003D6FB5"/>
    <w:rsid w:val="003D7BBB"/>
    <w:rsid w:val="003E03D3"/>
    <w:rsid w:val="003E48B0"/>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50D"/>
    <w:rsid w:val="00441673"/>
    <w:rsid w:val="00441708"/>
    <w:rsid w:val="0044171D"/>
    <w:rsid w:val="00442144"/>
    <w:rsid w:val="0044224F"/>
    <w:rsid w:val="00445839"/>
    <w:rsid w:val="0045046D"/>
    <w:rsid w:val="00451323"/>
    <w:rsid w:val="004522DB"/>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CF2"/>
    <w:rsid w:val="005F7D0F"/>
    <w:rsid w:val="005F7E28"/>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203E8"/>
    <w:rsid w:val="0062176F"/>
    <w:rsid w:val="0062183D"/>
    <w:rsid w:val="006228FB"/>
    <w:rsid w:val="00623B0C"/>
    <w:rsid w:val="00623BF4"/>
    <w:rsid w:val="00623E8E"/>
    <w:rsid w:val="00625122"/>
    <w:rsid w:val="0062710D"/>
    <w:rsid w:val="00631F79"/>
    <w:rsid w:val="00633C2E"/>
    <w:rsid w:val="00633F5F"/>
    <w:rsid w:val="0064032E"/>
    <w:rsid w:val="006460DF"/>
    <w:rsid w:val="00647572"/>
    <w:rsid w:val="0064775E"/>
    <w:rsid w:val="00652572"/>
    <w:rsid w:val="006545B2"/>
    <w:rsid w:val="00655DB9"/>
    <w:rsid w:val="0065628E"/>
    <w:rsid w:val="00656471"/>
    <w:rsid w:val="00660CEF"/>
    <w:rsid w:val="006658C7"/>
    <w:rsid w:val="00665A91"/>
    <w:rsid w:val="00666C8B"/>
    <w:rsid w:val="00666E29"/>
    <w:rsid w:val="00666F87"/>
    <w:rsid w:val="0067175B"/>
    <w:rsid w:val="00673231"/>
    <w:rsid w:val="00673774"/>
    <w:rsid w:val="006750AD"/>
    <w:rsid w:val="00675210"/>
    <w:rsid w:val="006759A4"/>
    <w:rsid w:val="00676C8A"/>
    <w:rsid w:val="006808E7"/>
    <w:rsid w:val="00681E4A"/>
    <w:rsid w:val="00681F9D"/>
    <w:rsid w:val="00682F02"/>
    <w:rsid w:val="00684E68"/>
    <w:rsid w:val="006854DD"/>
    <w:rsid w:val="0068757F"/>
    <w:rsid w:val="006902B1"/>
    <w:rsid w:val="006918F7"/>
    <w:rsid w:val="00691CB3"/>
    <w:rsid w:val="00692038"/>
    <w:rsid w:val="006924A0"/>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6F73"/>
    <w:rsid w:val="006C7662"/>
    <w:rsid w:val="006C7E77"/>
    <w:rsid w:val="006D0482"/>
    <w:rsid w:val="006D184E"/>
    <w:rsid w:val="006D1B5F"/>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6F2"/>
    <w:rsid w:val="007D37DB"/>
    <w:rsid w:val="007D3D97"/>
    <w:rsid w:val="007D61E3"/>
    <w:rsid w:val="007D67E7"/>
    <w:rsid w:val="007D7270"/>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2FA0"/>
    <w:rsid w:val="008330C5"/>
    <w:rsid w:val="00833C2C"/>
    <w:rsid w:val="0083424F"/>
    <w:rsid w:val="008347BF"/>
    <w:rsid w:val="008350E5"/>
    <w:rsid w:val="008354CE"/>
    <w:rsid w:val="00836BC5"/>
    <w:rsid w:val="00836E08"/>
    <w:rsid w:val="00837DFF"/>
    <w:rsid w:val="00840D57"/>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FC5"/>
    <w:rsid w:val="008B1694"/>
    <w:rsid w:val="008B3146"/>
    <w:rsid w:val="008B327F"/>
    <w:rsid w:val="008B3341"/>
    <w:rsid w:val="008B34DF"/>
    <w:rsid w:val="008B36C1"/>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4FC7"/>
    <w:rsid w:val="009758A4"/>
    <w:rsid w:val="009769DF"/>
    <w:rsid w:val="00980685"/>
    <w:rsid w:val="009827FF"/>
    <w:rsid w:val="009830A5"/>
    <w:rsid w:val="0098693F"/>
    <w:rsid w:val="00991DAD"/>
    <w:rsid w:val="0099315B"/>
    <w:rsid w:val="00995250"/>
    <w:rsid w:val="009956DC"/>
    <w:rsid w:val="00996088"/>
    <w:rsid w:val="009A1C0D"/>
    <w:rsid w:val="009A2FF8"/>
    <w:rsid w:val="009A38FF"/>
    <w:rsid w:val="009A4AA4"/>
    <w:rsid w:val="009A53EB"/>
    <w:rsid w:val="009A5B63"/>
    <w:rsid w:val="009B1017"/>
    <w:rsid w:val="009B1A17"/>
    <w:rsid w:val="009B1E7A"/>
    <w:rsid w:val="009B3ECA"/>
    <w:rsid w:val="009B436D"/>
    <w:rsid w:val="009B70BC"/>
    <w:rsid w:val="009B76AE"/>
    <w:rsid w:val="009C0458"/>
    <w:rsid w:val="009C04EC"/>
    <w:rsid w:val="009C26CA"/>
    <w:rsid w:val="009C28EF"/>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E7874"/>
    <w:rsid w:val="009F1BDC"/>
    <w:rsid w:val="009F298D"/>
    <w:rsid w:val="009F3AE0"/>
    <w:rsid w:val="009F41D2"/>
    <w:rsid w:val="009F46AD"/>
    <w:rsid w:val="009F46C0"/>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274AF"/>
    <w:rsid w:val="00A332E4"/>
    <w:rsid w:val="00A350F8"/>
    <w:rsid w:val="00A35269"/>
    <w:rsid w:val="00A36699"/>
    <w:rsid w:val="00A37FF4"/>
    <w:rsid w:val="00A40010"/>
    <w:rsid w:val="00A421A1"/>
    <w:rsid w:val="00A42F3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6A8F"/>
    <w:rsid w:val="00A77A08"/>
    <w:rsid w:val="00A80D4E"/>
    <w:rsid w:val="00A824CE"/>
    <w:rsid w:val="00A8310F"/>
    <w:rsid w:val="00A8385D"/>
    <w:rsid w:val="00A83ACE"/>
    <w:rsid w:val="00A841EA"/>
    <w:rsid w:val="00A84B7F"/>
    <w:rsid w:val="00A85214"/>
    <w:rsid w:val="00A8595D"/>
    <w:rsid w:val="00A85D87"/>
    <w:rsid w:val="00A86052"/>
    <w:rsid w:val="00A87916"/>
    <w:rsid w:val="00A87F7A"/>
    <w:rsid w:val="00A909B0"/>
    <w:rsid w:val="00A91121"/>
    <w:rsid w:val="00A917E5"/>
    <w:rsid w:val="00A919CA"/>
    <w:rsid w:val="00A92046"/>
    <w:rsid w:val="00A9298E"/>
    <w:rsid w:val="00A932D1"/>
    <w:rsid w:val="00A933D6"/>
    <w:rsid w:val="00A94277"/>
    <w:rsid w:val="00A9434F"/>
    <w:rsid w:val="00A958D5"/>
    <w:rsid w:val="00A95D30"/>
    <w:rsid w:val="00A96771"/>
    <w:rsid w:val="00A96E87"/>
    <w:rsid w:val="00A975A1"/>
    <w:rsid w:val="00A97E39"/>
    <w:rsid w:val="00AA12D9"/>
    <w:rsid w:val="00AA2474"/>
    <w:rsid w:val="00AA29C6"/>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4144"/>
    <w:rsid w:val="00AE516E"/>
    <w:rsid w:val="00AE5F91"/>
    <w:rsid w:val="00AF04B8"/>
    <w:rsid w:val="00AF0AC9"/>
    <w:rsid w:val="00AF172D"/>
    <w:rsid w:val="00AF4F9F"/>
    <w:rsid w:val="00AF645E"/>
    <w:rsid w:val="00AF6A9F"/>
    <w:rsid w:val="00AF6C47"/>
    <w:rsid w:val="00AF7D6C"/>
    <w:rsid w:val="00B01B23"/>
    <w:rsid w:val="00B02205"/>
    <w:rsid w:val="00B0289A"/>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AEA"/>
    <w:rsid w:val="00B34BCF"/>
    <w:rsid w:val="00B35EFD"/>
    <w:rsid w:val="00B370C7"/>
    <w:rsid w:val="00B401C8"/>
    <w:rsid w:val="00B40DC3"/>
    <w:rsid w:val="00B410E5"/>
    <w:rsid w:val="00B41158"/>
    <w:rsid w:val="00B41ADC"/>
    <w:rsid w:val="00B43438"/>
    <w:rsid w:val="00B442A7"/>
    <w:rsid w:val="00B44671"/>
    <w:rsid w:val="00B44881"/>
    <w:rsid w:val="00B4495D"/>
    <w:rsid w:val="00B44BBA"/>
    <w:rsid w:val="00B46DFF"/>
    <w:rsid w:val="00B47948"/>
    <w:rsid w:val="00B50183"/>
    <w:rsid w:val="00B503C0"/>
    <w:rsid w:val="00B50405"/>
    <w:rsid w:val="00B51C2A"/>
    <w:rsid w:val="00B53D63"/>
    <w:rsid w:val="00B553D6"/>
    <w:rsid w:val="00B562A3"/>
    <w:rsid w:val="00B56B90"/>
    <w:rsid w:val="00B576E1"/>
    <w:rsid w:val="00B6036A"/>
    <w:rsid w:val="00B618E8"/>
    <w:rsid w:val="00B61ED7"/>
    <w:rsid w:val="00B62916"/>
    <w:rsid w:val="00B62995"/>
    <w:rsid w:val="00B62C6B"/>
    <w:rsid w:val="00B64A0F"/>
    <w:rsid w:val="00B655AB"/>
    <w:rsid w:val="00B65F01"/>
    <w:rsid w:val="00B708EB"/>
    <w:rsid w:val="00B71DD1"/>
    <w:rsid w:val="00B75921"/>
    <w:rsid w:val="00B7647A"/>
    <w:rsid w:val="00B76F31"/>
    <w:rsid w:val="00B80300"/>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4E28"/>
    <w:rsid w:val="00BB6A7B"/>
    <w:rsid w:val="00BB7D7C"/>
    <w:rsid w:val="00BC0CC2"/>
    <w:rsid w:val="00BC151A"/>
    <w:rsid w:val="00BC162C"/>
    <w:rsid w:val="00BC33BD"/>
    <w:rsid w:val="00BC5B78"/>
    <w:rsid w:val="00BC601C"/>
    <w:rsid w:val="00BC6837"/>
    <w:rsid w:val="00BC6A84"/>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588F"/>
    <w:rsid w:val="00BE7A92"/>
    <w:rsid w:val="00BF02C3"/>
    <w:rsid w:val="00BF07F9"/>
    <w:rsid w:val="00BF0970"/>
    <w:rsid w:val="00BF1163"/>
    <w:rsid w:val="00BF15C6"/>
    <w:rsid w:val="00BF16D9"/>
    <w:rsid w:val="00BF4C2D"/>
    <w:rsid w:val="00BF5226"/>
    <w:rsid w:val="00BF5822"/>
    <w:rsid w:val="00BF63F4"/>
    <w:rsid w:val="00BF7871"/>
    <w:rsid w:val="00C007C0"/>
    <w:rsid w:val="00C01332"/>
    <w:rsid w:val="00C01AF0"/>
    <w:rsid w:val="00C0235E"/>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4B94"/>
    <w:rsid w:val="00C8516B"/>
    <w:rsid w:val="00C85EAA"/>
    <w:rsid w:val="00C86B3C"/>
    <w:rsid w:val="00C86E20"/>
    <w:rsid w:val="00C87D67"/>
    <w:rsid w:val="00C93607"/>
    <w:rsid w:val="00C941D8"/>
    <w:rsid w:val="00C95310"/>
    <w:rsid w:val="00C95F86"/>
    <w:rsid w:val="00C9686E"/>
    <w:rsid w:val="00C96A50"/>
    <w:rsid w:val="00CA0968"/>
    <w:rsid w:val="00CA2D21"/>
    <w:rsid w:val="00CA371D"/>
    <w:rsid w:val="00CA3A09"/>
    <w:rsid w:val="00CA5838"/>
    <w:rsid w:val="00CA7B05"/>
    <w:rsid w:val="00CB1896"/>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47D"/>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8D"/>
    <w:rsid w:val="00E677CD"/>
    <w:rsid w:val="00E7184C"/>
    <w:rsid w:val="00E71C02"/>
    <w:rsid w:val="00E72EF6"/>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87F92"/>
    <w:rsid w:val="00E90CB8"/>
    <w:rsid w:val="00E924C8"/>
    <w:rsid w:val="00E92C92"/>
    <w:rsid w:val="00E95328"/>
    <w:rsid w:val="00E956D9"/>
    <w:rsid w:val="00E97039"/>
    <w:rsid w:val="00E9734D"/>
    <w:rsid w:val="00E97FA8"/>
    <w:rsid w:val="00EA2472"/>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493C"/>
    <w:rsid w:val="00EC6FB9"/>
    <w:rsid w:val="00EC777A"/>
    <w:rsid w:val="00ED0721"/>
    <w:rsid w:val="00ED19AA"/>
    <w:rsid w:val="00ED294B"/>
    <w:rsid w:val="00ED3E7F"/>
    <w:rsid w:val="00ED3F21"/>
    <w:rsid w:val="00ED42A8"/>
    <w:rsid w:val="00ED4E17"/>
    <w:rsid w:val="00ED6FEB"/>
    <w:rsid w:val="00ED7B09"/>
    <w:rsid w:val="00ED7ED4"/>
    <w:rsid w:val="00ED7F86"/>
    <w:rsid w:val="00EE1847"/>
    <w:rsid w:val="00EE2EFC"/>
    <w:rsid w:val="00EE3221"/>
    <w:rsid w:val="00EE38CB"/>
    <w:rsid w:val="00EE54B3"/>
    <w:rsid w:val="00EE5965"/>
    <w:rsid w:val="00EE5A73"/>
    <w:rsid w:val="00EE67F0"/>
    <w:rsid w:val="00EE6B63"/>
    <w:rsid w:val="00EF1961"/>
    <w:rsid w:val="00EF3CD8"/>
    <w:rsid w:val="00EF4035"/>
    <w:rsid w:val="00EF4BE4"/>
    <w:rsid w:val="00EF55FC"/>
    <w:rsid w:val="00F02C21"/>
    <w:rsid w:val="00F03647"/>
    <w:rsid w:val="00F06AAD"/>
    <w:rsid w:val="00F0704E"/>
    <w:rsid w:val="00F073A7"/>
    <w:rsid w:val="00F10CE4"/>
    <w:rsid w:val="00F10FFB"/>
    <w:rsid w:val="00F11025"/>
    <w:rsid w:val="00F11634"/>
    <w:rsid w:val="00F123CC"/>
    <w:rsid w:val="00F136DF"/>
    <w:rsid w:val="00F13B52"/>
    <w:rsid w:val="00F13F77"/>
    <w:rsid w:val="00F155CC"/>
    <w:rsid w:val="00F15FC5"/>
    <w:rsid w:val="00F16193"/>
    <w:rsid w:val="00F161FE"/>
    <w:rsid w:val="00F16CF2"/>
    <w:rsid w:val="00F2158A"/>
    <w:rsid w:val="00F21C41"/>
    <w:rsid w:val="00F22E26"/>
    <w:rsid w:val="00F23678"/>
    <w:rsid w:val="00F26470"/>
    <w:rsid w:val="00F26663"/>
    <w:rsid w:val="00F311CC"/>
    <w:rsid w:val="00F31DC3"/>
    <w:rsid w:val="00F329D1"/>
    <w:rsid w:val="00F33BAB"/>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16CF"/>
    <w:rsid w:val="00F92D92"/>
    <w:rsid w:val="00F93E1B"/>
    <w:rsid w:val="00F954BB"/>
    <w:rsid w:val="00F96147"/>
    <w:rsid w:val="00F96942"/>
    <w:rsid w:val="00FA2B53"/>
    <w:rsid w:val="00FA3106"/>
    <w:rsid w:val="00FA3EDB"/>
    <w:rsid w:val="00FA4542"/>
    <w:rsid w:val="00FA4C21"/>
    <w:rsid w:val="00FA53DB"/>
    <w:rsid w:val="00FA729E"/>
    <w:rsid w:val="00FA74E7"/>
    <w:rsid w:val="00FA7AA4"/>
    <w:rsid w:val="00FB1596"/>
    <w:rsid w:val="00FB4984"/>
    <w:rsid w:val="00FB52C1"/>
    <w:rsid w:val="00FB56AA"/>
    <w:rsid w:val="00FB5F33"/>
    <w:rsid w:val="00FC17F2"/>
    <w:rsid w:val="00FC5994"/>
    <w:rsid w:val="00FC6C75"/>
    <w:rsid w:val="00FC6DFF"/>
    <w:rsid w:val="00FC7C83"/>
    <w:rsid w:val="00FD0721"/>
    <w:rsid w:val="00FD2900"/>
    <w:rsid w:val="00FD4768"/>
    <w:rsid w:val="00FD5929"/>
    <w:rsid w:val="00FD5E60"/>
    <w:rsid w:val="00FD6E43"/>
    <w:rsid w:val="00FE0D4D"/>
    <w:rsid w:val="00FE1461"/>
    <w:rsid w:val="00FE2408"/>
    <w:rsid w:val="00FE25C9"/>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Hyperlink" w:uiPriority="99"/>
    <w:lsdException w:name="FollowedHyperlink" w:uiPriority="99"/>
    <w:lsdException w:name="Strong" w:qFormat="1"/>
    <w:lsdException w:name="Emphasis" w:qFormat="1"/>
    <w:lsdException w:name="HTML Preformatted"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10">
    <w:name w:val="Абзац списка1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uiPriority w:val="99"/>
    <w:rsid w:val="00380212"/>
    <w:rPr>
      <w:color w:val="0000FF"/>
      <w:u w:val="single"/>
    </w:rPr>
  </w:style>
  <w:style w:type="character" w:styleId="af9">
    <w:name w:val="FollowedHyperlink"/>
    <w:uiPriority w:val="99"/>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b">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1c"/>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5">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6">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7">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8">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9">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a">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10"/>
    <w:uiPriority w:val="34"/>
    <w:rsid w:val="00AA29C6"/>
    <w:rPr>
      <w:rFonts w:ascii="Cambria" w:hAnsi="Cambria"/>
      <w:sz w:val="24"/>
      <w:szCs w:val="24"/>
      <w:lang w:val="en-US" w:eastAsia="en-US"/>
    </w:rPr>
  </w:style>
  <w:style w:type="table" w:styleId="affb">
    <w:name w:val="Table Grid"/>
    <w:basedOn w:val="a1"/>
    <w:uiPriority w:val="59"/>
    <w:rsid w:val="00773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c">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1c">
    <w:name w:val="Название Знак1"/>
    <w:link w:val="aff4"/>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d">
    <w:name w:val="Plain Text"/>
    <w:basedOn w:val="a"/>
    <w:link w:val="affe"/>
    <w:rsid w:val="00A42F30"/>
    <w:rPr>
      <w:rFonts w:ascii="Courier New" w:hAnsi="Courier New" w:cs="Courier New"/>
      <w:sz w:val="20"/>
      <w:szCs w:val="20"/>
      <w:lang w:val="ru-RU" w:eastAsia="ru-RU"/>
    </w:rPr>
  </w:style>
  <w:style w:type="character" w:customStyle="1" w:styleId="affe">
    <w:name w:val="Текст Знак"/>
    <w:link w:val="affd"/>
    <w:rsid w:val="00A42F30"/>
    <w:rPr>
      <w:rFonts w:ascii="Courier New" w:hAnsi="Courier New" w:cs="Courier New"/>
    </w:rPr>
  </w:style>
  <w:style w:type="paragraph" w:styleId="afff">
    <w:name w:val="No Spacing"/>
    <w:link w:val="afff0"/>
    <w:uiPriority w:val="1"/>
    <w:qFormat/>
    <w:rsid w:val="00A42F30"/>
    <w:rPr>
      <w:rFonts w:ascii="Calibri" w:eastAsia="Calibri" w:hAnsi="Calibri"/>
      <w:sz w:val="22"/>
      <w:szCs w:val="22"/>
      <w:lang w:eastAsia="en-US"/>
    </w:rPr>
  </w:style>
  <w:style w:type="character" w:customStyle="1" w:styleId="afff0">
    <w:name w:val="Без интервала Знак"/>
    <w:link w:val="afff"/>
    <w:uiPriority w:val="1"/>
    <w:rsid w:val="00A42F30"/>
    <w:rPr>
      <w:rFonts w:ascii="Calibri" w:eastAsia="Calibri" w:hAnsi="Calibri"/>
      <w:sz w:val="22"/>
      <w:szCs w:val="22"/>
      <w:lang w:eastAsia="en-US"/>
    </w:rPr>
  </w:style>
  <w:style w:type="paragraph" w:customStyle="1" w:styleId="111">
    <w:name w:val="Знак Знак1 Знак Знак Знак Знак Знак Знак1 Знак"/>
    <w:basedOn w:val="a"/>
    <w:rsid w:val="00A42F30"/>
    <w:rPr>
      <w:rFonts w:ascii="Verdana" w:hAnsi="Verdana" w:cs="Verdana"/>
      <w:sz w:val="20"/>
      <w:szCs w:val="20"/>
    </w:rPr>
  </w:style>
  <w:style w:type="paragraph" w:customStyle="1" w:styleId="112">
    <w:name w:val="Обычный1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1">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2">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3">
    <w:name w:val="Основной текст_"/>
    <w:rsid w:val="00A42F30"/>
    <w:rPr>
      <w:rFonts w:ascii="Arial" w:hAnsi="Arial" w:cs="Arial"/>
      <w:spacing w:val="-4"/>
      <w:sz w:val="17"/>
      <w:szCs w:val="17"/>
      <w:u w:val="none"/>
    </w:rPr>
  </w:style>
  <w:style w:type="paragraph" w:styleId="afff4">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UnresolvedMention">
    <w:name w:val="Unresolved Mention"/>
    <w:basedOn w:val="a0"/>
    <w:uiPriority w:val="99"/>
    <w:semiHidden/>
    <w:unhideWhenUsed/>
    <w:rsid w:val="00FE1461"/>
    <w:rPr>
      <w:color w:val="605E5C"/>
      <w:shd w:val="clear" w:color="auto" w:fill="E1DFDD"/>
    </w:rPr>
  </w:style>
  <w:style w:type="table" w:customStyle="1" w:styleId="1f5">
    <w:name w:val="Сетка таблицы1"/>
    <w:basedOn w:val="a1"/>
    <w:next w:val="affb"/>
    <w:uiPriority w:val="39"/>
    <w:rsid w:val="00F602C7"/>
    <w:pPr>
      <w:widowControl w:val="0"/>
    </w:pPr>
    <w:rPr>
      <w:rFonts w:ascii="Courier New" w:eastAsia="Courier New" w:hAnsi="Courier New" w:cs="Courier New"/>
      <w:sz w:val="24"/>
      <w:szCs w:val="24"/>
      <w:lang w:bidi="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 w:type="character" w:customStyle="1" w:styleId="113">
    <w:name w:val="Заголовок 1 Знак1"/>
    <w:aliases w:val="H1 Знак1"/>
    <w:basedOn w:val="a0"/>
    <w:rsid w:val="00D2747D"/>
    <w:rPr>
      <w:rFonts w:asciiTheme="majorHAnsi" w:eastAsiaTheme="majorEastAsia" w:hAnsiTheme="majorHAnsi" w:cstheme="majorBidi"/>
      <w:color w:val="2E74B5" w:themeColor="accent1" w:themeShade="BF"/>
      <w:sz w:val="32"/>
      <w:szCs w:val="32"/>
    </w:rPr>
  </w:style>
  <w:style w:type="character" w:customStyle="1" w:styleId="310">
    <w:name w:val="Заголовок 3 Знак1"/>
    <w:aliases w:val="ТТЗХБ2 Знак1,ТЗ 3 Знак1,ТЗ_3 Знак1"/>
    <w:basedOn w:val="a0"/>
    <w:semiHidden/>
    <w:rsid w:val="00D2747D"/>
    <w:rPr>
      <w:rFonts w:asciiTheme="majorHAnsi" w:eastAsiaTheme="majorEastAsia" w:hAnsiTheme="majorHAnsi" w:cstheme="majorBidi"/>
      <w:color w:val="1F4D78" w:themeColor="accent1" w:themeShade="7F"/>
      <w:sz w:val="24"/>
      <w:szCs w:val="24"/>
    </w:rPr>
  </w:style>
  <w:style w:type="paragraph" w:customStyle="1" w:styleId="msonormal0">
    <w:name w:val="msonormal"/>
    <w:basedOn w:val="a"/>
    <w:rsid w:val="00D2747D"/>
    <w:pPr>
      <w:spacing w:before="100" w:beforeAutospacing="1" w:after="100" w:afterAutospacing="1"/>
    </w:pPr>
    <w:rPr>
      <w:rFonts w:ascii="Times New Roman" w:hAnsi="Times New Roman"/>
    </w:rPr>
  </w:style>
  <w:style w:type="character" w:customStyle="1" w:styleId="1f6">
    <w:name w:val="Подзаголовок Знак1"/>
    <w:aliases w:val="ТЗ 4 Знак1"/>
    <w:basedOn w:val="a0"/>
    <w:rsid w:val="00D2747D"/>
    <w:rPr>
      <w:rFonts w:asciiTheme="minorHAnsi" w:eastAsiaTheme="minorEastAsia" w:hAnsiTheme="minorHAnsi" w:cstheme="minorBidi"/>
      <w:color w:val="5A5A5A" w:themeColor="text1" w:themeTint="A5"/>
      <w:spacing w:val="15"/>
      <w:sz w:val="22"/>
      <w:szCs w:val="22"/>
      <w:lang w:val="en-US" w:eastAsia="en-US"/>
    </w:rPr>
  </w:style>
  <w:style w:type="character" w:customStyle="1" w:styleId="NoSpacingChar">
    <w:name w:val="No Spacing Char"/>
    <w:link w:val="39"/>
    <w:locked/>
    <w:rsid w:val="00D2747D"/>
    <w:rPr>
      <w:rFonts w:ascii="Cambria" w:hAnsi="Cambria"/>
      <w:sz w:val="24"/>
      <w:szCs w:val="32"/>
    </w:rPr>
  </w:style>
  <w:style w:type="paragraph" w:customStyle="1" w:styleId="39">
    <w:name w:val="Без интервала3"/>
    <w:basedOn w:val="a"/>
    <w:link w:val="NoSpacingChar"/>
    <w:rsid w:val="00D2747D"/>
    <w:rPr>
      <w:szCs w:val="32"/>
      <w:lang w:val="ru-RU" w:eastAsia="ru-RU"/>
    </w:rPr>
  </w:style>
  <w:style w:type="paragraph" w:customStyle="1" w:styleId="3a">
    <w:name w:val="Абзац списка3"/>
    <w:basedOn w:val="a"/>
    <w:qFormat/>
    <w:rsid w:val="00D2747D"/>
    <w:pPr>
      <w:ind w:left="720"/>
      <w:contextualSpacing/>
    </w:pPr>
  </w:style>
  <w:style w:type="paragraph" w:customStyle="1" w:styleId="220">
    <w:name w:val="Цитата 22"/>
    <w:basedOn w:val="a"/>
    <w:next w:val="a"/>
    <w:rsid w:val="00D2747D"/>
    <w:rPr>
      <w:i/>
      <w:lang w:val="ru-RU" w:eastAsia="ru-RU"/>
    </w:rPr>
  </w:style>
  <w:style w:type="paragraph" w:customStyle="1" w:styleId="29">
    <w:name w:val="Выделенная цитата2"/>
    <w:basedOn w:val="a"/>
    <w:next w:val="a"/>
    <w:rsid w:val="00D2747D"/>
    <w:pPr>
      <w:ind w:left="720" w:right="720"/>
    </w:pPr>
    <w:rPr>
      <w:b/>
      <w:i/>
      <w:szCs w:val="22"/>
      <w:lang w:val="ru-RU" w:eastAsia="ru-RU"/>
    </w:rPr>
  </w:style>
  <w:style w:type="paragraph" w:customStyle="1" w:styleId="2a">
    <w:name w:val="Обычный2"/>
    <w:rsid w:val="00D2747D"/>
    <w:pPr>
      <w:widowControl w:val="0"/>
      <w:snapToGrid w:val="0"/>
      <w:ind w:firstLine="560"/>
      <w:jc w:val="both"/>
    </w:pPr>
    <w:rPr>
      <w:sz w:val="24"/>
    </w:rPr>
  </w:style>
  <w:style w:type="paragraph" w:customStyle="1" w:styleId="410">
    <w:name w:val="Основной текст (4)1"/>
    <w:basedOn w:val="a"/>
    <w:rsid w:val="00D2747D"/>
    <w:pPr>
      <w:widowControl w:val="0"/>
      <w:shd w:val="clear" w:color="auto" w:fill="FFFFFF"/>
      <w:spacing w:line="269" w:lineRule="exact"/>
      <w:jc w:val="both"/>
    </w:pPr>
    <w:rPr>
      <w:rFonts w:ascii="Times New Roman" w:hAnsi="Times New Roman"/>
      <w:sz w:val="20"/>
      <w:szCs w:val="20"/>
      <w:lang w:val="ru-RU" w:eastAsia="ru-RU"/>
    </w:rPr>
  </w:style>
  <w:style w:type="paragraph" w:customStyle="1" w:styleId="610">
    <w:name w:val="Заголовок 61"/>
    <w:basedOn w:val="a"/>
    <w:rsid w:val="00D2747D"/>
    <w:pPr>
      <w:keepNext/>
      <w:widowControl w:val="0"/>
      <w:tabs>
        <w:tab w:val="num" w:pos="540"/>
      </w:tabs>
      <w:suppressAutoHyphens/>
      <w:ind w:left="540" w:hanging="360"/>
    </w:pPr>
    <w:rPr>
      <w:rFonts w:ascii="Times New Roman" w:hAnsi="Times New Roman"/>
      <w:b/>
      <w:bCs/>
      <w:kern w:val="2"/>
      <w:sz w:val="20"/>
      <w:szCs w:val="20"/>
      <w:lang w:val="ru-RU" w:eastAsia="ru-RU"/>
    </w:rPr>
  </w:style>
  <w:style w:type="character" w:customStyle="1" w:styleId="1f7">
    <w:name w:val="Заголовок №1_"/>
    <w:link w:val="1f8"/>
    <w:locked/>
    <w:rsid w:val="00D2747D"/>
    <w:rPr>
      <w:b/>
      <w:bCs/>
      <w:sz w:val="30"/>
      <w:szCs w:val="30"/>
      <w:shd w:val="clear" w:color="auto" w:fill="FFFFFF"/>
    </w:rPr>
  </w:style>
  <w:style w:type="paragraph" w:customStyle="1" w:styleId="1f8">
    <w:name w:val="Заголовок №1"/>
    <w:basedOn w:val="a"/>
    <w:link w:val="1f7"/>
    <w:rsid w:val="00D2747D"/>
    <w:pPr>
      <w:widowControl w:val="0"/>
      <w:shd w:val="clear" w:color="auto" w:fill="FFFFFF"/>
      <w:spacing w:line="329" w:lineRule="exact"/>
      <w:jc w:val="center"/>
      <w:outlineLvl w:val="0"/>
    </w:pPr>
    <w:rPr>
      <w:rFonts w:ascii="Times New Roman" w:hAnsi="Times New Roman"/>
      <w:b/>
      <w:bCs/>
      <w:sz w:val="30"/>
      <w:szCs w:val="30"/>
      <w:lang w:val="ru-RU" w:eastAsia="ru-RU"/>
    </w:rPr>
  </w:style>
  <w:style w:type="paragraph" w:customStyle="1" w:styleId="textintable">
    <w:name w:val="textintable"/>
    <w:basedOn w:val="a"/>
    <w:rsid w:val="00D2747D"/>
    <w:pPr>
      <w:spacing w:before="100" w:beforeAutospacing="1" w:after="100" w:afterAutospacing="1"/>
      <w:jc w:val="center"/>
    </w:pPr>
    <w:rPr>
      <w:rFonts w:ascii="Times New Roman" w:hAnsi="Times New Roman"/>
      <w:sz w:val="18"/>
      <w:szCs w:val="18"/>
      <w:lang w:val="ru-RU" w:eastAsia="ru-RU"/>
    </w:rPr>
  </w:style>
  <w:style w:type="character" w:customStyle="1" w:styleId="2b">
    <w:name w:val="Основной текст (2)_"/>
    <w:link w:val="2c"/>
    <w:locked/>
    <w:rsid w:val="00D2747D"/>
    <w:rPr>
      <w:b/>
      <w:bCs/>
      <w:sz w:val="26"/>
      <w:szCs w:val="26"/>
      <w:shd w:val="clear" w:color="auto" w:fill="FFFFFF"/>
    </w:rPr>
  </w:style>
  <w:style w:type="paragraph" w:customStyle="1" w:styleId="2c">
    <w:name w:val="Основной текст (2)"/>
    <w:basedOn w:val="a"/>
    <w:link w:val="2b"/>
    <w:rsid w:val="00D2747D"/>
    <w:pPr>
      <w:widowControl w:val="0"/>
      <w:shd w:val="clear" w:color="auto" w:fill="FFFFFF"/>
      <w:spacing w:after="300" w:line="0" w:lineRule="atLeast"/>
      <w:jc w:val="right"/>
    </w:pPr>
    <w:rPr>
      <w:rFonts w:ascii="Times New Roman" w:hAnsi="Times New Roman"/>
      <w:b/>
      <w:bCs/>
      <w:sz w:val="26"/>
      <w:szCs w:val="26"/>
      <w:lang w:val="ru-RU" w:eastAsia="ru-RU"/>
    </w:rPr>
  </w:style>
  <w:style w:type="paragraph" w:customStyle="1" w:styleId="211">
    <w:name w:val="Основной текст 21"/>
    <w:basedOn w:val="a"/>
    <w:uiPriority w:val="99"/>
    <w:rsid w:val="00D2747D"/>
    <w:pPr>
      <w:tabs>
        <w:tab w:val="left" w:pos="360"/>
      </w:tabs>
      <w:ind w:left="360" w:hanging="360"/>
      <w:jc w:val="both"/>
    </w:pPr>
    <w:rPr>
      <w:rFonts w:ascii="Times New Roman" w:hAnsi="Times New Roman"/>
      <w:sz w:val="22"/>
      <w:szCs w:val="20"/>
      <w:lang w:val="ru-RU" w:eastAsia="ru-RU"/>
    </w:rPr>
  </w:style>
  <w:style w:type="character" w:customStyle="1" w:styleId="1f9">
    <w:name w:val="Заголовок Знак1"/>
    <w:locked/>
    <w:rsid w:val="00D2747D"/>
    <w:rPr>
      <w:rFonts w:ascii="Cambria" w:eastAsia="Calibri" w:hAnsi="Cambria"/>
      <w:b/>
      <w:bCs/>
      <w:kern w:val="28"/>
      <w:sz w:val="32"/>
      <w:szCs w:val="32"/>
      <w:lang w:val="en-US" w:eastAsia="en-US"/>
    </w:rPr>
  </w:style>
  <w:style w:type="character" w:customStyle="1" w:styleId="2d">
    <w:name w:val="Слабое выделение2"/>
    <w:rsid w:val="00D2747D"/>
    <w:rPr>
      <w:i/>
      <w:iCs w:val="0"/>
      <w:color w:val="5A5A5A"/>
    </w:rPr>
  </w:style>
  <w:style w:type="character" w:customStyle="1" w:styleId="2e">
    <w:name w:val="Сильное выделение2"/>
    <w:rsid w:val="00D2747D"/>
    <w:rPr>
      <w:rFonts w:ascii="Times New Roman" w:hAnsi="Times New Roman" w:cs="Times New Roman" w:hint="default"/>
      <w:b/>
      <w:bCs w:val="0"/>
      <w:i/>
      <w:iCs w:val="0"/>
      <w:sz w:val="24"/>
      <w:szCs w:val="24"/>
      <w:u w:val="single"/>
    </w:rPr>
  </w:style>
  <w:style w:type="character" w:customStyle="1" w:styleId="2f">
    <w:name w:val="Слабая ссылка2"/>
    <w:rsid w:val="00D2747D"/>
    <w:rPr>
      <w:rFonts w:ascii="Times New Roman" w:hAnsi="Times New Roman" w:cs="Times New Roman" w:hint="default"/>
      <w:sz w:val="24"/>
      <w:szCs w:val="24"/>
      <w:u w:val="single"/>
    </w:rPr>
  </w:style>
  <w:style w:type="character" w:customStyle="1" w:styleId="2f0">
    <w:name w:val="Сильная ссылка2"/>
    <w:rsid w:val="00D2747D"/>
    <w:rPr>
      <w:rFonts w:ascii="Times New Roman" w:hAnsi="Times New Roman" w:cs="Times New Roman" w:hint="default"/>
      <w:b/>
      <w:bCs w:val="0"/>
      <w:sz w:val="24"/>
      <w:u w:val="single"/>
    </w:rPr>
  </w:style>
  <w:style w:type="character" w:customStyle="1" w:styleId="2f1">
    <w:name w:val="Название книги2"/>
    <w:rsid w:val="00D2747D"/>
    <w:rPr>
      <w:rFonts w:ascii="Cambria" w:hAnsi="Cambria" w:cs="Times New Roman" w:hint="default"/>
      <w:b/>
      <w:bCs w:val="0"/>
      <w:i/>
      <w:iCs w:val="0"/>
      <w:sz w:val="24"/>
      <w:szCs w:val="24"/>
    </w:rPr>
  </w:style>
  <w:style w:type="character" w:customStyle="1" w:styleId="Table">
    <w:name w:val="Table"/>
    <w:rsid w:val="00D2747D"/>
    <w:rPr>
      <w:rFonts w:ascii="Arial" w:hAnsi="Arial" w:cs="Arial" w:hint="default"/>
      <w:sz w:val="20"/>
    </w:rPr>
  </w:style>
  <w:style w:type="character" w:customStyle="1" w:styleId="FooterChar">
    <w:name w:val="Footer Char"/>
    <w:locked/>
    <w:rsid w:val="00D2747D"/>
    <w:rPr>
      <w:rFonts w:ascii="Arial" w:hAnsi="Arial" w:cs="Times New Roman" w:hint="default"/>
      <w:sz w:val="20"/>
      <w:szCs w:val="20"/>
    </w:rPr>
  </w:style>
  <w:style w:type="paragraph" w:customStyle="1" w:styleId="xl2467">
    <w:name w:val="xl2467"/>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8">
    <w:name w:val="xl246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69">
    <w:name w:val="xl2469"/>
    <w:basedOn w:val="a"/>
    <w:rsid w:val="00AE5F91"/>
    <w:pPr>
      <w:spacing w:before="100" w:beforeAutospacing="1" w:after="100" w:afterAutospacing="1"/>
      <w:jc w:val="center"/>
      <w:textAlignment w:val="center"/>
    </w:pPr>
    <w:rPr>
      <w:rFonts w:ascii="Times New Roman Cyr" w:hAnsi="Times New Roman Cyr"/>
      <w:sz w:val="20"/>
      <w:szCs w:val="20"/>
      <w:lang w:val="ru-RU" w:eastAsia="ru-RU"/>
    </w:rPr>
  </w:style>
  <w:style w:type="paragraph" w:customStyle="1" w:styleId="xl2470">
    <w:name w:val="xl2470"/>
    <w:basedOn w:val="a"/>
    <w:rsid w:val="00AE5F91"/>
    <w:pPr>
      <w:spacing w:before="100" w:beforeAutospacing="1" w:after="100" w:afterAutospacing="1"/>
      <w:jc w:val="center"/>
    </w:pPr>
    <w:rPr>
      <w:rFonts w:ascii="Times New Roman Cyr" w:hAnsi="Times New Roman Cyr"/>
      <w:sz w:val="20"/>
      <w:szCs w:val="20"/>
      <w:lang w:val="ru-RU" w:eastAsia="ru-RU"/>
    </w:rPr>
  </w:style>
  <w:style w:type="paragraph" w:customStyle="1" w:styleId="xl2471">
    <w:name w:val="xl2471"/>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2">
    <w:name w:val="xl2472"/>
    <w:basedOn w:val="a"/>
    <w:rsid w:val="00AE5F91"/>
    <w:pPr>
      <w:spacing w:before="100" w:beforeAutospacing="1" w:after="100" w:afterAutospacing="1"/>
      <w:textAlignment w:val="top"/>
    </w:pPr>
    <w:rPr>
      <w:rFonts w:ascii="Times New Roman Cyr" w:hAnsi="Times New Roman Cyr"/>
      <w:color w:val="000080"/>
      <w:sz w:val="20"/>
      <w:szCs w:val="20"/>
      <w:lang w:val="ru-RU" w:eastAsia="ru-RU"/>
    </w:rPr>
  </w:style>
  <w:style w:type="paragraph" w:customStyle="1" w:styleId="xl2473">
    <w:name w:val="xl2473"/>
    <w:basedOn w:val="a"/>
    <w:rsid w:val="00AE5F91"/>
    <w:pPr>
      <w:spacing w:before="100" w:beforeAutospacing="1" w:after="100" w:afterAutospacing="1"/>
      <w:textAlignment w:val="top"/>
    </w:pPr>
    <w:rPr>
      <w:rFonts w:ascii="Times New Roman Cyr" w:hAnsi="Times New Roman Cyr"/>
      <w:color w:val="003300"/>
      <w:sz w:val="20"/>
      <w:szCs w:val="20"/>
      <w:lang w:val="ru-RU" w:eastAsia="ru-RU"/>
    </w:rPr>
  </w:style>
  <w:style w:type="paragraph" w:customStyle="1" w:styleId="xl2474">
    <w:name w:val="xl2474"/>
    <w:basedOn w:val="a"/>
    <w:rsid w:val="00AE5F91"/>
    <w:pPr>
      <w:spacing w:before="100" w:beforeAutospacing="1" w:after="100" w:afterAutospacing="1"/>
    </w:pPr>
    <w:rPr>
      <w:rFonts w:ascii="Times New Roman Cyr" w:hAnsi="Times New Roman Cyr"/>
      <w:sz w:val="20"/>
      <w:szCs w:val="20"/>
      <w:lang w:val="ru-RU" w:eastAsia="ru-RU"/>
    </w:rPr>
  </w:style>
  <w:style w:type="paragraph" w:customStyle="1" w:styleId="xl2475">
    <w:name w:val="xl2475"/>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6">
    <w:name w:val="xl2476"/>
    <w:basedOn w:val="a"/>
    <w:rsid w:val="00AE5F91"/>
    <w:pPr>
      <w:spacing w:before="100" w:beforeAutospacing="1" w:after="100" w:afterAutospacing="1"/>
      <w:textAlignment w:val="top"/>
    </w:pPr>
    <w:rPr>
      <w:rFonts w:ascii="Times New Roman Cyr" w:hAnsi="Times New Roman Cyr"/>
      <w:sz w:val="18"/>
      <w:szCs w:val="18"/>
      <w:lang w:val="ru-RU" w:eastAsia="ru-RU"/>
    </w:rPr>
  </w:style>
  <w:style w:type="paragraph" w:customStyle="1" w:styleId="xl2477">
    <w:name w:val="xl2477"/>
    <w:basedOn w:val="a"/>
    <w:rsid w:val="00AE5F91"/>
    <w:pPr>
      <w:spacing w:before="100" w:beforeAutospacing="1" w:after="100" w:afterAutospacing="1"/>
      <w:jc w:val="center"/>
      <w:textAlignment w:val="top"/>
    </w:pPr>
    <w:rPr>
      <w:rFonts w:ascii="Times New Roman Cyr" w:hAnsi="Times New Roman Cyr"/>
      <w:sz w:val="18"/>
      <w:szCs w:val="18"/>
      <w:lang w:val="ru-RU" w:eastAsia="ru-RU"/>
    </w:rPr>
  </w:style>
  <w:style w:type="paragraph" w:customStyle="1" w:styleId="xl2478">
    <w:name w:val="xl2478"/>
    <w:basedOn w:val="a"/>
    <w:rsid w:val="00AE5F91"/>
    <w:pPr>
      <w:spacing w:before="100" w:beforeAutospacing="1" w:after="100" w:afterAutospacing="1"/>
      <w:textAlignment w:val="top"/>
    </w:pPr>
    <w:rPr>
      <w:rFonts w:ascii="Times New Roman Cyr" w:hAnsi="Times New Roman Cyr"/>
      <w:sz w:val="20"/>
      <w:szCs w:val="20"/>
      <w:lang w:val="ru-RU" w:eastAsia="ru-RU"/>
    </w:rPr>
  </w:style>
  <w:style w:type="paragraph" w:customStyle="1" w:styleId="xl2479">
    <w:name w:val="xl2479"/>
    <w:basedOn w:val="a"/>
    <w:rsid w:val="00AE5F91"/>
    <w:pP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480">
    <w:name w:val="xl2480"/>
    <w:basedOn w:val="a"/>
    <w:rsid w:val="00AE5F91"/>
    <w:pPr>
      <w:spacing w:before="100" w:beforeAutospacing="1" w:after="100" w:afterAutospacing="1"/>
      <w:jc w:val="right"/>
      <w:textAlignment w:val="top"/>
    </w:pPr>
    <w:rPr>
      <w:rFonts w:ascii="Times New Roman Cyr" w:hAnsi="Times New Roman Cyr"/>
      <w:b/>
      <w:bCs/>
      <w:lang w:val="ru-RU" w:eastAsia="ru-RU"/>
    </w:rPr>
  </w:style>
  <w:style w:type="paragraph" w:customStyle="1" w:styleId="xl2481">
    <w:name w:val="xl2481"/>
    <w:basedOn w:val="a"/>
    <w:rsid w:val="00AE5F91"/>
    <w:pPr>
      <w:spacing w:before="100" w:beforeAutospacing="1" w:after="100" w:afterAutospacing="1"/>
      <w:jc w:val="right"/>
      <w:textAlignment w:val="top"/>
    </w:pPr>
    <w:rPr>
      <w:rFonts w:ascii="Times New Roman Cyr" w:hAnsi="Times New Roman Cyr"/>
      <w:sz w:val="18"/>
      <w:szCs w:val="18"/>
      <w:lang w:val="ru-RU" w:eastAsia="ru-RU"/>
    </w:rPr>
  </w:style>
  <w:style w:type="paragraph" w:customStyle="1" w:styleId="xl2482">
    <w:name w:val="xl2482"/>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483">
    <w:name w:val="xl2483"/>
    <w:basedOn w:val="a"/>
    <w:rsid w:val="00AE5F91"/>
    <w:pPr>
      <w:pBdr>
        <w:left w:val="single" w:sz="4" w:space="0" w:color="auto"/>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4">
    <w:name w:val="xl2484"/>
    <w:basedOn w:val="a"/>
    <w:rsid w:val="00AE5F91"/>
    <w:pPr>
      <w:pBdr>
        <w:bottom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b/>
      <w:bCs/>
      <w:sz w:val="18"/>
      <w:szCs w:val="18"/>
      <w:lang w:val="ru-RU" w:eastAsia="ru-RU"/>
    </w:rPr>
  </w:style>
  <w:style w:type="paragraph" w:customStyle="1" w:styleId="xl2485">
    <w:name w:val="xl2485"/>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6">
    <w:name w:val="xl2486"/>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487">
    <w:name w:val="xl2487"/>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488">
    <w:name w:val="xl248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89">
    <w:name w:val="xl248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490">
    <w:name w:val="xl249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491">
    <w:name w:val="xl249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492">
    <w:name w:val="xl249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3">
    <w:name w:val="xl249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494">
    <w:name w:val="xl249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495">
    <w:name w:val="xl249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496">
    <w:name w:val="xl2496"/>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7">
    <w:name w:val="xl2497"/>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498">
    <w:name w:val="xl2498"/>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499">
    <w:name w:val="xl2499"/>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0">
    <w:name w:val="xl250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1">
    <w:name w:val="xl250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02">
    <w:name w:val="xl250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03">
    <w:name w:val="xl250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04">
    <w:name w:val="xl250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5">
    <w:name w:val="xl250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06">
    <w:name w:val="xl250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07">
    <w:name w:val="xl250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08">
    <w:name w:val="xl2508"/>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09">
    <w:name w:val="xl2509"/>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10">
    <w:name w:val="xl2510"/>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11">
    <w:name w:val="xl2511"/>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12">
    <w:name w:val="xl2512"/>
    <w:basedOn w:val="a"/>
    <w:rsid w:val="00AE5F91"/>
    <w:pPr>
      <w:pBdr>
        <w:left w:val="single" w:sz="4" w:space="0" w:color="000000"/>
      </w:pBd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3">
    <w:name w:val="xl2513"/>
    <w:basedOn w:val="a"/>
    <w:rsid w:val="00AE5F91"/>
    <w:pPr>
      <w:shd w:val="clear" w:color="CCFFFF" w:fill="FFFF00"/>
      <w:spacing w:before="100" w:beforeAutospacing="1" w:after="100" w:afterAutospacing="1"/>
      <w:jc w:val="center"/>
      <w:textAlignment w:val="top"/>
    </w:pPr>
    <w:rPr>
      <w:rFonts w:ascii="Times New Roman Cyr" w:hAnsi="Times New Roman Cyr"/>
      <w:b/>
      <w:bCs/>
      <w:sz w:val="18"/>
      <w:szCs w:val="18"/>
      <w:lang w:val="ru-RU" w:eastAsia="ru-RU"/>
    </w:rPr>
  </w:style>
  <w:style w:type="paragraph" w:customStyle="1" w:styleId="xl2514">
    <w:name w:val="xl2514"/>
    <w:basedOn w:val="a"/>
    <w:rsid w:val="00AE5F91"/>
    <w:pPr>
      <w:pBdr>
        <w:top w:val="single" w:sz="4" w:space="0" w:color="000000"/>
        <w:left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5">
    <w:name w:val="xl2515"/>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6">
    <w:name w:val="xl2516"/>
    <w:basedOn w:val="a"/>
    <w:rsid w:val="00AE5F91"/>
    <w:pPr>
      <w:pBdr>
        <w:top w:val="single" w:sz="4" w:space="0" w:color="000000"/>
        <w:bottom w:val="single" w:sz="4" w:space="0" w:color="000000"/>
        <w:right w:val="single" w:sz="4" w:space="0" w:color="000000"/>
      </w:pBdr>
      <w:spacing w:before="100" w:beforeAutospacing="1" w:after="100" w:afterAutospacing="1"/>
      <w:textAlignment w:val="top"/>
    </w:pPr>
    <w:rPr>
      <w:rFonts w:ascii="Times New Roman Cyr" w:hAnsi="Times New Roman Cyr"/>
      <w:sz w:val="20"/>
      <w:szCs w:val="20"/>
      <w:lang w:val="ru-RU" w:eastAsia="ru-RU"/>
    </w:rPr>
  </w:style>
  <w:style w:type="paragraph" w:customStyle="1" w:styleId="xl2517">
    <w:name w:val="xl2517"/>
    <w:basedOn w:val="a"/>
    <w:rsid w:val="00AE5F91"/>
    <w:pPr>
      <w:pBdr>
        <w:top w:val="single" w:sz="4" w:space="0" w:color="000000"/>
        <w:left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18">
    <w:name w:val="xl2518"/>
    <w:basedOn w:val="a"/>
    <w:rsid w:val="00AE5F91"/>
    <w:pPr>
      <w:pBdr>
        <w:top w:val="single" w:sz="4" w:space="0" w:color="000000"/>
        <w:right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19">
    <w:name w:val="xl2519"/>
    <w:basedOn w:val="a"/>
    <w:rsid w:val="00AE5F91"/>
    <w:pPr>
      <w:pBdr>
        <w:top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20">
    <w:name w:val="xl2520"/>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1">
    <w:name w:val="xl2521"/>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2">
    <w:name w:val="xl2522"/>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3">
    <w:name w:val="xl2523"/>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4">
    <w:name w:val="xl2524"/>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5">
    <w:name w:val="xl2525"/>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800080"/>
      <w:sz w:val="18"/>
      <w:szCs w:val="18"/>
      <w:lang w:val="ru-RU" w:eastAsia="ru-RU"/>
    </w:rPr>
  </w:style>
  <w:style w:type="paragraph" w:customStyle="1" w:styleId="xl2526">
    <w:name w:val="xl2526"/>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800080"/>
      <w:sz w:val="18"/>
      <w:szCs w:val="18"/>
      <w:lang w:val="ru-RU" w:eastAsia="ru-RU"/>
    </w:rPr>
  </w:style>
  <w:style w:type="paragraph" w:customStyle="1" w:styleId="xl2527">
    <w:name w:val="xl2527"/>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800080"/>
      <w:sz w:val="18"/>
      <w:szCs w:val="18"/>
      <w:lang w:val="ru-RU" w:eastAsia="ru-RU"/>
    </w:rPr>
  </w:style>
  <w:style w:type="paragraph" w:customStyle="1" w:styleId="xl2528">
    <w:name w:val="xl2528"/>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29">
    <w:name w:val="xl2529"/>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0">
    <w:name w:val="xl2530"/>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1">
    <w:name w:val="xl2531"/>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32">
    <w:name w:val="xl2532"/>
    <w:basedOn w:val="a"/>
    <w:rsid w:val="00AE5F91"/>
    <w:pPr>
      <w:pBdr>
        <w:top w:val="dashed" w:sz="4" w:space="0" w:color="333399"/>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3">
    <w:name w:val="xl2533"/>
    <w:basedOn w:val="a"/>
    <w:rsid w:val="00AE5F91"/>
    <w:pPr>
      <w:pBdr>
        <w:top w:val="dashed" w:sz="4" w:space="0" w:color="333399"/>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34">
    <w:name w:val="xl2534"/>
    <w:basedOn w:val="a"/>
    <w:rsid w:val="00AE5F91"/>
    <w:pPr>
      <w:pBdr>
        <w:top w:val="dashed" w:sz="4" w:space="0" w:color="333399"/>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35">
    <w:name w:val="xl2535"/>
    <w:basedOn w:val="a"/>
    <w:rsid w:val="00AE5F91"/>
    <w:pPr>
      <w:pBdr>
        <w:top w:val="dashed" w:sz="4" w:space="0" w:color="333399"/>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36">
    <w:name w:val="xl2536"/>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7">
    <w:name w:val="xl2537"/>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3300"/>
      <w:sz w:val="18"/>
      <w:szCs w:val="18"/>
      <w:lang w:val="ru-RU" w:eastAsia="ru-RU"/>
    </w:rPr>
  </w:style>
  <w:style w:type="paragraph" w:customStyle="1" w:styleId="xl2538">
    <w:name w:val="xl2538"/>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3300"/>
      <w:sz w:val="18"/>
      <w:szCs w:val="18"/>
      <w:lang w:val="ru-RU" w:eastAsia="ru-RU"/>
    </w:rPr>
  </w:style>
  <w:style w:type="paragraph" w:customStyle="1" w:styleId="xl2539">
    <w:name w:val="xl2539"/>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3300"/>
      <w:sz w:val="18"/>
      <w:szCs w:val="18"/>
      <w:lang w:val="ru-RU" w:eastAsia="ru-RU"/>
    </w:rPr>
  </w:style>
  <w:style w:type="paragraph" w:customStyle="1" w:styleId="xl2540">
    <w:name w:val="xl2540"/>
    <w:basedOn w:val="a"/>
    <w:rsid w:val="00AE5F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1">
    <w:name w:val="xl2541"/>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color w:val="000080"/>
      <w:sz w:val="18"/>
      <w:szCs w:val="18"/>
      <w:lang w:val="ru-RU" w:eastAsia="ru-RU"/>
    </w:rPr>
  </w:style>
  <w:style w:type="paragraph" w:customStyle="1" w:styleId="xl2542">
    <w:name w:val="xl2542"/>
    <w:basedOn w:val="a"/>
    <w:rsid w:val="00AE5F91"/>
    <w:pPr>
      <w:pBdr>
        <w:top w:val="single" w:sz="4" w:space="0" w:color="000000"/>
        <w:bottom w:val="single" w:sz="4" w:space="0" w:color="000000"/>
        <w:right w:val="single" w:sz="4" w:space="0" w:color="000000"/>
      </w:pBdr>
      <w:spacing w:before="100" w:beforeAutospacing="1" w:after="100" w:afterAutospacing="1"/>
      <w:ind w:firstLineChars="200" w:firstLine="200"/>
      <w:textAlignment w:val="top"/>
    </w:pPr>
    <w:rPr>
      <w:rFonts w:ascii="Times New Roman Cyr" w:hAnsi="Times New Roman Cyr"/>
      <w:color w:val="000080"/>
      <w:sz w:val="18"/>
      <w:szCs w:val="18"/>
      <w:lang w:val="ru-RU" w:eastAsia="ru-RU"/>
    </w:rPr>
  </w:style>
  <w:style w:type="paragraph" w:customStyle="1" w:styleId="xl2543">
    <w:name w:val="xl2543"/>
    <w:basedOn w:val="a"/>
    <w:rsid w:val="00AE5F91"/>
    <w:pPr>
      <w:pBdr>
        <w:top w:val="single" w:sz="4" w:space="0" w:color="000000"/>
        <w:bottom w:val="single" w:sz="4" w:space="0" w:color="000000"/>
        <w:right w:val="single" w:sz="4" w:space="0" w:color="000000"/>
      </w:pBdr>
      <w:spacing w:before="100" w:beforeAutospacing="1" w:after="100" w:afterAutospacing="1"/>
      <w:jc w:val="right"/>
      <w:textAlignment w:val="top"/>
    </w:pPr>
    <w:rPr>
      <w:rFonts w:ascii="Times New Roman Cyr" w:hAnsi="Times New Roman Cyr"/>
      <w:color w:val="000080"/>
      <w:sz w:val="18"/>
      <w:szCs w:val="18"/>
      <w:lang w:val="ru-RU" w:eastAsia="ru-RU"/>
    </w:rPr>
  </w:style>
  <w:style w:type="paragraph" w:customStyle="1" w:styleId="xl2544">
    <w:name w:val="xl2544"/>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45">
    <w:name w:val="xl2545"/>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6">
    <w:name w:val="xl2546"/>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7">
    <w:name w:val="xl2547"/>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8">
    <w:name w:val="xl2548"/>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49">
    <w:name w:val="xl2549"/>
    <w:basedOn w:val="a"/>
    <w:rsid w:val="00AE5F91"/>
    <w:pPr>
      <w:pBdr>
        <w:top w:val="single" w:sz="4" w:space="0" w:color="000000"/>
        <w:left w:val="single" w:sz="4" w:space="0" w:color="000000"/>
        <w:bottom w:val="dashed" w:sz="4" w:space="0" w:color="333399"/>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0">
    <w:name w:val="xl2550"/>
    <w:basedOn w:val="a"/>
    <w:rsid w:val="00AE5F91"/>
    <w:pPr>
      <w:pBdr>
        <w:top w:val="single" w:sz="4" w:space="0" w:color="000000"/>
        <w:bottom w:val="dashed" w:sz="4" w:space="0" w:color="333399"/>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1">
    <w:name w:val="xl2551"/>
    <w:basedOn w:val="a"/>
    <w:rsid w:val="00AE5F91"/>
    <w:pPr>
      <w:pBdr>
        <w:top w:val="single" w:sz="4" w:space="0" w:color="000000"/>
        <w:bottom w:val="single" w:sz="4" w:space="0" w:color="000000"/>
      </w:pBdr>
      <w:spacing w:before="100" w:beforeAutospacing="1" w:after="100" w:afterAutospacing="1"/>
      <w:textAlignment w:val="top"/>
    </w:pPr>
    <w:rPr>
      <w:rFonts w:ascii="Times New Roman Cyr" w:hAnsi="Times New Roman Cyr"/>
      <w:b/>
      <w:bCs/>
      <w:sz w:val="20"/>
      <w:szCs w:val="20"/>
      <w:lang w:val="ru-RU" w:eastAsia="ru-RU"/>
    </w:rPr>
  </w:style>
  <w:style w:type="paragraph" w:customStyle="1" w:styleId="xl2552">
    <w:name w:val="xl2552"/>
    <w:basedOn w:val="a"/>
    <w:rsid w:val="00AE5F91"/>
    <w:pPr>
      <w:pBdr>
        <w:top w:val="single" w:sz="4" w:space="0" w:color="000000"/>
        <w:left w:val="single" w:sz="4" w:space="0" w:color="000000"/>
        <w:bottom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3">
    <w:name w:val="xl2553"/>
    <w:basedOn w:val="a"/>
    <w:rsid w:val="00AE5F91"/>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Times New Roman Cyr" w:hAnsi="Times New Roman Cyr"/>
      <w:b/>
      <w:bCs/>
      <w:sz w:val="20"/>
      <w:szCs w:val="20"/>
      <w:lang w:val="ru-RU" w:eastAsia="ru-RU"/>
    </w:rPr>
  </w:style>
  <w:style w:type="paragraph" w:customStyle="1" w:styleId="xl2554">
    <w:name w:val="xl2554"/>
    <w:basedOn w:val="a"/>
    <w:rsid w:val="00AE5F91"/>
    <w:pPr>
      <w:pBdr>
        <w:top w:val="single" w:sz="4" w:space="0" w:color="000000"/>
      </w:pBdr>
      <w:spacing w:before="100" w:beforeAutospacing="1" w:after="100" w:afterAutospacing="1"/>
      <w:jc w:val="center"/>
      <w:textAlignment w:val="top"/>
    </w:pPr>
    <w:rPr>
      <w:rFonts w:ascii="Arial" w:hAnsi="Arial" w:cs="Arial"/>
      <w:sz w:val="16"/>
      <w:szCs w:val="16"/>
      <w:lang w:val="ru-RU" w:eastAsia="ru-RU"/>
    </w:rPr>
  </w:style>
  <w:style w:type="paragraph" w:customStyle="1" w:styleId="xl2555">
    <w:name w:val="xl2555"/>
    <w:basedOn w:val="a"/>
    <w:rsid w:val="00AE5F91"/>
    <w:pPr>
      <w:spacing w:before="100" w:beforeAutospacing="1" w:after="100" w:afterAutospacing="1"/>
      <w:textAlignment w:val="top"/>
    </w:pPr>
    <w:rPr>
      <w:rFonts w:ascii="Times New Roman Cyr" w:hAnsi="Times New Roman Cyr"/>
      <w:b/>
      <w:bCs/>
      <w:lang w:val="ru-RU" w:eastAsia="ru-RU"/>
    </w:rPr>
  </w:style>
  <w:style w:type="paragraph" w:customStyle="1" w:styleId="xl2556">
    <w:name w:val="xl2556"/>
    <w:basedOn w:val="a"/>
    <w:rsid w:val="00AE5F91"/>
    <w:pPr>
      <w:spacing w:before="100" w:beforeAutospacing="1" w:after="100" w:afterAutospacing="1"/>
      <w:jc w:val="center"/>
      <w:textAlignment w:val="top"/>
    </w:pPr>
    <w:rPr>
      <w:rFonts w:ascii="Arial" w:hAnsi="Arial" w:cs="Arial"/>
      <w:sz w:val="16"/>
      <w:szCs w:val="16"/>
      <w:lang w:val="ru-RU" w:eastAsia="ru-RU"/>
    </w:rPr>
  </w:style>
  <w:style w:type="paragraph" w:customStyle="1" w:styleId="xl2557">
    <w:name w:val="xl2557"/>
    <w:basedOn w:val="a"/>
    <w:rsid w:val="00AE5F91"/>
    <w:pPr>
      <w:pBdr>
        <w:top w:val="single" w:sz="4" w:space="0" w:color="auto"/>
        <w:left w:val="single" w:sz="4" w:space="0" w:color="auto"/>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8">
    <w:name w:val="xl2558"/>
    <w:basedOn w:val="a"/>
    <w:rsid w:val="00AE5F91"/>
    <w:pPr>
      <w:pBdr>
        <w:left w:val="single" w:sz="4" w:space="0" w:color="auto"/>
        <w:bottom w:val="single" w:sz="4" w:space="0" w:color="000000"/>
        <w:right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59">
    <w:name w:val="xl2559"/>
    <w:basedOn w:val="a"/>
    <w:rsid w:val="00AE5F91"/>
    <w:pPr>
      <w:pBdr>
        <w:top w:val="single" w:sz="4" w:space="0" w:color="auto"/>
        <w:left w:val="single" w:sz="4" w:space="0" w:color="auto"/>
        <w:bottom w:val="single" w:sz="4" w:space="0" w:color="auto"/>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0">
    <w:name w:val="xl2560"/>
    <w:basedOn w:val="a"/>
    <w:rsid w:val="00AE5F91"/>
    <w:pPr>
      <w:pBdr>
        <w:top w:val="single" w:sz="4" w:space="0" w:color="auto"/>
        <w:bottom w:val="single" w:sz="4" w:space="0" w:color="auto"/>
        <w:right w:val="single" w:sz="4" w:space="0" w:color="000000"/>
      </w:pBdr>
      <w:shd w:val="clear" w:color="CCFFFF" w:fill="CCFFFF"/>
      <w:spacing w:before="100" w:beforeAutospacing="1" w:after="100" w:afterAutospacing="1"/>
      <w:jc w:val="center"/>
      <w:textAlignment w:val="center"/>
    </w:pPr>
    <w:rPr>
      <w:rFonts w:ascii="Times New Roman Cyr" w:hAnsi="Times New Roman Cyr"/>
      <w:sz w:val="18"/>
      <w:szCs w:val="18"/>
      <w:lang w:val="ru-RU" w:eastAsia="ru-RU"/>
    </w:rPr>
  </w:style>
  <w:style w:type="paragraph" w:customStyle="1" w:styleId="xl2561">
    <w:name w:val="xl2561"/>
    <w:basedOn w:val="a"/>
    <w:rsid w:val="00AE5F91"/>
    <w:pPr>
      <w:pBdr>
        <w:bottom w:val="single" w:sz="4" w:space="0" w:color="000000"/>
      </w:pBdr>
      <w:spacing w:before="100" w:beforeAutospacing="1" w:after="100" w:afterAutospacing="1"/>
      <w:jc w:val="center"/>
      <w:textAlignment w:val="top"/>
    </w:pPr>
    <w:rPr>
      <w:rFonts w:ascii="Times New Roman Cyr" w:hAnsi="Times New Roman Cyr"/>
      <w:sz w:val="20"/>
      <w:szCs w:val="20"/>
      <w:lang w:val="ru-RU" w:eastAsia="ru-RU"/>
    </w:rPr>
  </w:style>
  <w:style w:type="paragraph" w:customStyle="1" w:styleId="xl2562">
    <w:name w:val="xl2562"/>
    <w:basedOn w:val="a"/>
    <w:rsid w:val="00AE5F91"/>
    <w:pPr>
      <w:pBdr>
        <w:bottom w:val="single" w:sz="4" w:space="0" w:color="auto"/>
      </w:pBdr>
      <w:spacing w:before="100" w:beforeAutospacing="1" w:after="100" w:afterAutospacing="1"/>
      <w:textAlignment w:val="top"/>
    </w:pPr>
    <w:rPr>
      <w:rFonts w:ascii="Times New Roman Cyr" w:hAnsi="Times New Roman Cyr"/>
      <w:sz w:val="20"/>
      <w:szCs w:val="20"/>
      <w:lang w:val="ru-RU" w:eastAsia="ru-RU"/>
    </w:rPr>
  </w:style>
  <w:style w:type="table" w:customStyle="1" w:styleId="2f2">
    <w:name w:val="Сетка таблицы2"/>
    <w:basedOn w:val="a1"/>
    <w:next w:val="affb"/>
    <w:uiPriority w:val="59"/>
    <w:rsid w:val="006D1B5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1392723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6739351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19513324">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0264750">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696392786">
      <w:bodyDiv w:val="1"/>
      <w:marLeft w:val="0"/>
      <w:marRight w:val="0"/>
      <w:marTop w:val="0"/>
      <w:marBottom w:val="0"/>
      <w:divBdr>
        <w:top w:val="none" w:sz="0" w:space="0" w:color="auto"/>
        <w:left w:val="none" w:sz="0" w:space="0" w:color="auto"/>
        <w:bottom w:val="none" w:sz="0" w:space="0" w:color="auto"/>
        <w:right w:val="none" w:sz="0" w:space="0" w:color="auto"/>
      </w:divBdr>
    </w:div>
    <w:div w:id="708148170">
      <w:bodyDiv w:val="1"/>
      <w:marLeft w:val="0"/>
      <w:marRight w:val="0"/>
      <w:marTop w:val="0"/>
      <w:marBottom w:val="0"/>
      <w:divBdr>
        <w:top w:val="none" w:sz="0" w:space="0" w:color="auto"/>
        <w:left w:val="none" w:sz="0" w:space="0" w:color="auto"/>
        <w:bottom w:val="none" w:sz="0" w:space="0" w:color="auto"/>
        <w:right w:val="none" w:sz="0" w:space="0" w:color="auto"/>
      </w:divBdr>
    </w:div>
    <w:div w:id="788357591">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091243304">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20353876">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00908519">
      <w:bodyDiv w:val="1"/>
      <w:marLeft w:val="0"/>
      <w:marRight w:val="0"/>
      <w:marTop w:val="0"/>
      <w:marBottom w:val="0"/>
      <w:divBdr>
        <w:top w:val="none" w:sz="0" w:space="0" w:color="auto"/>
        <w:left w:val="none" w:sz="0" w:space="0" w:color="auto"/>
        <w:bottom w:val="none" w:sz="0" w:space="0" w:color="auto"/>
        <w:right w:val="none" w:sz="0" w:space="0" w:color="auto"/>
      </w:divBdr>
    </w:div>
    <w:div w:id="1412896322">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424299887">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23468353">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637753615">
      <w:bodyDiv w:val="1"/>
      <w:marLeft w:val="0"/>
      <w:marRight w:val="0"/>
      <w:marTop w:val="0"/>
      <w:marBottom w:val="0"/>
      <w:divBdr>
        <w:top w:val="none" w:sz="0" w:space="0" w:color="auto"/>
        <w:left w:val="none" w:sz="0" w:space="0" w:color="auto"/>
        <w:bottom w:val="none" w:sz="0" w:space="0" w:color="auto"/>
        <w:right w:val="none" w:sz="0" w:space="0" w:color="auto"/>
      </w:divBdr>
    </w:div>
    <w:div w:id="1695691844">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892031701">
      <w:bodyDiv w:val="1"/>
      <w:marLeft w:val="0"/>
      <w:marRight w:val="0"/>
      <w:marTop w:val="0"/>
      <w:marBottom w:val="0"/>
      <w:divBdr>
        <w:top w:val="none" w:sz="0" w:space="0" w:color="auto"/>
        <w:left w:val="none" w:sz="0" w:space="0" w:color="auto"/>
        <w:bottom w:val="none" w:sz="0" w:space="0" w:color="auto"/>
        <w:right w:val="none" w:sz="0" w:space="0" w:color="auto"/>
      </w:divBdr>
    </w:div>
    <w:div w:id="1935430237">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 w:id="2141337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83BFF4-4927-42D6-A5CF-C61A7B013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7835</Words>
  <Characters>44666</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52397</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2022-07-20T13:03:00Z</cp:lastPrinted>
  <dcterms:created xsi:type="dcterms:W3CDTF">2022-10-12T06:05:00Z</dcterms:created>
  <dcterms:modified xsi:type="dcterms:W3CDTF">2022-10-12T06:05:00Z</dcterms:modified>
</cp:coreProperties>
</file>