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87644" w14:textId="474E829E" w:rsidR="009C5EE7" w:rsidRDefault="009C5EE7" w:rsidP="00E72EF6">
      <w:pPr>
        <w:spacing w:before="60" w:after="60"/>
        <w:rPr>
          <w:rFonts w:ascii="Times New Roman" w:hAnsi="Times New Roman"/>
          <w:sz w:val="28"/>
          <w:szCs w:val="28"/>
          <w:lang w:val="ru-RU"/>
        </w:rPr>
      </w:pPr>
      <w:bookmarkStart w:id="0" w:name="_GoBack"/>
      <w:bookmarkEnd w:id="0"/>
    </w:p>
    <w:p w14:paraId="29F5B4CD" w14:textId="24BCA822" w:rsidR="00BD6850" w:rsidRDefault="00BD6850" w:rsidP="00E72EF6">
      <w:pPr>
        <w:spacing w:before="60" w:after="60"/>
        <w:rPr>
          <w:rFonts w:ascii="Times New Roman" w:hAnsi="Times New Roman"/>
          <w:sz w:val="28"/>
          <w:szCs w:val="28"/>
          <w:lang w:val="ru-RU"/>
        </w:rPr>
      </w:pPr>
    </w:p>
    <w:p w14:paraId="748AF53E" w14:textId="11EF4403" w:rsidR="00BD6850" w:rsidRDefault="00BD6850" w:rsidP="00E72EF6">
      <w:pPr>
        <w:spacing w:before="60" w:after="60"/>
        <w:rPr>
          <w:rFonts w:ascii="Times New Roman" w:hAnsi="Times New Roman"/>
          <w:sz w:val="28"/>
          <w:szCs w:val="28"/>
          <w:lang w:val="ru-RU"/>
        </w:rPr>
      </w:pPr>
    </w:p>
    <w:p w14:paraId="2310DD91" w14:textId="5910B92C" w:rsidR="00BD6850" w:rsidRDefault="00BD6850" w:rsidP="00E72EF6">
      <w:pPr>
        <w:spacing w:before="60" w:after="60"/>
        <w:rPr>
          <w:rFonts w:ascii="Times New Roman" w:hAnsi="Times New Roman"/>
          <w:sz w:val="28"/>
          <w:szCs w:val="28"/>
          <w:lang w:val="ru-RU"/>
        </w:rPr>
      </w:pPr>
    </w:p>
    <w:p w14:paraId="719CC158" w14:textId="25B2508B" w:rsidR="00BD6850" w:rsidRDefault="00BD6850" w:rsidP="00E72EF6">
      <w:pPr>
        <w:spacing w:before="60" w:after="60"/>
        <w:rPr>
          <w:rFonts w:ascii="Times New Roman" w:hAnsi="Times New Roman"/>
          <w:sz w:val="28"/>
          <w:szCs w:val="28"/>
          <w:lang w:val="ru-RU"/>
        </w:rPr>
      </w:pPr>
    </w:p>
    <w:p w14:paraId="44C8BCD6" w14:textId="64013D80" w:rsidR="00BD6850" w:rsidRDefault="00BD6850" w:rsidP="00E72EF6">
      <w:pPr>
        <w:spacing w:before="60" w:after="60"/>
        <w:rPr>
          <w:rFonts w:ascii="Times New Roman" w:hAnsi="Times New Roman"/>
          <w:sz w:val="28"/>
          <w:szCs w:val="28"/>
          <w:lang w:val="ru-RU"/>
        </w:rPr>
      </w:pPr>
    </w:p>
    <w:p w14:paraId="1EA13696" w14:textId="77777777" w:rsidR="00BD6850" w:rsidRPr="0068757F" w:rsidRDefault="00BD6850" w:rsidP="00E72EF6">
      <w:pPr>
        <w:spacing w:before="60" w:after="60"/>
        <w:rPr>
          <w:rFonts w:ascii="Times New Roman" w:hAnsi="Times New Roman"/>
          <w:sz w:val="28"/>
          <w:szCs w:val="28"/>
          <w:lang w:val="ru-RU"/>
        </w:rPr>
      </w:pPr>
    </w:p>
    <w:p w14:paraId="2ACDCC4C" w14:textId="77777777" w:rsidR="00E6778D" w:rsidRPr="0068757F" w:rsidRDefault="00E6778D" w:rsidP="00E72EF6">
      <w:pPr>
        <w:spacing w:before="60" w:after="60"/>
        <w:rPr>
          <w:rFonts w:ascii="Times New Roman" w:hAnsi="Times New Roman"/>
          <w:sz w:val="28"/>
          <w:szCs w:val="28"/>
          <w:lang w:val="ru-RU"/>
        </w:rPr>
      </w:pPr>
    </w:p>
    <w:p w14:paraId="34233EED" w14:textId="77777777" w:rsidR="00E6778D" w:rsidRPr="0068757F" w:rsidRDefault="00E6778D" w:rsidP="00E72EF6">
      <w:pPr>
        <w:spacing w:before="60" w:after="60"/>
        <w:rPr>
          <w:rFonts w:ascii="Times New Roman" w:hAnsi="Times New Roman"/>
          <w:sz w:val="28"/>
          <w:szCs w:val="28"/>
          <w:lang w:val="ru-RU"/>
        </w:rPr>
      </w:pPr>
    </w:p>
    <w:p w14:paraId="4731D03B" w14:textId="77777777" w:rsidR="00E6778D" w:rsidRPr="0068757F" w:rsidRDefault="00E6778D" w:rsidP="00E72EF6">
      <w:pPr>
        <w:spacing w:before="60" w:after="60"/>
        <w:rPr>
          <w:rFonts w:ascii="Times New Roman" w:hAnsi="Times New Roman"/>
          <w:sz w:val="28"/>
          <w:szCs w:val="28"/>
          <w:lang w:val="ru-RU"/>
        </w:rPr>
      </w:pPr>
    </w:p>
    <w:p w14:paraId="5D0E41DF" w14:textId="77777777" w:rsidR="009C5EE7" w:rsidRPr="0068757F" w:rsidRDefault="009C5EE7" w:rsidP="00E72EF6">
      <w:pPr>
        <w:spacing w:before="60" w:after="60"/>
        <w:rPr>
          <w:rFonts w:ascii="Times New Roman" w:hAnsi="Times New Roman"/>
          <w:sz w:val="28"/>
          <w:szCs w:val="28"/>
          <w:lang w:val="ru-RU"/>
        </w:rPr>
      </w:pPr>
    </w:p>
    <w:p w14:paraId="0701EB12" w14:textId="77777777" w:rsidR="009C5EE7" w:rsidRPr="0068757F" w:rsidRDefault="009C5EE7" w:rsidP="00E72EF6">
      <w:pPr>
        <w:spacing w:before="60" w:after="60"/>
        <w:rPr>
          <w:rFonts w:ascii="Times New Roman" w:hAnsi="Times New Roman"/>
          <w:sz w:val="28"/>
          <w:szCs w:val="28"/>
          <w:lang w:val="ru-RU"/>
        </w:rPr>
      </w:pPr>
    </w:p>
    <w:p w14:paraId="6FA3C9F5" w14:textId="77777777" w:rsidR="00380212" w:rsidRPr="0068757F" w:rsidRDefault="00380212" w:rsidP="00E72EF6">
      <w:pPr>
        <w:spacing w:before="60" w:after="60"/>
        <w:rPr>
          <w:rFonts w:ascii="Times New Roman" w:hAnsi="Times New Roman"/>
          <w:sz w:val="28"/>
          <w:szCs w:val="28"/>
          <w:lang w:val="ru-RU"/>
        </w:rPr>
      </w:pPr>
    </w:p>
    <w:p w14:paraId="7987B396" w14:textId="77777777"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14:paraId="66017DCC" w14:textId="77777777" w:rsidR="001E080F" w:rsidRPr="0068757F" w:rsidRDefault="001E080F" w:rsidP="00E72EF6">
      <w:pPr>
        <w:spacing w:before="60" w:after="60"/>
        <w:jc w:val="center"/>
        <w:rPr>
          <w:rFonts w:ascii="Times New Roman" w:hAnsi="Times New Roman"/>
          <w:b/>
          <w:szCs w:val="28"/>
          <w:lang w:val="ru-RU"/>
        </w:rPr>
      </w:pPr>
    </w:p>
    <w:p w14:paraId="6243E222" w14:textId="3DD0BD50" w:rsidR="00380212" w:rsidRPr="00393440" w:rsidRDefault="003E48B0" w:rsidP="00E33D4D">
      <w:pPr>
        <w:spacing w:before="60" w:after="60"/>
        <w:jc w:val="center"/>
        <w:rPr>
          <w:rFonts w:ascii="Times New Roman" w:hAnsi="Times New Roman"/>
          <w:lang w:val="ru-RU"/>
        </w:rPr>
      </w:pPr>
      <w:bookmarkStart w:id="1" w:name="_Hlk109227886"/>
      <w:r w:rsidRPr="0068757F">
        <w:rPr>
          <w:rFonts w:ascii="Times New Roman" w:hAnsi="Times New Roman"/>
          <w:szCs w:val="28"/>
          <w:lang w:val="ru-RU"/>
        </w:rPr>
        <w:t xml:space="preserve">Текущий ремонт </w:t>
      </w:r>
      <w:r w:rsidR="00F3533C" w:rsidRPr="00F3533C">
        <w:rPr>
          <w:rFonts w:ascii="Times New Roman" w:hAnsi="Times New Roman"/>
          <w:lang w:val="ru-RU"/>
        </w:rPr>
        <w:t>балконов на 22-этаже в здании</w:t>
      </w:r>
      <w:r w:rsidR="003C4C4C" w:rsidRPr="0068757F">
        <w:rPr>
          <w:rFonts w:ascii="Times New Roman" w:hAnsi="Times New Roman"/>
          <w:lang w:val="ru-RU"/>
        </w:rPr>
        <w:t xml:space="preserve"> Головного офиса АО </w:t>
      </w:r>
      <w:r w:rsidR="00180BB0" w:rsidRPr="0068757F">
        <w:rPr>
          <w:rFonts w:ascii="Times New Roman" w:hAnsi="Times New Roman"/>
          <w:lang w:val="ru-RU"/>
        </w:rPr>
        <w:t>«Национальный банк внешнеэкономической деятельности Республики Узбекистан»</w:t>
      </w:r>
      <w:r w:rsidR="003C4C4C" w:rsidRPr="0068757F">
        <w:rPr>
          <w:rFonts w:ascii="Times New Roman" w:hAnsi="Times New Roman"/>
          <w:lang w:val="ru-RU"/>
        </w:rPr>
        <w:t>, расположенного по адресу г. Ташкент, проспект Амира Темура,</w:t>
      </w:r>
      <w:r w:rsidR="00F3533C" w:rsidRPr="00F3533C">
        <w:rPr>
          <w:rFonts w:ascii="Times New Roman" w:hAnsi="Times New Roman"/>
          <w:lang w:val="ru-RU"/>
        </w:rPr>
        <w:t xml:space="preserve"> </w:t>
      </w:r>
      <w:r w:rsidR="003C4C4C" w:rsidRPr="0068757F">
        <w:rPr>
          <w:rFonts w:ascii="Times New Roman" w:hAnsi="Times New Roman"/>
          <w:lang w:val="ru-RU"/>
        </w:rPr>
        <w:t>101</w:t>
      </w:r>
      <w:bookmarkEnd w:id="1"/>
      <w:r w:rsidR="003C4C4C" w:rsidRPr="0068757F">
        <w:rPr>
          <w:rFonts w:ascii="Times New Roman" w:hAnsi="Times New Roman"/>
          <w:lang w:val="ru-RU"/>
        </w:rPr>
        <w:t>.</w:t>
      </w:r>
    </w:p>
    <w:p w14:paraId="61472930" w14:textId="77777777" w:rsidR="00BC601C" w:rsidRPr="0068757F" w:rsidRDefault="00BC601C" w:rsidP="00E72EF6">
      <w:pPr>
        <w:spacing w:before="60" w:after="60"/>
        <w:rPr>
          <w:rFonts w:ascii="Times New Roman" w:hAnsi="Times New Roman"/>
          <w:sz w:val="28"/>
          <w:szCs w:val="28"/>
          <w:lang w:val="ru-RU"/>
        </w:rPr>
      </w:pPr>
    </w:p>
    <w:p w14:paraId="0203F36D" w14:textId="77777777" w:rsidR="0082767C" w:rsidRPr="0068757F" w:rsidRDefault="0082767C" w:rsidP="00E72EF6">
      <w:pPr>
        <w:spacing w:before="60" w:after="60"/>
        <w:rPr>
          <w:rFonts w:ascii="Times New Roman" w:hAnsi="Times New Roman"/>
          <w:sz w:val="28"/>
          <w:szCs w:val="28"/>
          <w:lang w:val="ru-RU"/>
        </w:rPr>
      </w:pPr>
    </w:p>
    <w:p w14:paraId="6C9E6008" w14:textId="77777777" w:rsidR="003C4C4C" w:rsidRPr="0068757F" w:rsidRDefault="003C4C4C" w:rsidP="00E72EF6">
      <w:pPr>
        <w:spacing w:before="60" w:after="60"/>
        <w:rPr>
          <w:rFonts w:ascii="Times New Roman" w:hAnsi="Times New Roman"/>
          <w:sz w:val="28"/>
          <w:szCs w:val="28"/>
          <w:lang w:val="ru-RU"/>
        </w:rPr>
      </w:pPr>
    </w:p>
    <w:p w14:paraId="12D6FF08" w14:textId="77777777" w:rsidR="003C4C4C" w:rsidRPr="0068757F" w:rsidRDefault="003C4C4C" w:rsidP="00E72EF6">
      <w:pPr>
        <w:spacing w:before="60" w:after="60"/>
        <w:rPr>
          <w:rFonts w:ascii="Times New Roman" w:hAnsi="Times New Roman"/>
          <w:sz w:val="28"/>
          <w:szCs w:val="28"/>
          <w:lang w:val="ru-RU"/>
        </w:rPr>
      </w:pPr>
    </w:p>
    <w:p w14:paraId="5D02A481" w14:textId="77777777" w:rsidR="0082767C" w:rsidRPr="0068757F" w:rsidRDefault="0082767C" w:rsidP="00E72EF6">
      <w:pPr>
        <w:spacing w:before="60" w:after="60"/>
        <w:rPr>
          <w:rFonts w:ascii="Times New Roman" w:hAnsi="Times New Roman"/>
          <w:sz w:val="28"/>
          <w:szCs w:val="28"/>
          <w:lang w:val="ru-RU"/>
        </w:rPr>
      </w:pPr>
    </w:p>
    <w:p w14:paraId="496DD775" w14:textId="77777777" w:rsidR="00BC601C" w:rsidRPr="0068757F" w:rsidRDefault="00BC601C" w:rsidP="00E72EF6">
      <w:pPr>
        <w:spacing w:before="60" w:after="60"/>
        <w:rPr>
          <w:rFonts w:ascii="Times New Roman" w:hAnsi="Times New Roman"/>
          <w:szCs w:val="28"/>
          <w:lang w:val="ru-RU"/>
        </w:rPr>
      </w:pPr>
    </w:p>
    <w:p w14:paraId="15EF813E" w14:textId="77777777"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14:paraId="203DE3EB" w14:textId="77777777" w:rsidR="00380212" w:rsidRPr="0068757F" w:rsidRDefault="00380212" w:rsidP="00E72EF6">
      <w:pPr>
        <w:spacing w:before="60" w:after="60"/>
        <w:rPr>
          <w:rFonts w:ascii="Times New Roman" w:hAnsi="Times New Roman"/>
          <w:sz w:val="28"/>
          <w:szCs w:val="28"/>
          <w:lang w:val="ru-RU"/>
        </w:rPr>
      </w:pPr>
    </w:p>
    <w:p w14:paraId="015D7149" w14:textId="77777777" w:rsidR="00380212" w:rsidRPr="0068757F" w:rsidRDefault="00380212" w:rsidP="00E72EF6">
      <w:pPr>
        <w:spacing w:before="60" w:after="60"/>
        <w:rPr>
          <w:rFonts w:ascii="Times New Roman" w:hAnsi="Times New Roman"/>
          <w:sz w:val="28"/>
          <w:szCs w:val="28"/>
          <w:lang w:val="ru-RU"/>
        </w:rPr>
      </w:pPr>
    </w:p>
    <w:p w14:paraId="78CFB8DC" w14:textId="77777777" w:rsidR="00B1706B" w:rsidRPr="0068757F" w:rsidRDefault="00B1706B" w:rsidP="00E72EF6">
      <w:pPr>
        <w:spacing w:before="60" w:after="60"/>
        <w:rPr>
          <w:rFonts w:ascii="Times New Roman" w:hAnsi="Times New Roman"/>
          <w:sz w:val="28"/>
          <w:szCs w:val="28"/>
          <w:lang w:val="ru-RU"/>
        </w:rPr>
      </w:pPr>
    </w:p>
    <w:p w14:paraId="53F3CABB" w14:textId="77777777" w:rsidR="00B1706B" w:rsidRPr="0068757F" w:rsidRDefault="00B1706B" w:rsidP="00E72EF6">
      <w:pPr>
        <w:spacing w:before="60" w:after="60"/>
        <w:rPr>
          <w:rFonts w:ascii="Times New Roman" w:hAnsi="Times New Roman"/>
          <w:sz w:val="28"/>
          <w:szCs w:val="28"/>
          <w:lang w:val="ru-RU"/>
        </w:rPr>
      </w:pPr>
    </w:p>
    <w:p w14:paraId="4AB54239" w14:textId="77777777" w:rsidR="00E37564" w:rsidRPr="0068757F" w:rsidRDefault="00E37564" w:rsidP="00E72EF6">
      <w:pPr>
        <w:spacing w:before="60" w:after="60"/>
        <w:jc w:val="center"/>
        <w:rPr>
          <w:rFonts w:ascii="Times New Roman" w:hAnsi="Times New Roman"/>
          <w:sz w:val="28"/>
          <w:szCs w:val="28"/>
          <w:lang w:val="ru-RU"/>
        </w:rPr>
      </w:pPr>
    </w:p>
    <w:p w14:paraId="26BA59D4" w14:textId="77777777" w:rsidR="00B3282C" w:rsidRPr="0068757F" w:rsidRDefault="00B3282C" w:rsidP="00E72EF6">
      <w:pPr>
        <w:spacing w:before="60" w:after="60"/>
        <w:jc w:val="center"/>
        <w:rPr>
          <w:rFonts w:ascii="Times New Roman" w:hAnsi="Times New Roman"/>
          <w:sz w:val="28"/>
          <w:szCs w:val="28"/>
          <w:lang w:val="ru-RU"/>
        </w:rPr>
      </w:pPr>
    </w:p>
    <w:p w14:paraId="5614DAAD" w14:textId="77777777" w:rsidR="00B3282C" w:rsidRPr="0068757F" w:rsidRDefault="00B3282C" w:rsidP="00E72EF6">
      <w:pPr>
        <w:spacing w:before="60" w:after="60"/>
        <w:jc w:val="center"/>
        <w:rPr>
          <w:rFonts w:ascii="Times New Roman" w:hAnsi="Times New Roman"/>
          <w:sz w:val="28"/>
          <w:szCs w:val="28"/>
          <w:lang w:val="ru-RU"/>
        </w:rPr>
      </w:pPr>
    </w:p>
    <w:p w14:paraId="791615AE" w14:textId="77777777" w:rsidR="00B3282C" w:rsidRPr="0068757F" w:rsidRDefault="00B3282C" w:rsidP="00E72EF6">
      <w:pPr>
        <w:spacing w:before="60" w:after="60"/>
        <w:jc w:val="center"/>
        <w:rPr>
          <w:rFonts w:ascii="Times New Roman" w:hAnsi="Times New Roman"/>
          <w:sz w:val="28"/>
          <w:szCs w:val="28"/>
          <w:lang w:val="ru-RU"/>
        </w:rPr>
      </w:pPr>
    </w:p>
    <w:p w14:paraId="5F4AB78F" w14:textId="77777777" w:rsidR="00E37564" w:rsidRPr="0068757F" w:rsidRDefault="00E37564" w:rsidP="00E72EF6">
      <w:pPr>
        <w:spacing w:before="60" w:after="60"/>
        <w:jc w:val="center"/>
        <w:rPr>
          <w:rFonts w:ascii="Times New Roman" w:hAnsi="Times New Roman"/>
          <w:sz w:val="28"/>
          <w:szCs w:val="28"/>
          <w:lang w:val="ru-RU"/>
        </w:rPr>
      </w:pPr>
    </w:p>
    <w:p w14:paraId="5070D2D2" w14:textId="77777777"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14:paraId="1354B562" w14:textId="77777777"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2" w:name="_Hlk506828966"/>
      <w:r w:rsidR="00773C49" w:rsidRPr="0068757F">
        <w:rPr>
          <w:rFonts w:ascii="Times New Roman" w:hAnsi="Times New Roman"/>
          <w:sz w:val="24"/>
          <w:szCs w:val="28"/>
          <w:lang w:val="ru-RU"/>
        </w:rPr>
        <w:lastRenderedPageBreak/>
        <w:t>ОГЛАВЛЕНИЕ</w:t>
      </w:r>
    </w:p>
    <w:p w14:paraId="33BF2414" w14:textId="77777777" w:rsidR="00773C49" w:rsidRPr="0068757F" w:rsidRDefault="00773C49" w:rsidP="00E72EF6">
      <w:pPr>
        <w:spacing w:before="60" w:after="60"/>
        <w:jc w:val="both"/>
        <w:rPr>
          <w:rFonts w:ascii="Times New Roman" w:hAnsi="Times New Roman"/>
          <w:b/>
          <w:szCs w:val="28"/>
          <w:lang w:val="ru-RU"/>
        </w:rPr>
      </w:pPr>
    </w:p>
    <w:bookmarkStart w:id="3" w:name="_Ref389560841"/>
    <w:p w14:paraId="46D7E4F0" w14:textId="77777777"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8"/>
          <w:rFonts w:ascii="Times New Roman" w:hAnsi="Times New Roman"/>
          <w:b/>
          <w:color w:val="auto"/>
          <w:szCs w:val="28"/>
          <w:u w:val="none"/>
          <w:lang w:val="ru-RU"/>
        </w:rPr>
        <w:t xml:space="preserve">Инструкция для участника </w:t>
      </w:r>
      <w:r w:rsidR="00A704EC" w:rsidRPr="0068757F">
        <w:rPr>
          <w:rStyle w:val="af8"/>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3"/>
    </w:p>
    <w:p w14:paraId="6376A493" w14:textId="77777777" w:rsidR="00773C49" w:rsidRPr="0068757F" w:rsidRDefault="00C55FC1"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8"/>
            <w:rFonts w:ascii="Times New Roman" w:hAnsi="Times New Roman"/>
            <w:b/>
            <w:color w:val="auto"/>
            <w:szCs w:val="28"/>
            <w:u w:val="none"/>
            <w:lang w:val="ru-RU"/>
          </w:rPr>
          <w:t xml:space="preserve">Техническая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59948FFD" w14:textId="77777777" w:rsidR="00773C49" w:rsidRPr="0068757F" w:rsidRDefault="00C55FC1"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8"/>
            <w:rFonts w:ascii="Times New Roman" w:hAnsi="Times New Roman"/>
            <w:b/>
            <w:color w:val="auto"/>
            <w:szCs w:val="28"/>
            <w:u w:val="none"/>
            <w:lang w:val="ru-RU"/>
          </w:rPr>
          <w:t xml:space="preserve">Ценовая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3364CF07" w14:textId="77777777" w:rsidR="00773C49" w:rsidRPr="0068757F" w:rsidRDefault="00C55FC1"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68757F">
          <w:rPr>
            <w:rStyle w:val="af8"/>
            <w:rFonts w:ascii="Times New Roman" w:hAnsi="Times New Roman"/>
            <w:b/>
            <w:color w:val="auto"/>
            <w:szCs w:val="28"/>
            <w:u w:val="none"/>
            <w:lang w:val="ru-RU"/>
          </w:rPr>
          <w:t>Проект договора.</w:t>
        </w:r>
      </w:hyperlink>
    </w:p>
    <w:p w14:paraId="3D670B85" w14:textId="77777777" w:rsidR="00773C49" w:rsidRPr="0068757F" w:rsidRDefault="00773C49" w:rsidP="00E72EF6">
      <w:pPr>
        <w:spacing w:before="60" w:after="60"/>
        <w:jc w:val="both"/>
        <w:rPr>
          <w:rFonts w:ascii="Times New Roman" w:hAnsi="Times New Roman"/>
          <w:sz w:val="28"/>
          <w:szCs w:val="28"/>
          <w:lang w:val="ru-RU"/>
        </w:rPr>
      </w:pPr>
    </w:p>
    <w:p w14:paraId="3531CE33" w14:textId="77777777" w:rsidR="00A60625" w:rsidRPr="0068757F" w:rsidRDefault="00A60625" w:rsidP="00E72EF6">
      <w:pPr>
        <w:spacing w:before="60" w:after="60"/>
        <w:jc w:val="both"/>
        <w:rPr>
          <w:rFonts w:ascii="Times New Roman" w:hAnsi="Times New Roman"/>
          <w:sz w:val="28"/>
          <w:szCs w:val="28"/>
          <w:lang w:val="ru-RU"/>
        </w:rPr>
      </w:pPr>
    </w:p>
    <w:p w14:paraId="52C04F0C" w14:textId="77777777" w:rsidR="00A60625" w:rsidRPr="0068757F" w:rsidRDefault="00A60625" w:rsidP="00E72EF6">
      <w:pPr>
        <w:spacing w:before="60" w:after="60"/>
        <w:jc w:val="both"/>
        <w:rPr>
          <w:rFonts w:ascii="Times New Roman" w:hAnsi="Times New Roman"/>
          <w:sz w:val="28"/>
          <w:szCs w:val="28"/>
          <w:lang w:val="ru-RU"/>
        </w:rPr>
      </w:pPr>
    </w:p>
    <w:p w14:paraId="36A55501" w14:textId="77777777" w:rsidR="00A60625" w:rsidRPr="0068757F" w:rsidRDefault="00A60625" w:rsidP="00E72EF6">
      <w:pPr>
        <w:spacing w:before="60" w:after="60"/>
        <w:jc w:val="both"/>
        <w:rPr>
          <w:rFonts w:ascii="Times New Roman" w:hAnsi="Times New Roman"/>
          <w:sz w:val="28"/>
          <w:szCs w:val="28"/>
          <w:lang w:val="ru-RU"/>
        </w:rPr>
      </w:pPr>
    </w:p>
    <w:p w14:paraId="7FBAD270" w14:textId="77777777"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3D28130A" w14:textId="77777777"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14:paraId="456F4651" w14:textId="77777777"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9171B1" w14:paraId="6CB375C7" w14:textId="77777777" w:rsidTr="00E55D94">
        <w:trPr>
          <w:trHeight w:val="428"/>
        </w:trPr>
        <w:tc>
          <w:tcPr>
            <w:tcW w:w="3998" w:type="dxa"/>
            <w:vAlign w:val="center"/>
          </w:tcPr>
          <w:p w14:paraId="58E9698A"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14:paraId="0D82C45A" w14:textId="6A320B45" w:rsidR="00E55D94" w:rsidRPr="0068757F" w:rsidRDefault="00D434AB" w:rsidP="00F3533C">
            <w:pPr>
              <w:rPr>
                <w:rFonts w:ascii="Times New Roman" w:hAnsi="Times New Roman"/>
                <w:sz w:val="22"/>
                <w:szCs w:val="22"/>
                <w:lang w:val="ru-RU" w:eastAsia="ru-RU"/>
              </w:rPr>
            </w:pPr>
            <w:r w:rsidRPr="00D434AB">
              <w:rPr>
                <w:rFonts w:ascii="Times New Roman" w:hAnsi="Times New Roman"/>
                <w:sz w:val="22"/>
                <w:szCs w:val="22"/>
                <w:lang w:val="ru-RU"/>
              </w:rPr>
              <w:t xml:space="preserve">Текущий ремонт балконов на 22-этаже в здании Головного офиса </w:t>
            </w:r>
            <w:r w:rsidR="00F3533C" w:rsidRPr="00F3533C">
              <w:rPr>
                <w:rFonts w:ascii="Times New Roman" w:hAnsi="Times New Roman"/>
                <w:sz w:val="22"/>
                <w:szCs w:val="22"/>
                <w:lang w:val="ru-RU"/>
              </w:rPr>
              <w:t>АО «Национальный банк внешнеэкономической деятельности Республики Узбекистан», расположенного по адресу г. Ташкент, проспект Амира Темура, 101.</w:t>
            </w:r>
          </w:p>
        </w:tc>
      </w:tr>
      <w:tr w:rsidR="00E55D94" w:rsidRPr="0068757F" w14:paraId="43450FFB" w14:textId="77777777" w:rsidTr="00E55D94">
        <w:trPr>
          <w:trHeight w:val="428"/>
        </w:trPr>
        <w:tc>
          <w:tcPr>
            <w:tcW w:w="3998" w:type="dxa"/>
            <w:vAlign w:val="center"/>
          </w:tcPr>
          <w:p w14:paraId="3BBA3F44"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14:paraId="7319E3CC" w14:textId="77777777"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14:paraId="2844CC36" w14:textId="77777777" w:rsidTr="00E55D94">
        <w:trPr>
          <w:trHeight w:val="359"/>
        </w:trPr>
        <w:tc>
          <w:tcPr>
            <w:tcW w:w="3998" w:type="dxa"/>
            <w:vAlign w:val="center"/>
          </w:tcPr>
          <w:p w14:paraId="4B82E839" w14:textId="77777777" w:rsidR="00E55D94" w:rsidRPr="0068757F" w:rsidRDefault="00E55D94" w:rsidP="00092E62">
            <w:pPr>
              <w:rPr>
                <w:rFonts w:ascii="Times New Roman" w:hAnsi="Times New Roman"/>
                <w:b/>
                <w:sz w:val="22"/>
                <w:szCs w:val="22"/>
              </w:rPr>
            </w:pPr>
            <w:r w:rsidRPr="0068757F">
              <w:rPr>
                <w:rFonts w:ascii="Times New Roman" w:hAnsi="Times New Roman"/>
                <w:b/>
                <w:sz w:val="22"/>
                <w:szCs w:val="22"/>
              </w:rPr>
              <w:t>Источник финансирования</w:t>
            </w:r>
          </w:p>
        </w:tc>
        <w:tc>
          <w:tcPr>
            <w:tcW w:w="5783" w:type="dxa"/>
            <w:vAlign w:val="center"/>
          </w:tcPr>
          <w:p w14:paraId="7813BCF4"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14:paraId="242F28B3" w14:textId="77777777" w:rsidTr="00E55D94">
        <w:trPr>
          <w:trHeight w:val="359"/>
        </w:trPr>
        <w:tc>
          <w:tcPr>
            <w:tcW w:w="3998" w:type="dxa"/>
            <w:vAlign w:val="center"/>
          </w:tcPr>
          <w:p w14:paraId="725AF8EC"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14:paraId="270C769D" w14:textId="69AA9521" w:rsidR="00E55D94" w:rsidRPr="0068757F" w:rsidRDefault="00F3533C" w:rsidP="00092E62">
            <w:pPr>
              <w:jc w:val="both"/>
              <w:rPr>
                <w:rFonts w:ascii="Times New Roman" w:hAnsi="Times New Roman"/>
                <w:i/>
                <w:color w:val="FF0000"/>
                <w:sz w:val="22"/>
                <w:szCs w:val="22"/>
                <w:lang w:val="ru-RU"/>
              </w:rPr>
            </w:pPr>
            <w:r>
              <w:rPr>
                <w:rFonts w:ascii="Times New Roman" w:hAnsi="Times New Roman"/>
                <w:sz w:val="22"/>
                <w:szCs w:val="22"/>
              </w:rPr>
              <w:t>343</w:t>
            </w:r>
            <w:r w:rsidR="00F155CC" w:rsidRPr="0068757F">
              <w:rPr>
                <w:rFonts w:ascii="Times New Roman" w:hAnsi="Times New Roman"/>
                <w:sz w:val="22"/>
                <w:szCs w:val="22"/>
                <w:lang w:val="ru-RU"/>
              </w:rPr>
              <w:t xml:space="preserve"> </w:t>
            </w:r>
            <w:r>
              <w:rPr>
                <w:rFonts w:ascii="Times New Roman" w:hAnsi="Times New Roman"/>
                <w:sz w:val="22"/>
                <w:szCs w:val="22"/>
              </w:rPr>
              <w:t>324</w:t>
            </w:r>
            <w:r w:rsidR="00F155CC" w:rsidRPr="0068757F">
              <w:rPr>
                <w:rFonts w:ascii="Times New Roman" w:hAnsi="Times New Roman"/>
                <w:sz w:val="22"/>
                <w:szCs w:val="22"/>
                <w:lang w:val="ru-RU"/>
              </w:rPr>
              <w:t xml:space="preserve"> </w:t>
            </w:r>
            <w:r>
              <w:rPr>
                <w:rFonts w:ascii="Times New Roman" w:hAnsi="Times New Roman"/>
                <w:sz w:val="22"/>
                <w:szCs w:val="22"/>
              </w:rPr>
              <w:t>4</w:t>
            </w:r>
            <w:r w:rsidR="003C4C4C" w:rsidRPr="0068757F">
              <w:rPr>
                <w:rFonts w:ascii="Times New Roman" w:hAnsi="Times New Roman"/>
                <w:sz w:val="22"/>
                <w:szCs w:val="22"/>
                <w:lang w:val="ru-RU"/>
              </w:rPr>
              <w:t>00</w:t>
            </w:r>
            <w:r w:rsidR="00F155CC" w:rsidRPr="0068757F">
              <w:rPr>
                <w:rFonts w:ascii="Times New Roman" w:hAnsi="Times New Roman"/>
                <w:sz w:val="22"/>
                <w:szCs w:val="22"/>
                <w:lang w:val="ru-RU"/>
              </w:rPr>
              <w:t>,00 сум с учетом НДС</w:t>
            </w:r>
          </w:p>
        </w:tc>
      </w:tr>
      <w:tr w:rsidR="00E55D94" w:rsidRPr="009171B1" w14:paraId="4F39BE59" w14:textId="77777777" w:rsidTr="00E55D94">
        <w:trPr>
          <w:trHeight w:val="359"/>
        </w:trPr>
        <w:tc>
          <w:tcPr>
            <w:tcW w:w="3998" w:type="dxa"/>
            <w:vAlign w:val="center"/>
          </w:tcPr>
          <w:p w14:paraId="40390F54" w14:textId="77777777" w:rsidR="00E55D94" w:rsidRPr="00F3533C" w:rsidRDefault="00E55D94" w:rsidP="00092E62">
            <w:pPr>
              <w:rPr>
                <w:rFonts w:ascii="Times New Roman" w:hAnsi="Times New Roman"/>
                <w:b/>
                <w:bCs/>
                <w:sz w:val="22"/>
                <w:szCs w:val="22"/>
                <w:lang w:val="ru-RU"/>
              </w:rPr>
            </w:pPr>
            <w:r w:rsidRPr="00F3533C">
              <w:rPr>
                <w:rFonts w:ascii="Times New Roman" w:hAnsi="Times New Roman"/>
                <w:b/>
                <w:bCs/>
                <w:sz w:val="22"/>
                <w:szCs w:val="22"/>
                <w:lang w:val="ru-RU"/>
              </w:rPr>
              <w:t>Условия оплаты</w:t>
            </w:r>
          </w:p>
        </w:tc>
        <w:tc>
          <w:tcPr>
            <w:tcW w:w="5783" w:type="dxa"/>
          </w:tcPr>
          <w:p w14:paraId="680DDB1C" w14:textId="77777777" w:rsidR="003C4C4C" w:rsidRPr="0068757F" w:rsidRDefault="003C4C4C" w:rsidP="003C4C4C">
            <w:pPr>
              <w:spacing w:line="276" w:lineRule="auto"/>
              <w:rPr>
                <w:rFonts w:ascii="Times New Roman" w:hAnsi="Times New Roman"/>
                <w:sz w:val="22"/>
                <w:szCs w:val="22"/>
                <w:lang w:val="ru-RU"/>
              </w:rPr>
            </w:pPr>
            <w:r w:rsidRPr="0068757F">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769BB9F4" w14:textId="77777777" w:rsidR="002346FE" w:rsidRPr="0068757F" w:rsidRDefault="003C4C4C" w:rsidP="003C4C4C">
            <w:pPr>
              <w:spacing w:line="276" w:lineRule="auto"/>
              <w:rPr>
                <w:rFonts w:ascii="Times New Roman" w:hAnsi="Times New Roman"/>
                <w:sz w:val="22"/>
                <w:szCs w:val="22"/>
                <w:lang w:val="ru-RU"/>
              </w:rPr>
            </w:pPr>
            <w:r w:rsidRPr="0068757F">
              <w:rPr>
                <w:rFonts w:ascii="Times New Roman" w:hAnsi="Times New Roman"/>
                <w:sz w:val="22"/>
                <w:szCs w:val="22"/>
                <w:lang w:val="ru-RU"/>
              </w:rPr>
              <w:t>Оплата оставшихся - 50 % производится после подписание акт выполненных работы.</w:t>
            </w:r>
          </w:p>
        </w:tc>
      </w:tr>
      <w:tr w:rsidR="00E55D94" w:rsidRPr="0068757F" w14:paraId="5A5DEE95" w14:textId="77777777" w:rsidTr="00E55D94">
        <w:trPr>
          <w:trHeight w:val="359"/>
        </w:trPr>
        <w:tc>
          <w:tcPr>
            <w:tcW w:w="3998" w:type="dxa"/>
            <w:vAlign w:val="center"/>
          </w:tcPr>
          <w:p w14:paraId="75484E25"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14:paraId="71EADE45" w14:textId="77777777"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9171B1" w14:paraId="6B991818" w14:textId="77777777" w:rsidTr="00E55D94">
        <w:trPr>
          <w:trHeight w:val="410"/>
        </w:trPr>
        <w:tc>
          <w:tcPr>
            <w:tcW w:w="3998" w:type="dxa"/>
            <w:vAlign w:val="center"/>
          </w:tcPr>
          <w:p w14:paraId="6096AB29" w14:textId="77777777"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Место выполнения работ и оказания услуг</w:t>
            </w:r>
          </w:p>
        </w:tc>
        <w:tc>
          <w:tcPr>
            <w:tcW w:w="5783" w:type="dxa"/>
            <w:vAlign w:val="center"/>
          </w:tcPr>
          <w:p w14:paraId="0F31265B" w14:textId="77777777" w:rsidR="00E55D94" w:rsidRPr="0068757F" w:rsidRDefault="003C4C4C" w:rsidP="009C2B1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E55D94" w:rsidRPr="0068757F" w14:paraId="7A24F8B0" w14:textId="77777777" w:rsidTr="003C4C4C">
        <w:trPr>
          <w:trHeight w:val="469"/>
        </w:trPr>
        <w:tc>
          <w:tcPr>
            <w:tcW w:w="3998" w:type="dxa"/>
            <w:vAlign w:val="center"/>
          </w:tcPr>
          <w:p w14:paraId="6B3E42E8"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14:paraId="4E99B797" w14:textId="77777777"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AE4144" w:rsidRPr="0068757F">
              <w:rPr>
                <w:rFonts w:ascii="Times New Roman" w:hAnsi="Times New Roman"/>
                <w:sz w:val="22"/>
                <w:szCs w:val="22"/>
                <w:lang w:val="ru-RU"/>
              </w:rPr>
              <w:t>10</w:t>
            </w:r>
            <w:r w:rsidRPr="0068757F">
              <w:rPr>
                <w:rFonts w:ascii="Times New Roman" w:hAnsi="Times New Roman"/>
                <w:sz w:val="22"/>
                <w:szCs w:val="22"/>
                <w:lang w:val="ru-RU"/>
              </w:rPr>
              <w:t xml:space="preserve"> дней</w:t>
            </w:r>
          </w:p>
        </w:tc>
      </w:tr>
      <w:tr w:rsidR="00E55D94" w:rsidRPr="009171B1" w14:paraId="76816000" w14:textId="77777777" w:rsidTr="003C4C4C">
        <w:trPr>
          <w:trHeight w:val="703"/>
        </w:trPr>
        <w:tc>
          <w:tcPr>
            <w:tcW w:w="3998" w:type="dxa"/>
          </w:tcPr>
          <w:p w14:paraId="77657A29"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14:paraId="0B0C6B69"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9171B1" w14:paraId="6A5B6B7D" w14:textId="77777777" w:rsidTr="00E55D94">
        <w:trPr>
          <w:trHeight w:val="154"/>
        </w:trPr>
        <w:tc>
          <w:tcPr>
            <w:tcW w:w="3998" w:type="dxa"/>
            <w:vAlign w:val="center"/>
          </w:tcPr>
          <w:p w14:paraId="5C4CDD6E"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14:paraId="0BD7A180"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9171B1" w14:paraId="149F1238" w14:textId="77777777" w:rsidTr="00A72DEA">
        <w:trPr>
          <w:trHeight w:val="361"/>
        </w:trPr>
        <w:tc>
          <w:tcPr>
            <w:tcW w:w="3998" w:type="dxa"/>
          </w:tcPr>
          <w:p w14:paraId="503778E5" w14:textId="77777777"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14:paraId="7B25C4E6" w14:textId="77777777"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2FFB858"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14:paraId="574FED7F"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14:paraId="3056FFC6" w14:textId="77777777"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r w:rsidRPr="0068757F">
              <w:rPr>
                <w:rFonts w:ascii="Times New Roman" w:hAnsi="Times New Roman"/>
                <w:sz w:val="22"/>
                <w:szCs w:val="22"/>
                <w:lang w:eastAsia="ru-RU"/>
              </w:rPr>
              <w:t>AMansurov</w:t>
            </w:r>
            <w:r w:rsidRPr="0068757F">
              <w:rPr>
                <w:rFonts w:ascii="Times New Roman" w:hAnsi="Times New Roman"/>
                <w:sz w:val="22"/>
                <w:szCs w:val="22"/>
                <w:lang w:val="ru-RU" w:eastAsia="ru-RU"/>
              </w:rPr>
              <w:t>@</w:t>
            </w:r>
            <w:r w:rsidRPr="0068757F">
              <w:rPr>
                <w:rFonts w:ascii="Times New Roman" w:hAnsi="Times New Roman"/>
                <w:sz w:val="22"/>
                <w:szCs w:val="22"/>
                <w:lang w:eastAsia="ru-RU"/>
              </w:rPr>
              <w:t>nbu</w:t>
            </w:r>
            <w:r w:rsidRPr="0068757F">
              <w:rPr>
                <w:rFonts w:ascii="Times New Roman" w:hAnsi="Times New Roman"/>
                <w:sz w:val="22"/>
                <w:szCs w:val="22"/>
                <w:lang w:val="ru-RU" w:eastAsia="ru-RU"/>
              </w:rPr>
              <w:t>.</w:t>
            </w:r>
            <w:r w:rsidRPr="0068757F">
              <w:rPr>
                <w:rFonts w:ascii="Times New Roman" w:hAnsi="Times New Roman"/>
                <w:sz w:val="22"/>
                <w:szCs w:val="22"/>
                <w:lang w:eastAsia="ru-RU"/>
              </w:rPr>
              <w:t>uz</w:t>
            </w:r>
          </w:p>
        </w:tc>
      </w:tr>
    </w:tbl>
    <w:p w14:paraId="358AA62B" w14:textId="77777777" w:rsidR="00E55D94" w:rsidRPr="0068757F" w:rsidRDefault="00E55D94" w:rsidP="00092E62">
      <w:pPr>
        <w:rPr>
          <w:rFonts w:ascii="Times New Roman" w:hAnsi="Times New Roman"/>
          <w:i/>
          <w:sz w:val="28"/>
          <w:szCs w:val="28"/>
          <w:lang w:val="ru-RU"/>
        </w:rPr>
      </w:pPr>
    </w:p>
    <w:p w14:paraId="23157F76" w14:textId="77777777"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0AC7A26B" w14:textId="77777777"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171B1" w14:paraId="47D4A9A4" w14:textId="77777777" w:rsidTr="007336FC">
        <w:tc>
          <w:tcPr>
            <w:tcW w:w="567" w:type="dxa"/>
            <w:shd w:val="clear" w:color="auto" w:fill="auto"/>
          </w:tcPr>
          <w:bookmarkEnd w:id="2"/>
          <w:p w14:paraId="27AEA077" w14:textId="77777777"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14:paraId="714EB48B" w14:textId="77777777"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14:paraId="737124FD" w14:textId="77777777"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14:paraId="56A4FEB6"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12CC6F40" w14:textId="77777777"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9171B1" w14:paraId="0EB56045" w14:textId="77777777" w:rsidTr="007336FC">
        <w:tc>
          <w:tcPr>
            <w:tcW w:w="567" w:type="dxa"/>
            <w:shd w:val="clear" w:color="auto" w:fill="auto"/>
          </w:tcPr>
          <w:p w14:paraId="447CC5AE"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1B87A88" w14:textId="77777777"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14:paraId="1D41707A"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14:paraId="7284AD38"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66F63753" w14:textId="1CE7529A"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D434AB" w:rsidRPr="00D434AB">
              <w:rPr>
                <w:rFonts w:ascii="Times New Roman" w:hAnsi="Times New Roman"/>
                <w:sz w:val="22"/>
                <w:szCs w:val="22"/>
                <w:lang w:val="ru-RU"/>
              </w:rPr>
              <w:t xml:space="preserve">Текущий ремонт балконов на 22-этаже в здании Головного офиса </w:t>
            </w:r>
            <w:r w:rsidR="00F3533C" w:rsidRPr="00F3533C">
              <w:rPr>
                <w:rFonts w:ascii="Times New Roman" w:hAnsi="Times New Roman"/>
                <w:sz w:val="22"/>
                <w:szCs w:val="22"/>
                <w:lang w:val="ru-RU"/>
              </w:rPr>
              <w:t>АО «Национальный банк внешнеэкономической деятельности Республики Узбекистан», расположенного по адресу г. Ташкент, проспект Амира Темура, 101.</w:t>
            </w:r>
          </w:p>
        </w:tc>
      </w:tr>
      <w:tr w:rsidR="00EA7010" w:rsidRPr="009171B1" w14:paraId="250C5D6D" w14:textId="77777777" w:rsidTr="007336FC">
        <w:tc>
          <w:tcPr>
            <w:tcW w:w="567" w:type="dxa"/>
            <w:shd w:val="clear" w:color="auto" w:fill="auto"/>
          </w:tcPr>
          <w:p w14:paraId="5F3AE6DE"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1B7CE81"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37A0E5F"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14:paraId="6C860E61"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6DE27E18" w14:textId="4F91C720" w:rsidR="002E4C65" w:rsidRPr="0068757F"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r w:rsidR="00F3533C" w:rsidRPr="00F3533C">
              <w:rPr>
                <w:rFonts w:ascii="Times New Roman" w:hAnsi="Times New Roman"/>
                <w:sz w:val="22"/>
                <w:szCs w:val="22"/>
                <w:lang w:val="ru-RU"/>
              </w:rPr>
              <w:t>Дефектный акт, рапорт о необходимости замены кафельного покрытия 4-х балконов 22 этажа, утвержденный Заместителем Председателя Правления.</w:t>
            </w:r>
          </w:p>
        </w:tc>
      </w:tr>
      <w:tr w:rsidR="00EA7010" w:rsidRPr="009171B1" w14:paraId="151A0876" w14:textId="77777777" w:rsidTr="007336FC">
        <w:tc>
          <w:tcPr>
            <w:tcW w:w="567" w:type="dxa"/>
            <w:shd w:val="clear" w:color="auto" w:fill="auto"/>
          </w:tcPr>
          <w:p w14:paraId="6668D811"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F35EA3A"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679C0C"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14:paraId="4BDA3E31"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0E90C2BC" w14:textId="3A234E77"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F3533C" w:rsidRPr="00F3533C">
              <w:rPr>
                <w:rFonts w:ascii="Times New Roman" w:hAnsi="Times New Roman"/>
                <w:sz w:val="22"/>
                <w:szCs w:val="22"/>
                <w:lang w:val="ru-RU"/>
              </w:rPr>
              <w:t>343</w:t>
            </w:r>
            <w:r w:rsidR="00F155CC" w:rsidRPr="0068757F">
              <w:rPr>
                <w:rFonts w:ascii="Times New Roman" w:hAnsi="Times New Roman"/>
                <w:sz w:val="22"/>
                <w:szCs w:val="22"/>
                <w:lang w:val="ru-RU"/>
              </w:rPr>
              <w:t xml:space="preserve"> </w:t>
            </w:r>
            <w:r w:rsidR="00F3533C" w:rsidRPr="00F3533C">
              <w:rPr>
                <w:rFonts w:ascii="Times New Roman" w:hAnsi="Times New Roman"/>
                <w:sz w:val="22"/>
                <w:szCs w:val="22"/>
                <w:lang w:val="ru-RU"/>
              </w:rPr>
              <w:t>324</w:t>
            </w:r>
            <w:r w:rsidR="00F155CC" w:rsidRPr="0068757F">
              <w:rPr>
                <w:rFonts w:ascii="Times New Roman" w:hAnsi="Times New Roman"/>
                <w:sz w:val="22"/>
                <w:szCs w:val="22"/>
                <w:lang w:val="ru-RU"/>
              </w:rPr>
              <w:t xml:space="preserve"> </w:t>
            </w:r>
            <w:r w:rsidR="00F3533C" w:rsidRPr="00F3533C">
              <w:rPr>
                <w:rFonts w:ascii="Times New Roman" w:hAnsi="Times New Roman"/>
                <w:sz w:val="22"/>
                <w:szCs w:val="22"/>
                <w:lang w:val="ru-RU"/>
              </w:rPr>
              <w:t>4</w:t>
            </w:r>
            <w:r w:rsidR="00345638" w:rsidRPr="0068757F">
              <w:rPr>
                <w:rFonts w:ascii="Times New Roman" w:hAnsi="Times New Roman"/>
                <w:sz w:val="22"/>
                <w:szCs w:val="22"/>
                <w:lang w:val="ru-RU"/>
              </w:rPr>
              <w:t>00</w:t>
            </w:r>
            <w:r w:rsidR="00F155CC" w:rsidRPr="0068757F">
              <w:rPr>
                <w:rFonts w:ascii="Times New Roman" w:hAnsi="Times New Roman"/>
                <w:sz w:val="22"/>
                <w:szCs w:val="22"/>
                <w:lang w:val="ru-RU"/>
              </w:rPr>
              <w:t>,00 (</w:t>
            </w:r>
            <w:r w:rsidR="00F3533C" w:rsidRPr="00F3533C">
              <w:rPr>
                <w:rFonts w:ascii="Times New Roman" w:hAnsi="Times New Roman"/>
                <w:sz w:val="22"/>
                <w:szCs w:val="22"/>
                <w:lang w:val="ru-RU"/>
              </w:rPr>
              <w:t>Триста сорок три миллиона триста двадцать четыре тысячи четыреста</w:t>
            </w:r>
            <w:r w:rsidR="00F155CC" w:rsidRPr="0068757F">
              <w:rPr>
                <w:rFonts w:ascii="Times New Roman" w:hAnsi="Times New Roman"/>
                <w:sz w:val="22"/>
                <w:szCs w:val="22"/>
                <w:lang w:val="ru-RU"/>
              </w:rPr>
              <w:t>) сум с учетом НДС</w:t>
            </w:r>
            <w:r w:rsidR="00872E9F" w:rsidRPr="0068757F">
              <w:rPr>
                <w:rFonts w:ascii="Times New Roman" w:hAnsi="Times New Roman"/>
                <w:sz w:val="22"/>
                <w:szCs w:val="22"/>
                <w:lang w:val="ru-RU"/>
              </w:rPr>
              <w:t>.</w:t>
            </w:r>
          </w:p>
          <w:p w14:paraId="628B4D1C" w14:textId="77777777"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9171B1" w14:paraId="7BBC5C96" w14:textId="77777777" w:rsidTr="007336FC">
        <w:tc>
          <w:tcPr>
            <w:tcW w:w="567" w:type="dxa"/>
            <w:shd w:val="clear" w:color="auto" w:fill="auto"/>
          </w:tcPr>
          <w:p w14:paraId="22C34FD1"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9D9BA33"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0C915FC" w14:textId="77777777"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14:paraId="6D5D4E1E"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2F8AD28E" w14:textId="77777777"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9171B1" w14:paraId="42EBE1A6" w14:textId="77777777" w:rsidTr="007336FC">
        <w:tc>
          <w:tcPr>
            <w:tcW w:w="567" w:type="dxa"/>
            <w:shd w:val="clear" w:color="auto" w:fill="auto"/>
          </w:tcPr>
          <w:p w14:paraId="0438DFE1" w14:textId="77777777"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14F1781C" w14:textId="77777777"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0E997496" w14:textId="77777777"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14:paraId="301A4AA0" w14:textId="77777777"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14:paraId="7BADB570" w14:textId="77777777"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14:paraId="5216774F" w14:textId="77777777"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9171B1" w14:paraId="47886489" w14:textId="77777777" w:rsidTr="007336FC">
        <w:tc>
          <w:tcPr>
            <w:tcW w:w="567" w:type="dxa"/>
            <w:shd w:val="clear" w:color="auto" w:fill="auto"/>
          </w:tcPr>
          <w:p w14:paraId="6E3C6FE0"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F9CC4A9"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C314A9B"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6A07F386"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4E164601" w14:textId="77777777"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9171B1" w14:paraId="2D44F724" w14:textId="77777777" w:rsidTr="007E1A1E">
        <w:trPr>
          <w:trHeight w:val="850"/>
        </w:trPr>
        <w:tc>
          <w:tcPr>
            <w:tcW w:w="567" w:type="dxa"/>
            <w:shd w:val="clear" w:color="auto" w:fill="auto"/>
          </w:tcPr>
          <w:p w14:paraId="5685C33F"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4A01BCE"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D579875"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480AC8D"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6768745D" w14:textId="77777777"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171B1" w14:paraId="1C0B907D" w14:textId="77777777" w:rsidTr="007336FC">
        <w:tc>
          <w:tcPr>
            <w:tcW w:w="567" w:type="dxa"/>
            <w:shd w:val="clear" w:color="auto" w:fill="auto"/>
          </w:tcPr>
          <w:p w14:paraId="49C9F45F"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3B0C79C"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FE6A97B"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F008630"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7228A33F" w14:textId="77777777"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9171B1" w14:paraId="5564AE45" w14:textId="77777777" w:rsidTr="007336FC">
        <w:tc>
          <w:tcPr>
            <w:tcW w:w="567" w:type="dxa"/>
            <w:shd w:val="clear" w:color="auto" w:fill="auto"/>
          </w:tcPr>
          <w:p w14:paraId="02B2D4C5"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1993660"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DC7CC2F"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F0E03F"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67D79B10" w14:textId="77777777"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68757F">
              <w:rPr>
                <w:rFonts w:ascii="Times New Roman" w:hAnsi="Times New Roman"/>
                <w:sz w:val="22"/>
                <w:szCs w:val="22"/>
                <w:lang w:val="ru-RU" w:eastAsia="ru-RU"/>
              </w:rPr>
              <w:lastRenderedPageBreak/>
              <w:t>информационно-коммуникационных технологий.</w:t>
            </w:r>
          </w:p>
        </w:tc>
      </w:tr>
      <w:tr w:rsidR="00EA7010" w:rsidRPr="009171B1" w14:paraId="4B8467BC" w14:textId="77777777" w:rsidTr="00DE13D0">
        <w:trPr>
          <w:trHeight w:val="726"/>
        </w:trPr>
        <w:tc>
          <w:tcPr>
            <w:tcW w:w="567" w:type="dxa"/>
            <w:shd w:val="clear" w:color="auto" w:fill="auto"/>
          </w:tcPr>
          <w:p w14:paraId="127E77C4" w14:textId="77777777"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2</w:t>
            </w:r>
          </w:p>
        </w:tc>
        <w:tc>
          <w:tcPr>
            <w:tcW w:w="2552" w:type="dxa"/>
            <w:shd w:val="clear" w:color="auto" w:fill="auto"/>
          </w:tcPr>
          <w:p w14:paraId="18C566DC" w14:textId="77777777"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14:paraId="6807B26D"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14:paraId="0A54FBC2"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794AF420" w14:textId="77777777"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9171B1" w14:paraId="73814103" w14:textId="77777777" w:rsidTr="007336FC">
        <w:tc>
          <w:tcPr>
            <w:tcW w:w="567" w:type="dxa"/>
            <w:shd w:val="clear" w:color="auto" w:fill="auto"/>
          </w:tcPr>
          <w:p w14:paraId="318C77BB" w14:textId="77777777"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DA1201" w14:textId="77777777"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F19EBB" w14:textId="77777777"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14:paraId="0C635B35" w14:textId="77777777"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5AAEA9B0" w14:textId="77777777"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14:paraId="79B0AFEF"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14:paraId="0A5A4C5A"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А.Темура, 101. </w:t>
            </w:r>
          </w:p>
          <w:p w14:paraId="452FDB28"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14:paraId="57F76BCA"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14:paraId="49EF118E" w14:textId="77777777" w:rsidR="00423528"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Email: </w:t>
            </w:r>
            <w:hyperlink r:id="rId9" w:history="1">
              <w:r w:rsidRPr="0068757F">
                <w:rPr>
                  <w:rStyle w:val="af8"/>
                  <w:rFonts w:ascii="Times New Roman" w:hAnsi="Times New Roman"/>
                  <w:sz w:val="22"/>
                  <w:szCs w:val="22"/>
                  <w:lang w:val="ru-RU"/>
                </w:rPr>
                <w:t>AMansurov@nbu.uz</w:t>
              </w:r>
            </w:hyperlink>
          </w:p>
        </w:tc>
      </w:tr>
      <w:tr w:rsidR="00EA7010" w:rsidRPr="009171B1" w14:paraId="14EBBC9D" w14:textId="77777777" w:rsidTr="007336FC">
        <w:tc>
          <w:tcPr>
            <w:tcW w:w="567" w:type="dxa"/>
            <w:shd w:val="clear" w:color="auto" w:fill="auto"/>
          </w:tcPr>
          <w:p w14:paraId="40A7F46B"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06588F1B"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0E76B74F"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14:paraId="7B630386"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208B23DE" w14:textId="77777777" w:rsidR="00EA7010" w:rsidRPr="0068757F" w:rsidRDefault="007E06D3" w:rsidP="00733CC3">
            <w:pPr>
              <w:spacing w:before="60" w:after="60"/>
              <w:rPr>
                <w:rFonts w:ascii="Times New Roman" w:hAnsi="Times New Roman"/>
                <w:sz w:val="22"/>
                <w:szCs w:val="22"/>
                <w:lang w:val="ru-RU"/>
              </w:rPr>
            </w:pPr>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 xml:space="preserve">одержатель: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4C2387" w14:paraId="3B583E2C" w14:textId="77777777" w:rsidTr="007336FC">
        <w:tc>
          <w:tcPr>
            <w:tcW w:w="567" w:type="dxa"/>
            <w:shd w:val="clear" w:color="auto" w:fill="auto"/>
          </w:tcPr>
          <w:p w14:paraId="32AF9905" w14:textId="77777777"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158E2152" w14:textId="77777777"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A10BBA" w14:textId="77777777"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14:paraId="254B963E" w14:textId="77777777"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14:paraId="5FCFA0CA" w14:textId="77777777"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r w:rsidR="00FE1461" w:rsidRPr="0068757F">
              <w:rPr>
                <w:rStyle w:val="af8"/>
                <w:rFonts w:ascii="Times New Roman" w:hAnsi="Times New Roman"/>
                <w:sz w:val="22"/>
                <w:szCs w:val="22"/>
                <w:lang w:val="ru-RU"/>
              </w:rPr>
              <w:t>УзРТСБ</w:t>
            </w:r>
            <w:r w:rsidR="00FD5E60" w:rsidRPr="0068757F">
              <w:rPr>
                <w:rFonts w:ascii="Times New Roman" w:hAnsi="Times New Roman"/>
                <w:sz w:val="22"/>
                <w:szCs w:val="22"/>
                <w:lang w:val="ru-RU"/>
              </w:rPr>
              <w:t xml:space="preserve">, </w:t>
            </w:r>
            <w:r w:rsidR="00FD5E60" w:rsidRPr="0068757F">
              <w:rPr>
                <w:rStyle w:val="af8"/>
                <w:rFonts w:ascii="Times New Roman" w:hAnsi="Times New Roman"/>
                <w:sz w:val="22"/>
                <w:szCs w:val="22"/>
                <w:u w:val="none"/>
              </w:rPr>
              <w:t>etender</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uzex</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w:t>
            </w:r>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
        </w:tc>
      </w:tr>
      <w:tr w:rsidR="00EA7010" w:rsidRPr="009171B1" w14:paraId="344A02A7" w14:textId="77777777" w:rsidTr="007336FC">
        <w:tc>
          <w:tcPr>
            <w:tcW w:w="567" w:type="dxa"/>
            <w:shd w:val="clear" w:color="auto" w:fill="auto"/>
          </w:tcPr>
          <w:p w14:paraId="43560131"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5787B28"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0A199CE1" w14:textId="77777777"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14:paraId="13A41412"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18A2B016" w14:textId="77777777"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9171B1" w14:paraId="77B7F25F" w14:textId="77777777" w:rsidTr="007336FC">
        <w:tc>
          <w:tcPr>
            <w:tcW w:w="567" w:type="dxa"/>
            <w:shd w:val="clear" w:color="auto" w:fill="auto"/>
          </w:tcPr>
          <w:p w14:paraId="16547F29" w14:textId="77777777"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14:paraId="429F0E1A" w14:textId="77777777"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14:paraId="6AECDCDA"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14:paraId="1BE17622"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337DAF39" w14:textId="77777777"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9171B1" w14:paraId="2DB79FA2" w14:textId="77777777" w:rsidTr="007336FC">
        <w:tc>
          <w:tcPr>
            <w:tcW w:w="567" w:type="dxa"/>
            <w:shd w:val="clear" w:color="auto" w:fill="auto"/>
          </w:tcPr>
          <w:p w14:paraId="66DA3074"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B81BB6A"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AFFB338"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14:paraId="5E8B196C"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195B3946"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14:paraId="5BB101A1" w14:textId="77777777"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3098571B"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F526393"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14:paraId="76C2E427" w14:textId="77777777"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171B1" w14:paraId="68543375" w14:textId="77777777" w:rsidTr="007336FC">
        <w:tc>
          <w:tcPr>
            <w:tcW w:w="567" w:type="dxa"/>
            <w:shd w:val="clear" w:color="auto" w:fill="auto"/>
          </w:tcPr>
          <w:p w14:paraId="7873E03E"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6E94ED"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D53F8DF"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14:paraId="197F8CBC"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4D46B661"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14:paraId="2CCF75EA"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14:paraId="2DEB6135"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14:paraId="39FD07DE"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14:paraId="3B23B2C7"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аказчиком в порядке и сроки, предусмотренные законодательством.</w:t>
            </w:r>
          </w:p>
          <w:p w14:paraId="638E620B" w14:textId="77777777"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w:t>
            </w:r>
            <w:r w:rsidRPr="0068757F">
              <w:rPr>
                <w:rFonts w:ascii="Times New Roman" w:hAnsi="Times New Roman"/>
                <w:sz w:val="22"/>
                <w:szCs w:val="22"/>
                <w:lang w:val="ru-RU"/>
              </w:rPr>
              <w:lastRenderedPageBreak/>
              <w:t xml:space="preserve">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9171B1" w14:paraId="3228111F" w14:textId="77777777" w:rsidTr="007336FC">
        <w:tc>
          <w:tcPr>
            <w:tcW w:w="567" w:type="dxa"/>
            <w:shd w:val="clear" w:color="auto" w:fill="auto"/>
          </w:tcPr>
          <w:p w14:paraId="01470C30"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DAB4A82"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F561220"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14:paraId="3402441C"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55FBA64F" w14:textId="77777777"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9171B1" w14:paraId="02572A08" w14:textId="77777777" w:rsidTr="007336FC">
        <w:tc>
          <w:tcPr>
            <w:tcW w:w="567" w:type="dxa"/>
            <w:shd w:val="clear" w:color="auto" w:fill="auto"/>
          </w:tcPr>
          <w:p w14:paraId="4625A5BB" w14:textId="77777777"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14:paraId="2D53DE1C" w14:textId="77777777"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14:paraId="057CB696"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14:paraId="1C7546E0"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5A2CC38F"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9171B1" w14:paraId="2E6B3001" w14:textId="77777777" w:rsidTr="007336FC">
        <w:tc>
          <w:tcPr>
            <w:tcW w:w="567" w:type="dxa"/>
            <w:shd w:val="clear" w:color="auto" w:fill="auto"/>
          </w:tcPr>
          <w:p w14:paraId="64F429A7"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05EEE715"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3923BAF7"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14:paraId="2AC86143"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6447FE69"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14:paraId="38F7EF64"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1AA7A2BA"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14:paraId="2C1A736B"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14:paraId="0DCA8C0B"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14:paraId="4141D2D2" w14:textId="77777777" w:rsidTr="007336FC">
        <w:tc>
          <w:tcPr>
            <w:tcW w:w="567" w:type="dxa"/>
            <w:shd w:val="clear" w:color="auto" w:fill="auto"/>
          </w:tcPr>
          <w:p w14:paraId="611D5E11"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EAEABDC"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4E03F029"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14:paraId="08213B8D"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7DF63DDA"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6AAFC5C9"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14:paraId="744397F1"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14:paraId="6028F647"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14:paraId="1E7CFA35"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14:paraId="3B9772C2"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14:paraId="3C1A5C76"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14:paraId="5A59E87E"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14:paraId="46390A81"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14:paraId="1554E3D0"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14:paraId="74B45A15"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14:paraId="45F0C852"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9171B1" w14:paraId="46C30376" w14:textId="77777777" w:rsidTr="007336FC">
        <w:tc>
          <w:tcPr>
            <w:tcW w:w="567" w:type="dxa"/>
            <w:shd w:val="clear" w:color="auto" w:fill="auto"/>
          </w:tcPr>
          <w:p w14:paraId="1541A4BF"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14:paraId="125A00CA"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21DD113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14:paraId="38EA1790"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0796CC1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14:paraId="3F1FC9C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18D693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68757F">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690AD94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603E07E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9171B1" w14:paraId="1F0F87CC" w14:textId="77777777" w:rsidTr="007336FC">
        <w:tc>
          <w:tcPr>
            <w:tcW w:w="567" w:type="dxa"/>
            <w:shd w:val="clear" w:color="auto" w:fill="auto"/>
          </w:tcPr>
          <w:p w14:paraId="4268A314"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14:paraId="43450E9B" w14:textId="77777777"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14:paraId="4B4E3011"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14:paraId="1196DB43"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366601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69807E5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17C77E0"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9171B1" w14:paraId="1DCA561C" w14:textId="77777777" w:rsidTr="007336FC">
        <w:tc>
          <w:tcPr>
            <w:tcW w:w="567" w:type="dxa"/>
            <w:shd w:val="clear" w:color="auto" w:fill="auto"/>
          </w:tcPr>
          <w:p w14:paraId="31D95229"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31C4F2"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55D7C81"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14:paraId="6E7E110A"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560A4F7"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7A58D25"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5249032"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6BC9A25"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14:paraId="2C7237F6"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14:paraId="34D9ACE3"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9171B1" w14:paraId="273D816B" w14:textId="77777777" w:rsidTr="007336FC">
        <w:tc>
          <w:tcPr>
            <w:tcW w:w="567" w:type="dxa"/>
            <w:shd w:val="clear" w:color="auto" w:fill="auto"/>
          </w:tcPr>
          <w:p w14:paraId="76563B3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52BE03D"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F4663D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14:paraId="2A712D96"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52EE9E58"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9171B1" w14:paraId="7248477F" w14:textId="77777777" w:rsidTr="007336FC">
        <w:tc>
          <w:tcPr>
            <w:tcW w:w="567" w:type="dxa"/>
            <w:shd w:val="clear" w:color="auto" w:fill="auto"/>
          </w:tcPr>
          <w:p w14:paraId="7D9AAB7A"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1B15DB5"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64C24A" w14:textId="77777777"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14:paraId="407E9369"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52E9E6CE"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9171B1" w14:paraId="6C5C5D8B" w14:textId="77777777" w:rsidTr="007336FC">
        <w:tc>
          <w:tcPr>
            <w:tcW w:w="567" w:type="dxa"/>
            <w:shd w:val="clear" w:color="auto" w:fill="auto"/>
          </w:tcPr>
          <w:p w14:paraId="59EBCB1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5DB5094"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AF1715"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14:paraId="1D1547E3"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54739F5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14:paraId="72B4983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14:paraId="15400DA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 у него имеется просроченная задолженность по уплате налогов и сборов;</w:t>
            </w:r>
          </w:p>
          <w:p w14:paraId="5558CF2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14:paraId="4B10054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40A837A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06C1C5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1E874C0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14:paraId="477CAB5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14:paraId="14C7148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14:paraId="346B880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1C4DB66E"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9171B1" w14:paraId="33F894F8" w14:textId="77777777" w:rsidTr="007336FC">
        <w:tc>
          <w:tcPr>
            <w:tcW w:w="567" w:type="dxa"/>
            <w:shd w:val="clear" w:color="auto" w:fill="auto"/>
          </w:tcPr>
          <w:p w14:paraId="2E7D978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2BF862"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8E47A40"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14:paraId="2032E15D"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5AFC66C7"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1FFFD0C3"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9171B1" w14:paraId="64549AC0" w14:textId="77777777" w:rsidTr="007336FC">
        <w:tc>
          <w:tcPr>
            <w:tcW w:w="567" w:type="dxa"/>
            <w:shd w:val="clear" w:color="auto" w:fill="auto"/>
          </w:tcPr>
          <w:p w14:paraId="6277B68C"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30B80"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D03E4"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14:paraId="578B2C3A"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112C843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3D8EEF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9171B1" w14:paraId="46372738" w14:textId="77777777" w:rsidTr="007336FC">
        <w:tc>
          <w:tcPr>
            <w:tcW w:w="567" w:type="dxa"/>
            <w:shd w:val="clear" w:color="auto" w:fill="auto"/>
          </w:tcPr>
          <w:p w14:paraId="1CC19EE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FAC882"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EAF7F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14:paraId="7E37CFA3"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3E25ABA8"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68757F">
              <w:rPr>
                <w:rFonts w:ascii="Times New Roman" w:hAnsi="Times New Roman"/>
                <w:color w:val="000000" w:themeColor="text1"/>
                <w:sz w:val="22"/>
                <w:szCs w:val="22"/>
                <w:lang w:val="ru-RU"/>
              </w:rPr>
              <w:lastRenderedPageBreak/>
              <w:t>момента окончания подачи предложений.</w:t>
            </w:r>
          </w:p>
        </w:tc>
      </w:tr>
      <w:tr w:rsidR="00B8622E" w:rsidRPr="009171B1" w14:paraId="5E4B6DCD" w14:textId="77777777" w:rsidTr="007336FC">
        <w:trPr>
          <w:trHeight w:val="996"/>
        </w:trPr>
        <w:tc>
          <w:tcPr>
            <w:tcW w:w="567" w:type="dxa"/>
            <w:shd w:val="clear" w:color="auto" w:fill="auto"/>
          </w:tcPr>
          <w:p w14:paraId="4CE86B5B"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7</w:t>
            </w:r>
          </w:p>
        </w:tc>
        <w:tc>
          <w:tcPr>
            <w:tcW w:w="2552" w:type="dxa"/>
            <w:shd w:val="clear" w:color="auto" w:fill="auto"/>
          </w:tcPr>
          <w:p w14:paraId="0B6B5E00"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14:paraId="3101D49B" w14:textId="77777777"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14:paraId="2E461766" w14:textId="77777777"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51FC7CC5"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9171B1" w14:paraId="024FFBC1" w14:textId="77777777" w:rsidTr="007336FC">
        <w:tc>
          <w:tcPr>
            <w:tcW w:w="567" w:type="dxa"/>
            <w:shd w:val="clear" w:color="auto" w:fill="auto"/>
          </w:tcPr>
          <w:p w14:paraId="0EC04251"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E609"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69D19B1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14:paraId="2938C26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01872CC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39CCD68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9171B1" w14:paraId="335E9732" w14:textId="77777777" w:rsidTr="007336FC">
        <w:tc>
          <w:tcPr>
            <w:tcW w:w="567" w:type="dxa"/>
            <w:shd w:val="clear" w:color="auto" w:fill="auto"/>
          </w:tcPr>
          <w:p w14:paraId="5179C4D9"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819958"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51E48DA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14:paraId="481AFA7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E085770" w14:textId="77777777"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10F4F3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14:paraId="29204C56" w14:textId="77777777" w:rsidTr="007336FC">
        <w:tc>
          <w:tcPr>
            <w:tcW w:w="567" w:type="dxa"/>
            <w:shd w:val="clear" w:color="auto" w:fill="auto"/>
          </w:tcPr>
          <w:p w14:paraId="4EDB2511"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29D717"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082D6600"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14:paraId="50AEBCE8"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A91DEE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9171B1" w14:paraId="3A55E7D5" w14:textId="77777777" w:rsidTr="007336FC">
        <w:tc>
          <w:tcPr>
            <w:tcW w:w="567" w:type="dxa"/>
            <w:shd w:val="clear" w:color="auto" w:fill="auto"/>
          </w:tcPr>
          <w:p w14:paraId="571D369D"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C507CB"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1FC8B9A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14:paraId="728743BC"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A3E7E1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14:paraId="5A78A08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14:paraId="60B4641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0371A86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9171B1" w14:paraId="58847E5E" w14:textId="77777777" w:rsidTr="007336FC">
        <w:tc>
          <w:tcPr>
            <w:tcW w:w="567" w:type="dxa"/>
            <w:shd w:val="clear" w:color="auto" w:fill="auto"/>
          </w:tcPr>
          <w:p w14:paraId="0CABB89D"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D61788"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5A51949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14:paraId="06BE8368"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5C3EDB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9171B1" w14:paraId="4F4146B8" w14:textId="77777777" w:rsidTr="007336FC">
        <w:tc>
          <w:tcPr>
            <w:tcW w:w="567" w:type="dxa"/>
            <w:shd w:val="clear" w:color="auto" w:fill="auto"/>
          </w:tcPr>
          <w:p w14:paraId="6DF0CF03"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429163"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6D060FF"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14:paraId="33261544"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70AAAA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9171B1" w14:paraId="4C8409BB" w14:textId="77777777" w:rsidTr="007336FC">
        <w:tc>
          <w:tcPr>
            <w:tcW w:w="567" w:type="dxa"/>
            <w:shd w:val="clear" w:color="auto" w:fill="auto"/>
          </w:tcPr>
          <w:p w14:paraId="1642E553"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646AE2"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6A652FC0" w14:textId="77777777"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46E5B5D0"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57CB6F7" w14:textId="77777777" w:rsidR="00904AE7" w:rsidRPr="0068757F" w:rsidRDefault="00B8622E" w:rsidP="00D2747D">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9171B1" w14:paraId="325E5FF9" w14:textId="77777777" w:rsidTr="007336FC">
        <w:tc>
          <w:tcPr>
            <w:tcW w:w="567" w:type="dxa"/>
            <w:shd w:val="clear" w:color="auto" w:fill="auto"/>
          </w:tcPr>
          <w:p w14:paraId="00762946"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1A09D7"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F86BC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14:paraId="024B7B1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4BE44B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9171B1" w14:paraId="123090A6" w14:textId="77777777" w:rsidTr="007336FC">
        <w:tc>
          <w:tcPr>
            <w:tcW w:w="567" w:type="dxa"/>
            <w:shd w:val="clear" w:color="auto" w:fill="auto"/>
          </w:tcPr>
          <w:p w14:paraId="69948EDF"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14:paraId="033A02CB"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6389C9EF"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14:paraId="3814CBC4"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0D9E4F0" w14:textId="77777777"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9171B1" w14:paraId="4353FC44" w14:textId="77777777" w:rsidTr="007336FC">
        <w:tc>
          <w:tcPr>
            <w:tcW w:w="567" w:type="dxa"/>
            <w:shd w:val="clear" w:color="auto" w:fill="auto"/>
          </w:tcPr>
          <w:p w14:paraId="6C29F264"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44C81D"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09BDB5AA"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14:paraId="4DEEE5E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60F733D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068BFC2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68757F">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9171B1" w14:paraId="5973F3CE" w14:textId="77777777" w:rsidTr="007336FC">
        <w:tc>
          <w:tcPr>
            <w:tcW w:w="567" w:type="dxa"/>
            <w:shd w:val="clear" w:color="auto" w:fill="auto"/>
          </w:tcPr>
          <w:p w14:paraId="08018FBA"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9</w:t>
            </w:r>
          </w:p>
        </w:tc>
        <w:tc>
          <w:tcPr>
            <w:tcW w:w="2552" w:type="dxa"/>
            <w:shd w:val="clear" w:color="auto" w:fill="auto"/>
          </w:tcPr>
          <w:p w14:paraId="3EF38FF0"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14:paraId="20E5BAF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14:paraId="284241D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0E5949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52829F3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78225DC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9171B1" w14:paraId="49F0DF63" w14:textId="77777777" w:rsidTr="007336FC">
        <w:tc>
          <w:tcPr>
            <w:tcW w:w="567" w:type="dxa"/>
            <w:shd w:val="clear" w:color="auto" w:fill="auto"/>
          </w:tcPr>
          <w:p w14:paraId="505D0A50"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C618F28"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65BDC12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14:paraId="3BA8DEC6"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8771C5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14:paraId="6C86D0E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14:paraId="0B08261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52A974C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14:paraId="55D0400B" w14:textId="77777777" w:rsidTr="007336FC">
        <w:tc>
          <w:tcPr>
            <w:tcW w:w="567" w:type="dxa"/>
            <w:shd w:val="clear" w:color="auto" w:fill="auto"/>
          </w:tcPr>
          <w:p w14:paraId="38B6B98C"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F90EDE"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1BC40C6"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14:paraId="5E0DDBD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4B8E23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53CC0B0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9171B1" w14:paraId="3D7731E2" w14:textId="77777777" w:rsidTr="007336FC">
        <w:tc>
          <w:tcPr>
            <w:tcW w:w="567" w:type="dxa"/>
            <w:shd w:val="clear" w:color="auto" w:fill="auto"/>
          </w:tcPr>
          <w:p w14:paraId="3135D5CA"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578085"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2CEA5BD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14:paraId="35D2F657"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9414543" w14:textId="77777777" w:rsidR="00B8622E" w:rsidRPr="0068757F" w:rsidRDefault="00B8622E" w:rsidP="00B8622E">
            <w:pPr>
              <w:spacing w:before="60" w:after="60"/>
              <w:jc w:val="both"/>
              <w:rPr>
                <w:rFonts w:ascii="Times New Roman" w:hAnsi="Times New Roman"/>
                <w:sz w:val="22"/>
                <w:szCs w:val="22"/>
                <w:lang w:val="ru-RU"/>
              </w:rPr>
            </w:pPr>
            <w:bookmarkStart w:id="4"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580B1D7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68757F" w14:paraId="59166282" w14:textId="77777777" w:rsidTr="007336FC">
        <w:tc>
          <w:tcPr>
            <w:tcW w:w="567" w:type="dxa"/>
            <w:shd w:val="clear" w:color="auto" w:fill="auto"/>
          </w:tcPr>
          <w:p w14:paraId="20C16D0A"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14:paraId="3780EC7A"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14:paraId="67FCE7F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14:paraId="6C5C2B9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7026FB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2385A4F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9171B1" w14:paraId="50DFA033" w14:textId="77777777" w:rsidTr="007336FC">
        <w:tc>
          <w:tcPr>
            <w:tcW w:w="567" w:type="dxa"/>
            <w:shd w:val="clear" w:color="auto" w:fill="auto"/>
          </w:tcPr>
          <w:p w14:paraId="4ACDF9B4"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15E7B"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8C28AB1"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14:paraId="5A4FABB9"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3D7BC92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9171B1" w14:paraId="402CD278" w14:textId="77777777" w:rsidTr="007336FC">
        <w:tc>
          <w:tcPr>
            <w:tcW w:w="567" w:type="dxa"/>
            <w:shd w:val="clear" w:color="auto" w:fill="auto"/>
          </w:tcPr>
          <w:p w14:paraId="2E119A9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659449"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7F69C24" w14:textId="77777777"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14:paraId="4AD1195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2C73AE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w:t>
            </w:r>
            <w:r w:rsidRPr="0068757F">
              <w:rPr>
                <w:rFonts w:ascii="Times New Roman" w:hAnsi="Times New Roman"/>
                <w:sz w:val="22"/>
                <w:szCs w:val="22"/>
                <w:lang w:val="ru-RU"/>
              </w:rPr>
              <w:lastRenderedPageBreak/>
              <w:t xml:space="preserve">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9171B1" w14:paraId="2E6401CC" w14:textId="77777777" w:rsidTr="007336FC">
        <w:tc>
          <w:tcPr>
            <w:tcW w:w="567" w:type="dxa"/>
            <w:shd w:val="clear" w:color="auto" w:fill="auto"/>
          </w:tcPr>
          <w:p w14:paraId="129311CD"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11</w:t>
            </w:r>
          </w:p>
        </w:tc>
        <w:tc>
          <w:tcPr>
            <w:tcW w:w="2552" w:type="dxa"/>
            <w:shd w:val="clear" w:color="auto" w:fill="auto"/>
          </w:tcPr>
          <w:p w14:paraId="2F1E8E89"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14:paraId="424EE5E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14:paraId="67D78BD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31D842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9171B1" w14:paraId="77C55BA6" w14:textId="77777777" w:rsidTr="007336FC">
        <w:tc>
          <w:tcPr>
            <w:tcW w:w="567" w:type="dxa"/>
            <w:shd w:val="clear" w:color="auto" w:fill="auto"/>
          </w:tcPr>
          <w:p w14:paraId="4DA5ADF9"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8101281"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4BA2D20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14:paraId="4060375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638453F" w14:textId="77777777"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14:paraId="6959E05F" w14:textId="77777777" w:rsidR="00380212" w:rsidRPr="0068757F" w:rsidRDefault="00380212" w:rsidP="00E72EF6">
      <w:pPr>
        <w:spacing w:before="60" w:after="60"/>
        <w:rPr>
          <w:rFonts w:ascii="Times New Roman" w:hAnsi="Times New Roman"/>
          <w:b/>
          <w:sz w:val="28"/>
          <w:szCs w:val="28"/>
          <w:lang w:val="ru-RU"/>
        </w:rPr>
      </w:pPr>
    </w:p>
    <w:p w14:paraId="38017A19" w14:textId="77777777" w:rsidR="00E674C8" w:rsidRPr="0068757F" w:rsidRDefault="00E674C8" w:rsidP="00E674C8">
      <w:pPr>
        <w:spacing w:before="60" w:after="60"/>
        <w:jc w:val="center"/>
        <w:rPr>
          <w:rFonts w:ascii="Times New Roman" w:hAnsi="Times New Roman"/>
          <w:b/>
          <w:sz w:val="28"/>
          <w:szCs w:val="28"/>
          <w:lang w:val="ru-RU"/>
        </w:rPr>
      </w:pPr>
    </w:p>
    <w:p w14:paraId="2BB5E5E7" w14:textId="77777777"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14:paraId="7C419A11" w14:textId="77777777"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14:paraId="7BC0857E" w14:textId="77777777" w:rsidR="00A73415" w:rsidRPr="0068757F" w:rsidRDefault="00A73415" w:rsidP="00A73415">
      <w:pPr>
        <w:jc w:val="right"/>
        <w:rPr>
          <w:rFonts w:ascii="Times New Roman" w:hAnsi="Times New Roman"/>
          <w:b/>
          <w:sz w:val="22"/>
          <w:szCs w:val="28"/>
          <w:lang w:val="ru-RU"/>
        </w:rPr>
      </w:pPr>
    </w:p>
    <w:p w14:paraId="23CE34C7" w14:textId="77777777"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14:paraId="38CB6F77" w14:textId="77777777" w:rsidR="00A73415" w:rsidRPr="0068757F" w:rsidRDefault="00A73415" w:rsidP="00A73415">
      <w:pPr>
        <w:jc w:val="center"/>
        <w:rPr>
          <w:rFonts w:ascii="Times New Roman" w:hAnsi="Times New Roman"/>
          <w:b/>
          <w:sz w:val="22"/>
          <w:szCs w:val="28"/>
          <w:lang w:val="ru-RU"/>
        </w:rPr>
      </w:pPr>
    </w:p>
    <w:p w14:paraId="6F7FF268" w14:textId="77777777"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14:paraId="1A83793E" w14:textId="77777777" w:rsidR="00180E72" w:rsidRPr="0068757F" w:rsidRDefault="00180E72" w:rsidP="00F75886">
      <w:pPr>
        <w:ind w:firstLine="567"/>
        <w:jc w:val="both"/>
        <w:rPr>
          <w:rFonts w:ascii="Times New Roman" w:hAnsi="Times New Roman"/>
          <w:sz w:val="22"/>
          <w:szCs w:val="28"/>
          <w:lang w:val="ru-RU"/>
        </w:rPr>
      </w:pPr>
    </w:p>
    <w:p w14:paraId="40CF03EF"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14:paraId="60D6BB71"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14:paraId="28E1D32A"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14:paraId="7A6EC86C"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14:paraId="070BD318" w14:textId="77777777"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BADFCEF" w14:textId="77777777"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14:paraId="0CCD4607"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14:paraId="3A042EEB" w14:textId="77777777"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14:paraId="4D88C5F0" w14:textId="77777777" w:rsidR="00735A6C" w:rsidRPr="0068757F" w:rsidRDefault="00735A6C" w:rsidP="00814911">
      <w:pPr>
        <w:ind w:left="360" w:right="-159"/>
        <w:jc w:val="right"/>
        <w:rPr>
          <w:rFonts w:ascii="Times New Roman" w:hAnsi="Times New Roman"/>
          <w:i/>
          <w:sz w:val="22"/>
          <w:szCs w:val="22"/>
          <w:lang w:val="ru-RU"/>
        </w:rPr>
      </w:pPr>
    </w:p>
    <w:p w14:paraId="131E567E" w14:textId="77777777"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68757F" w14:paraId="3AB799E5" w14:textId="77777777" w:rsidTr="00A87F7A">
        <w:tc>
          <w:tcPr>
            <w:tcW w:w="264" w:type="pct"/>
            <w:vAlign w:val="center"/>
          </w:tcPr>
          <w:p w14:paraId="0DE8CC22"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14:paraId="36EBFC35"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14:paraId="16375E84"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14:paraId="65319896"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14:paraId="2B6A99C3" w14:textId="77777777" w:rsidTr="00A87F7A">
        <w:tc>
          <w:tcPr>
            <w:tcW w:w="264" w:type="pct"/>
            <w:vAlign w:val="center"/>
          </w:tcPr>
          <w:p w14:paraId="3097B325"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14:paraId="46C05AD2"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14:paraId="5C6915F6"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14:paraId="467C58E1"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14:paraId="78E676CF" w14:textId="77777777" w:rsidTr="00A87F7A">
        <w:tc>
          <w:tcPr>
            <w:tcW w:w="264" w:type="pct"/>
            <w:vAlign w:val="center"/>
          </w:tcPr>
          <w:p w14:paraId="3399A881"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14:paraId="28E22E76"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081D374B"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14:paraId="63DEE43A"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9171B1" w14:paraId="60D504C9" w14:textId="77777777" w:rsidTr="00A87F7A">
        <w:tc>
          <w:tcPr>
            <w:tcW w:w="264" w:type="pct"/>
            <w:vAlign w:val="center"/>
          </w:tcPr>
          <w:p w14:paraId="3C68D910"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14:paraId="1D5C0A04"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14:paraId="6EF8EEB4"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EEA5285"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5E6C9E24" w14:textId="77777777" w:rsidR="00DC64CC" w:rsidRPr="0068757F" w:rsidRDefault="00DC64CC" w:rsidP="00A87F7A">
            <w:pPr>
              <w:rPr>
                <w:rFonts w:ascii="Times New Roman" w:hAnsi="Times New Roman"/>
                <w:sz w:val="22"/>
                <w:szCs w:val="22"/>
                <w:lang w:val="ru-RU"/>
              </w:rPr>
            </w:pPr>
          </w:p>
        </w:tc>
        <w:tc>
          <w:tcPr>
            <w:tcW w:w="1212" w:type="pct"/>
            <w:vMerge/>
            <w:vAlign w:val="center"/>
          </w:tcPr>
          <w:p w14:paraId="07FBC584" w14:textId="77777777" w:rsidR="00DC64CC" w:rsidRPr="0068757F" w:rsidRDefault="00DC64CC" w:rsidP="00A87F7A">
            <w:pPr>
              <w:rPr>
                <w:rFonts w:ascii="Times New Roman" w:hAnsi="Times New Roman"/>
                <w:sz w:val="22"/>
                <w:szCs w:val="22"/>
                <w:lang w:val="ru-RU"/>
              </w:rPr>
            </w:pPr>
          </w:p>
        </w:tc>
      </w:tr>
      <w:tr w:rsidR="00DC64CC" w:rsidRPr="0068757F" w14:paraId="7FBE9661" w14:textId="77777777" w:rsidTr="00A87F7A">
        <w:trPr>
          <w:trHeight w:val="750"/>
        </w:trPr>
        <w:tc>
          <w:tcPr>
            <w:tcW w:w="264" w:type="pct"/>
            <w:vAlign w:val="center"/>
          </w:tcPr>
          <w:p w14:paraId="672576D2"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14:paraId="234C5465"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24E7511" w14:textId="77777777" w:rsidR="00DC64CC" w:rsidRPr="0068757F" w:rsidRDefault="00DC64CC" w:rsidP="00A87F7A">
            <w:pPr>
              <w:rPr>
                <w:rFonts w:ascii="Times New Roman" w:hAnsi="Times New Roman"/>
                <w:sz w:val="22"/>
                <w:szCs w:val="22"/>
                <w:lang w:val="ru-RU"/>
              </w:rPr>
            </w:pPr>
          </w:p>
        </w:tc>
        <w:tc>
          <w:tcPr>
            <w:tcW w:w="1212" w:type="pct"/>
            <w:vAlign w:val="center"/>
          </w:tcPr>
          <w:p w14:paraId="56EDE6DD"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36FE6746" w14:textId="77777777" w:rsidTr="00A87F7A">
        <w:tc>
          <w:tcPr>
            <w:tcW w:w="264" w:type="pct"/>
            <w:vAlign w:val="center"/>
          </w:tcPr>
          <w:p w14:paraId="4D9C0F3C" w14:textId="77777777"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14:paraId="77013E58"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14:paraId="05C1B61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14:paraId="7373A7E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14:paraId="74673523" w14:textId="77777777" w:rsidTr="00A87F7A">
        <w:tc>
          <w:tcPr>
            <w:tcW w:w="264" w:type="pct"/>
            <w:vAlign w:val="center"/>
          </w:tcPr>
          <w:p w14:paraId="58CCAE30"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14:paraId="3F434566"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14:paraId="12CA2B5B"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14:paraId="70EDF89B"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06FC4088" w14:textId="77777777" w:rsidTr="00A87F7A">
        <w:tc>
          <w:tcPr>
            <w:tcW w:w="264" w:type="pct"/>
            <w:vAlign w:val="center"/>
          </w:tcPr>
          <w:p w14:paraId="366E7009"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14:paraId="45CCC789"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C0FAA6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14:paraId="600A5218"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06B6E370" w14:textId="77777777" w:rsidTr="00A87F7A">
        <w:trPr>
          <w:trHeight w:val="600"/>
        </w:trPr>
        <w:tc>
          <w:tcPr>
            <w:tcW w:w="264" w:type="pct"/>
            <w:vAlign w:val="center"/>
          </w:tcPr>
          <w:p w14:paraId="164464C5"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14:paraId="58DA985B"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14:paraId="5513BD24"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14:paraId="714BDEF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14:paraId="79C10320" w14:textId="77777777" w:rsidTr="00A87F7A">
        <w:tc>
          <w:tcPr>
            <w:tcW w:w="264" w:type="pct"/>
            <w:vAlign w:val="center"/>
          </w:tcPr>
          <w:p w14:paraId="313FEA79"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14:paraId="7C12F2EE"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14:paraId="7DFE7F88"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76F73F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512FC623" w14:textId="77777777" w:rsidTr="00A87F7A">
        <w:tc>
          <w:tcPr>
            <w:tcW w:w="264" w:type="pct"/>
            <w:vAlign w:val="center"/>
          </w:tcPr>
          <w:p w14:paraId="7CA1E380"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14:paraId="69A18F85"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14:paraId="760BE26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40F9FB70"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588A5934" w14:textId="77777777" w:rsidTr="00A87F7A">
        <w:trPr>
          <w:trHeight w:val="1136"/>
        </w:trPr>
        <w:tc>
          <w:tcPr>
            <w:tcW w:w="264" w:type="pct"/>
            <w:vAlign w:val="center"/>
          </w:tcPr>
          <w:p w14:paraId="30D10D60"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14:paraId="5EFADB7D"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14:paraId="58C32C6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28BCED3"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14:paraId="4E8D16F3" w14:textId="77777777" w:rsidR="001C1775" w:rsidRPr="0068757F" w:rsidRDefault="001C1775" w:rsidP="00A42F30">
      <w:pPr>
        <w:jc w:val="right"/>
        <w:rPr>
          <w:rFonts w:ascii="Times New Roman" w:hAnsi="Times New Roman"/>
          <w:i/>
          <w:sz w:val="22"/>
          <w:szCs w:val="22"/>
          <w:lang w:val="ru-RU"/>
        </w:rPr>
      </w:pPr>
    </w:p>
    <w:p w14:paraId="15B65A2C" w14:textId="77777777"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14:paraId="0FAE010F"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14:paraId="216B6355" w14:textId="77777777" w:rsidR="001F288F" w:rsidRPr="0068757F" w:rsidRDefault="001F288F" w:rsidP="00A42F30">
      <w:pPr>
        <w:jc w:val="center"/>
        <w:rPr>
          <w:rFonts w:ascii="Times New Roman" w:hAnsi="Times New Roman"/>
          <w:i/>
          <w:sz w:val="22"/>
          <w:szCs w:val="22"/>
          <w:lang w:val="ru-RU"/>
        </w:rPr>
      </w:pPr>
    </w:p>
    <w:p w14:paraId="2FCE8747"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212868A4" w14:textId="77777777" w:rsidR="00A42F30" w:rsidRPr="0068757F" w:rsidRDefault="00A42F30" w:rsidP="00A42F30">
      <w:pPr>
        <w:jc w:val="center"/>
        <w:rPr>
          <w:rFonts w:ascii="Times New Roman" w:hAnsi="Times New Roman"/>
          <w:i/>
          <w:sz w:val="22"/>
          <w:szCs w:val="22"/>
          <w:lang w:val="ru-RU"/>
        </w:rPr>
      </w:pPr>
    </w:p>
    <w:p w14:paraId="264317BF"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76F2CEC1"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5BF2B02E" w14:textId="77777777" w:rsidR="00A42F30" w:rsidRPr="0068757F" w:rsidRDefault="00A42F30" w:rsidP="00A42F30">
      <w:pPr>
        <w:rPr>
          <w:rFonts w:ascii="Times New Roman" w:hAnsi="Times New Roman"/>
          <w:sz w:val="22"/>
          <w:szCs w:val="22"/>
          <w:lang w:val="ru-RU"/>
        </w:rPr>
      </w:pPr>
    </w:p>
    <w:p w14:paraId="085DCE79" w14:textId="77777777" w:rsidR="00A42F30" w:rsidRPr="0068757F" w:rsidRDefault="0056594F" w:rsidP="005074AA">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11C6B1CE" w14:textId="77777777" w:rsidR="00A42F30" w:rsidRPr="0068757F" w:rsidRDefault="00A42F30" w:rsidP="00A42F30">
      <w:pPr>
        <w:pStyle w:val="affd"/>
        <w:ind w:left="4956" w:right="-108"/>
        <w:rPr>
          <w:rFonts w:ascii="Times New Roman" w:eastAsia="MS Mincho" w:hAnsi="Times New Roman" w:cs="Times New Roman"/>
          <w:sz w:val="22"/>
          <w:szCs w:val="22"/>
        </w:rPr>
      </w:pPr>
    </w:p>
    <w:p w14:paraId="0E9FE802" w14:textId="77777777" w:rsidR="00A42F30" w:rsidRPr="0068757F" w:rsidRDefault="00A42F30" w:rsidP="00A42F30">
      <w:pPr>
        <w:rPr>
          <w:rFonts w:ascii="Times New Roman" w:hAnsi="Times New Roman"/>
          <w:sz w:val="22"/>
          <w:szCs w:val="22"/>
          <w:lang w:val="ru-RU"/>
        </w:rPr>
      </w:pPr>
    </w:p>
    <w:p w14:paraId="279442BC"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14:paraId="7DD0EE00" w14:textId="77777777" w:rsidR="00A42F30" w:rsidRPr="0068757F" w:rsidRDefault="00A42F30" w:rsidP="00A42F30">
      <w:pPr>
        <w:spacing w:line="360" w:lineRule="auto"/>
        <w:jc w:val="both"/>
        <w:rPr>
          <w:rFonts w:ascii="Times New Roman" w:hAnsi="Times New Roman"/>
          <w:sz w:val="22"/>
          <w:szCs w:val="22"/>
          <w:lang w:val="ru-RU"/>
        </w:rPr>
      </w:pPr>
    </w:p>
    <w:p w14:paraId="53476FAF" w14:textId="77777777" w:rsidR="00A42F30" w:rsidRPr="0068757F" w:rsidRDefault="00A42F30" w:rsidP="00A42F30">
      <w:pPr>
        <w:autoSpaceDE w:val="0"/>
        <w:autoSpaceDN w:val="0"/>
        <w:adjustRightInd w:val="0"/>
        <w:ind w:firstLine="540"/>
        <w:rPr>
          <w:rFonts w:ascii="Times New Roman" w:hAnsi="Times New Roman"/>
          <w:b/>
          <w:bCs/>
          <w:sz w:val="22"/>
          <w:szCs w:val="22"/>
          <w:lang w:val="ru-RU"/>
        </w:rPr>
      </w:pPr>
    </w:p>
    <w:p w14:paraId="769465D0"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14:paraId="3612C337"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14:paraId="08D7E921" w14:textId="77777777"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14:paraId="5E1749CA"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14:paraId="3E76AA11"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14:paraId="6967264A" w14:textId="77777777"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34D61A" w14:textId="77777777" w:rsidR="00180E72" w:rsidRPr="0068757F" w:rsidRDefault="00180E72" w:rsidP="00180E72">
      <w:pPr>
        <w:ind w:firstLine="567"/>
        <w:rPr>
          <w:rFonts w:ascii="Times New Roman" w:hAnsi="Times New Roman"/>
          <w:sz w:val="22"/>
          <w:szCs w:val="22"/>
          <w:lang w:val="ru-RU"/>
        </w:rPr>
      </w:pPr>
    </w:p>
    <w:p w14:paraId="47066887"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14:paraId="5BE4EF03" w14:textId="77777777" w:rsidR="00180E72" w:rsidRPr="0068757F" w:rsidRDefault="00180E72" w:rsidP="00180E72">
      <w:pPr>
        <w:ind w:firstLine="567"/>
        <w:rPr>
          <w:rFonts w:ascii="Times New Roman" w:hAnsi="Times New Roman"/>
          <w:sz w:val="22"/>
          <w:szCs w:val="22"/>
          <w:lang w:val="ru-RU"/>
        </w:rPr>
      </w:pPr>
    </w:p>
    <w:p w14:paraId="78B23C79"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14:paraId="68C6EDDC" w14:textId="77777777" w:rsidR="00180E72" w:rsidRPr="0068757F" w:rsidRDefault="00180E72" w:rsidP="00180E72">
      <w:pPr>
        <w:ind w:firstLine="567"/>
        <w:rPr>
          <w:rFonts w:ascii="Times New Roman" w:hAnsi="Times New Roman"/>
          <w:sz w:val="22"/>
          <w:szCs w:val="22"/>
          <w:lang w:val="ru-RU"/>
        </w:rPr>
      </w:pPr>
    </w:p>
    <w:p w14:paraId="329FED29"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14:paraId="3C5A0860" w14:textId="77777777" w:rsidR="00180E72" w:rsidRPr="0068757F" w:rsidRDefault="00180E72" w:rsidP="00180E72">
      <w:pPr>
        <w:ind w:firstLine="567"/>
        <w:rPr>
          <w:rFonts w:ascii="Times New Roman" w:hAnsi="Times New Roman"/>
          <w:sz w:val="22"/>
          <w:szCs w:val="22"/>
          <w:lang w:val="ru-RU"/>
        </w:rPr>
      </w:pPr>
    </w:p>
    <w:p w14:paraId="6500137B"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14:paraId="4EF82FE6" w14:textId="77777777" w:rsidR="00180E72" w:rsidRPr="0068757F" w:rsidRDefault="00180E72" w:rsidP="00180E72">
      <w:pPr>
        <w:ind w:firstLine="567"/>
        <w:rPr>
          <w:rFonts w:ascii="Times New Roman" w:hAnsi="Times New Roman"/>
          <w:sz w:val="22"/>
          <w:szCs w:val="22"/>
          <w:lang w:val="ru-RU"/>
        </w:rPr>
      </w:pPr>
    </w:p>
    <w:p w14:paraId="225258B5"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4C21DC8A" w14:textId="77777777" w:rsidR="00A42F30" w:rsidRPr="0068757F" w:rsidRDefault="00A42F30" w:rsidP="00A42F30">
      <w:pPr>
        <w:rPr>
          <w:rFonts w:ascii="Times New Roman" w:hAnsi="Times New Roman"/>
          <w:sz w:val="22"/>
          <w:szCs w:val="22"/>
          <w:lang w:val="ru-RU"/>
        </w:rPr>
      </w:pPr>
    </w:p>
    <w:p w14:paraId="4A166A3B" w14:textId="77777777" w:rsidR="00A42F30" w:rsidRPr="0068757F" w:rsidRDefault="00A42F30" w:rsidP="00A42F30">
      <w:pPr>
        <w:rPr>
          <w:rFonts w:ascii="Times New Roman" w:hAnsi="Times New Roman"/>
          <w:sz w:val="22"/>
          <w:szCs w:val="22"/>
          <w:lang w:val="ru-RU"/>
        </w:rPr>
      </w:pPr>
    </w:p>
    <w:p w14:paraId="58F639F1" w14:textId="77777777" w:rsidR="00A42F30" w:rsidRPr="0068757F" w:rsidRDefault="00A42F30" w:rsidP="00A42F30">
      <w:pPr>
        <w:rPr>
          <w:rFonts w:ascii="Times New Roman" w:hAnsi="Times New Roman"/>
          <w:sz w:val="22"/>
          <w:szCs w:val="22"/>
          <w:lang w:val="ru-RU"/>
        </w:rPr>
      </w:pPr>
    </w:p>
    <w:p w14:paraId="7919AA97" w14:textId="77777777" w:rsidR="00A42F30" w:rsidRPr="0068757F" w:rsidRDefault="00A42F30" w:rsidP="00A42F30">
      <w:pPr>
        <w:rPr>
          <w:rFonts w:ascii="Times New Roman" w:hAnsi="Times New Roman"/>
          <w:sz w:val="22"/>
          <w:szCs w:val="22"/>
          <w:lang w:val="ru-RU"/>
        </w:rPr>
      </w:pPr>
    </w:p>
    <w:p w14:paraId="68B24D1A" w14:textId="77777777" w:rsidR="00A42F30" w:rsidRPr="0068757F" w:rsidRDefault="00A42F30" w:rsidP="00A42F30">
      <w:pPr>
        <w:rPr>
          <w:rFonts w:ascii="Times New Roman" w:hAnsi="Times New Roman"/>
          <w:sz w:val="22"/>
          <w:szCs w:val="22"/>
          <w:lang w:val="ru-RU"/>
        </w:rPr>
      </w:pPr>
    </w:p>
    <w:p w14:paraId="1B44CE2A" w14:textId="77777777" w:rsidR="00A42F30" w:rsidRPr="0068757F" w:rsidRDefault="00A42F30" w:rsidP="00A42F30">
      <w:pPr>
        <w:rPr>
          <w:rFonts w:ascii="Times New Roman" w:hAnsi="Times New Roman"/>
          <w:sz w:val="22"/>
          <w:szCs w:val="22"/>
          <w:lang w:val="ru-RU"/>
        </w:rPr>
      </w:pPr>
    </w:p>
    <w:p w14:paraId="39A5F46E" w14:textId="77777777" w:rsidR="00A42F30" w:rsidRPr="0068757F" w:rsidRDefault="00A42F30" w:rsidP="00A42F30">
      <w:pPr>
        <w:rPr>
          <w:rFonts w:ascii="Times New Roman" w:hAnsi="Times New Roman"/>
          <w:sz w:val="22"/>
          <w:szCs w:val="22"/>
          <w:lang w:val="ru-RU"/>
        </w:rPr>
      </w:pPr>
    </w:p>
    <w:p w14:paraId="2E9EEB44" w14:textId="77777777" w:rsidR="00A42F30" w:rsidRPr="0068757F" w:rsidRDefault="00A42F30" w:rsidP="00A42F30">
      <w:pPr>
        <w:rPr>
          <w:rFonts w:ascii="Times New Roman" w:hAnsi="Times New Roman"/>
          <w:sz w:val="22"/>
          <w:szCs w:val="22"/>
          <w:lang w:val="ru-RU"/>
        </w:rPr>
      </w:pPr>
    </w:p>
    <w:p w14:paraId="21B4583C" w14:textId="77777777" w:rsidR="00A42F30" w:rsidRPr="0068757F" w:rsidRDefault="00A42F30" w:rsidP="00A42F30">
      <w:pPr>
        <w:rPr>
          <w:rFonts w:ascii="Times New Roman" w:hAnsi="Times New Roman"/>
          <w:sz w:val="22"/>
          <w:szCs w:val="22"/>
          <w:lang w:val="ru-RU"/>
        </w:rPr>
      </w:pPr>
    </w:p>
    <w:p w14:paraId="1EA9C90B" w14:textId="77777777" w:rsidR="00A42F30" w:rsidRPr="0068757F" w:rsidRDefault="00A42F30" w:rsidP="00A42F30">
      <w:pPr>
        <w:rPr>
          <w:rFonts w:ascii="Times New Roman" w:hAnsi="Times New Roman"/>
          <w:sz w:val="22"/>
          <w:szCs w:val="22"/>
          <w:lang w:val="ru-RU"/>
        </w:rPr>
      </w:pPr>
    </w:p>
    <w:p w14:paraId="72927D44" w14:textId="77777777" w:rsidR="00A42F30" w:rsidRPr="0068757F" w:rsidRDefault="00A42F30" w:rsidP="00A42F30">
      <w:pPr>
        <w:rPr>
          <w:rFonts w:ascii="Times New Roman" w:hAnsi="Times New Roman"/>
          <w:sz w:val="22"/>
          <w:szCs w:val="22"/>
          <w:lang w:val="ru-RU"/>
        </w:rPr>
      </w:pPr>
    </w:p>
    <w:p w14:paraId="78DC8479" w14:textId="77777777" w:rsidR="00A42F30" w:rsidRPr="0068757F" w:rsidRDefault="00A42F30" w:rsidP="00A42F30">
      <w:pPr>
        <w:rPr>
          <w:rFonts w:ascii="Times New Roman" w:hAnsi="Times New Roman"/>
          <w:sz w:val="22"/>
          <w:szCs w:val="22"/>
          <w:lang w:val="ru-RU"/>
        </w:rPr>
      </w:pPr>
    </w:p>
    <w:p w14:paraId="3ED31004" w14:textId="77777777" w:rsidR="00A42F30" w:rsidRPr="0068757F" w:rsidRDefault="00A42F30" w:rsidP="00A42F30">
      <w:pPr>
        <w:rPr>
          <w:rFonts w:ascii="Times New Roman" w:hAnsi="Times New Roman"/>
          <w:sz w:val="22"/>
          <w:szCs w:val="22"/>
          <w:lang w:val="ru-RU"/>
        </w:rPr>
      </w:pPr>
    </w:p>
    <w:p w14:paraId="421A3F3F"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14:paraId="03F92CE8" w14:textId="77777777" w:rsidR="00A42F30" w:rsidRPr="0068757F" w:rsidRDefault="00A42F30" w:rsidP="00A42F30">
      <w:pPr>
        <w:jc w:val="center"/>
        <w:rPr>
          <w:rFonts w:ascii="Times New Roman" w:hAnsi="Times New Roman"/>
          <w:i/>
          <w:sz w:val="22"/>
          <w:szCs w:val="22"/>
          <w:lang w:val="ru-RU"/>
        </w:rPr>
      </w:pPr>
    </w:p>
    <w:p w14:paraId="093C6BAB"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6DFB391D" w14:textId="77777777" w:rsidR="00A42F30" w:rsidRPr="0068757F" w:rsidRDefault="00A42F30" w:rsidP="00A42F30">
      <w:pPr>
        <w:rPr>
          <w:rFonts w:ascii="Times New Roman" w:hAnsi="Times New Roman"/>
          <w:i/>
          <w:sz w:val="22"/>
          <w:szCs w:val="22"/>
          <w:lang w:val="ru-RU"/>
        </w:rPr>
      </w:pPr>
    </w:p>
    <w:p w14:paraId="59CAFE00"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5B7F3890"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3AA9E21A" w14:textId="77777777" w:rsidR="00A42F30" w:rsidRPr="0068757F" w:rsidRDefault="00A42F30" w:rsidP="00A42F30">
      <w:pPr>
        <w:rPr>
          <w:rFonts w:ascii="Times New Roman" w:hAnsi="Times New Roman"/>
          <w:sz w:val="22"/>
          <w:szCs w:val="22"/>
          <w:lang w:val="ru-RU"/>
        </w:rPr>
      </w:pPr>
    </w:p>
    <w:p w14:paraId="2253C79A" w14:textId="77777777" w:rsidR="00A42F30" w:rsidRPr="0068757F" w:rsidRDefault="0056594F" w:rsidP="005074AA">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031D35B7" w14:textId="77777777" w:rsidR="00A42F30" w:rsidRPr="0068757F" w:rsidRDefault="00A42F30" w:rsidP="00A42F30">
      <w:pPr>
        <w:jc w:val="center"/>
        <w:rPr>
          <w:rFonts w:ascii="Times New Roman" w:hAnsi="Times New Roman"/>
          <w:i/>
          <w:sz w:val="22"/>
          <w:szCs w:val="22"/>
          <w:lang w:val="ru-RU"/>
        </w:rPr>
      </w:pPr>
    </w:p>
    <w:p w14:paraId="12A26DFF" w14:textId="77777777" w:rsidR="00A42F30" w:rsidRPr="0068757F" w:rsidRDefault="00A42F30" w:rsidP="00A42F30">
      <w:pPr>
        <w:jc w:val="center"/>
        <w:rPr>
          <w:rFonts w:ascii="Times New Roman" w:hAnsi="Times New Roman"/>
          <w:i/>
          <w:sz w:val="22"/>
          <w:szCs w:val="22"/>
          <w:lang w:val="ru-RU"/>
        </w:rPr>
      </w:pPr>
    </w:p>
    <w:p w14:paraId="7C62922C" w14:textId="77777777" w:rsidR="00A42F30" w:rsidRPr="0068757F" w:rsidRDefault="00A42F30" w:rsidP="00A42F30">
      <w:pPr>
        <w:rPr>
          <w:rFonts w:ascii="Times New Roman" w:hAnsi="Times New Roman"/>
          <w:sz w:val="22"/>
          <w:szCs w:val="22"/>
          <w:lang w:val="ru-RU"/>
        </w:rPr>
      </w:pPr>
    </w:p>
    <w:p w14:paraId="6C8E9E37" w14:textId="77777777"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14:paraId="3658841D" w14:textId="77777777" w:rsidR="00A42F30" w:rsidRPr="0068757F" w:rsidRDefault="00A42F30" w:rsidP="00A42F30">
      <w:pPr>
        <w:jc w:val="center"/>
        <w:rPr>
          <w:rFonts w:ascii="Times New Roman" w:hAnsi="Times New Roman"/>
          <w:sz w:val="22"/>
          <w:szCs w:val="22"/>
          <w:lang w:val="ru-RU"/>
        </w:rPr>
      </w:pPr>
    </w:p>
    <w:p w14:paraId="7CD1282B" w14:textId="77777777" w:rsidR="00A42F30" w:rsidRPr="0068757F" w:rsidRDefault="00A42F30" w:rsidP="00A42F30">
      <w:pPr>
        <w:jc w:val="center"/>
        <w:rPr>
          <w:rFonts w:ascii="Times New Roman" w:hAnsi="Times New Roman"/>
          <w:sz w:val="22"/>
          <w:szCs w:val="22"/>
          <w:lang w:val="ru-RU"/>
        </w:rPr>
      </w:pPr>
    </w:p>
    <w:p w14:paraId="7EFEFF71" w14:textId="77777777" w:rsidR="00A42F30" w:rsidRPr="0068757F" w:rsidRDefault="00A42F30" w:rsidP="00A42F30">
      <w:pPr>
        <w:rPr>
          <w:rFonts w:ascii="Times New Roman" w:hAnsi="Times New Roman"/>
          <w:sz w:val="22"/>
          <w:szCs w:val="22"/>
          <w:lang w:val="ru-RU"/>
        </w:rPr>
      </w:pPr>
    </w:p>
    <w:p w14:paraId="179A7BC7" w14:textId="68B19569"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r w:rsidR="00F3533C" w:rsidRPr="0068757F">
        <w:rPr>
          <w:rFonts w:ascii="Times New Roman" w:hAnsi="Times New Roman"/>
          <w:sz w:val="22"/>
          <w:szCs w:val="22"/>
          <w:lang w:val="ru-RU"/>
        </w:rPr>
        <w:t>_:</w:t>
      </w:r>
    </w:p>
    <w:p w14:paraId="1C8B4029" w14:textId="77777777"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14:paraId="25292795"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14:paraId="36E04BEE"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14:paraId="55CDCA44" w14:textId="77777777"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14:paraId="52D5869E"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14:paraId="649A3529" w14:textId="77777777" w:rsidR="00BF15C6" w:rsidRPr="0068757F" w:rsidRDefault="00BF15C6" w:rsidP="00BF15C6">
      <w:pPr>
        <w:rPr>
          <w:rFonts w:ascii="Times New Roman" w:hAnsi="Times New Roman"/>
          <w:sz w:val="22"/>
          <w:szCs w:val="22"/>
          <w:lang w:val="ru-RU"/>
        </w:rPr>
      </w:pPr>
    </w:p>
    <w:p w14:paraId="0AF656F7" w14:textId="77777777" w:rsidR="00183003" w:rsidRPr="0068757F" w:rsidRDefault="00183003" w:rsidP="00A42F30">
      <w:pPr>
        <w:rPr>
          <w:rFonts w:ascii="Times New Roman" w:hAnsi="Times New Roman"/>
          <w:sz w:val="22"/>
          <w:szCs w:val="22"/>
          <w:lang w:val="ru-RU"/>
        </w:rPr>
      </w:pPr>
    </w:p>
    <w:p w14:paraId="2772F8E1" w14:textId="77777777" w:rsidR="0025739F" w:rsidRPr="0068757F" w:rsidRDefault="0025739F" w:rsidP="00A42F30">
      <w:pPr>
        <w:rPr>
          <w:rFonts w:ascii="Times New Roman" w:hAnsi="Times New Roman"/>
          <w:sz w:val="22"/>
          <w:szCs w:val="22"/>
          <w:lang w:val="ru-RU"/>
        </w:rPr>
      </w:pPr>
    </w:p>
    <w:p w14:paraId="00C29D98" w14:textId="77777777" w:rsidR="0025739F" w:rsidRPr="0068757F" w:rsidRDefault="0025739F" w:rsidP="00A42F30">
      <w:pPr>
        <w:rPr>
          <w:rFonts w:ascii="Times New Roman" w:hAnsi="Times New Roman"/>
          <w:sz w:val="22"/>
          <w:szCs w:val="22"/>
          <w:lang w:val="ru-RU"/>
        </w:rPr>
      </w:pPr>
    </w:p>
    <w:p w14:paraId="45247921" w14:textId="77777777" w:rsidR="00A42F30" w:rsidRPr="0068757F" w:rsidRDefault="00A42F30" w:rsidP="00A42F30">
      <w:pPr>
        <w:rPr>
          <w:rFonts w:ascii="Times New Roman" w:hAnsi="Times New Roman"/>
          <w:sz w:val="22"/>
          <w:szCs w:val="22"/>
          <w:lang w:val="ru-RU"/>
        </w:rPr>
      </w:pPr>
    </w:p>
    <w:p w14:paraId="2347C793" w14:textId="77777777" w:rsidR="00A42F30" w:rsidRPr="0068757F" w:rsidRDefault="00A42F30" w:rsidP="00A42F30">
      <w:pPr>
        <w:rPr>
          <w:rFonts w:ascii="Times New Roman" w:hAnsi="Times New Roman"/>
          <w:sz w:val="22"/>
          <w:szCs w:val="22"/>
          <w:lang w:val="ru-RU"/>
        </w:rPr>
      </w:pPr>
    </w:p>
    <w:p w14:paraId="13C01684"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14:paraId="4B2C7DB3" w14:textId="77777777" w:rsidR="00A42F30" w:rsidRPr="0068757F" w:rsidRDefault="00A42F30" w:rsidP="00A42F30">
      <w:pPr>
        <w:rPr>
          <w:rFonts w:ascii="Times New Roman" w:hAnsi="Times New Roman"/>
          <w:sz w:val="22"/>
          <w:szCs w:val="22"/>
          <w:lang w:val="ru-RU"/>
        </w:rPr>
      </w:pPr>
    </w:p>
    <w:p w14:paraId="04DF1B44"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7E25AE01" w14:textId="77777777" w:rsidR="00A42F30" w:rsidRPr="0068757F" w:rsidRDefault="00A42F30" w:rsidP="00A42F30">
      <w:pPr>
        <w:rPr>
          <w:rFonts w:ascii="Times New Roman" w:hAnsi="Times New Roman"/>
          <w:sz w:val="22"/>
          <w:szCs w:val="22"/>
          <w:lang w:val="ru-RU"/>
        </w:rPr>
      </w:pPr>
    </w:p>
    <w:p w14:paraId="0691664F"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130EA79D" w14:textId="77777777" w:rsidR="00A42F30" w:rsidRPr="0068757F" w:rsidRDefault="00A42F30" w:rsidP="00A42F30">
      <w:pPr>
        <w:rPr>
          <w:rFonts w:ascii="Times New Roman" w:hAnsi="Times New Roman"/>
          <w:sz w:val="22"/>
          <w:szCs w:val="22"/>
          <w:lang w:val="ru-RU"/>
        </w:rPr>
      </w:pPr>
    </w:p>
    <w:p w14:paraId="3440ED61"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39DF76AF" w14:textId="77777777" w:rsidR="00A42F30" w:rsidRPr="0068757F" w:rsidRDefault="00A42F30" w:rsidP="00A42F30">
      <w:pPr>
        <w:rPr>
          <w:rFonts w:ascii="Times New Roman" w:hAnsi="Times New Roman"/>
          <w:sz w:val="22"/>
          <w:szCs w:val="22"/>
          <w:lang w:val="ru-RU"/>
        </w:rPr>
      </w:pPr>
    </w:p>
    <w:p w14:paraId="4CD8E640" w14:textId="77777777" w:rsidR="00A42F30" w:rsidRPr="0068757F" w:rsidRDefault="00A42F30" w:rsidP="00A42F30">
      <w:pPr>
        <w:rPr>
          <w:rFonts w:ascii="Times New Roman" w:hAnsi="Times New Roman"/>
          <w:sz w:val="22"/>
          <w:szCs w:val="22"/>
          <w:lang w:val="ru-RU"/>
        </w:rPr>
      </w:pPr>
    </w:p>
    <w:p w14:paraId="3805F473"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14:paraId="577FB964" w14:textId="77777777" w:rsidR="00A42F30" w:rsidRPr="0068757F" w:rsidRDefault="00A42F30" w:rsidP="00A42F30">
      <w:pPr>
        <w:rPr>
          <w:rFonts w:ascii="Times New Roman" w:hAnsi="Times New Roman"/>
          <w:sz w:val="22"/>
          <w:szCs w:val="22"/>
          <w:lang w:val="ru-RU"/>
        </w:rPr>
      </w:pPr>
    </w:p>
    <w:p w14:paraId="59F81475" w14:textId="77777777" w:rsidR="00A42F30" w:rsidRPr="0068757F" w:rsidRDefault="00A42F30" w:rsidP="00A42F30">
      <w:pPr>
        <w:rPr>
          <w:rFonts w:ascii="Times New Roman" w:hAnsi="Times New Roman"/>
          <w:sz w:val="22"/>
          <w:szCs w:val="22"/>
          <w:lang w:val="ru-RU"/>
        </w:rPr>
      </w:pPr>
    </w:p>
    <w:p w14:paraId="1D35B242" w14:textId="77777777" w:rsidR="00A42F30" w:rsidRPr="0068757F" w:rsidRDefault="00A42F30" w:rsidP="00A42F30">
      <w:pPr>
        <w:rPr>
          <w:rFonts w:ascii="Times New Roman" w:hAnsi="Times New Roman"/>
          <w:sz w:val="22"/>
          <w:szCs w:val="22"/>
          <w:lang w:val="ru-RU"/>
        </w:rPr>
      </w:pPr>
    </w:p>
    <w:p w14:paraId="30045B14" w14:textId="77777777" w:rsidR="00A42F30" w:rsidRPr="0068757F" w:rsidRDefault="00A42F30" w:rsidP="00A42F30">
      <w:pPr>
        <w:rPr>
          <w:rFonts w:ascii="Times New Roman" w:hAnsi="Times New Roman"/>
          <w:sz w:val="22"/>
          <w:szCs w:val="22"/>
          <w:lang w:val="ru-RU"/>
        </w:rPr>
      </w:pPr>
    </w:p>
    <w:p w14:paraId="3226E496" w14:textId="77777777" w:rsidR="00A42F30" w:rsidRPr="0068757F" w:rsidRDefault="00A42F30" w:rsidP="00A42F30">
      <w:pPr>
        <w:jc w:val="right"/>
        <w:rPr>
          <w:rFonts w:ascii="Times New Roman" w:hAnsi="Times New Roman"/>
          <w:i/>
          <w:sz w:val="22"/>
          <w:szCs w:val="22"/>
          <w:lang w:val="ru-RU"/>
        </w:rPr>
      </w:pPr>
    </w:p>
    <w:p w14:paraId="191C0B90" w14:textId="77777777" w:rsidR="00A42F30" w:rsidRPr="0068757F" w:rsidRDefault="00A42F30" w:rsidP="00A42F30">
      <w:pPr>
        <w:jc w:val="right"/>
        <w:rPr>
          <w:rFonts w:ascii="Times New Roman" w:hAnsi="Times New Roman"/>
          <w:i/>
          <w:sz w:val="22"/>
          <w:szCs w:val="22"/>
          <w:lang w:val="ru-RU"/>
        </w:rPr>
      </w:pPr>
    </w:p>
    <w:p w14:paraId="63F44836" w14:textId="77777777" w:rsidR="00A42F30" w:rsidRPr="0068757F" w:rsidRDefault="00A42F30" w:rsidP="00A42F30">
      <w:pPr>
        <w:jc w:val="right"/>
        <w:rPr>
          <w:rFonts w:ascii="Times New Roman" w:hAnsi="Times New Roman"/>
          <w:i/>
          <w:sz w:val="22"/>
          <w:szCs w:val="22"/>
          <w:lang w:val="ru-RU"/>
        </w:rPr>
      </w:pPr>
    </w:p>
    <w:p w14:paraId="2D832299" w14:textId="77777777" w:rsidR="00A42F30" w:rsidRPr="0068757F" w:rsidRDefault="00A42F30" w:rsidP="00A42F30">
      <w:pPr>
        <w:jc w:val="right"/>
        <w:rPr>
          <w:rFonts w:ascii="Times New Roman" w:hAnsi="Times New Roman"/>
          <w:i/>
          <w:sz w:val="22"/>
          <w:szCs w:val="22"/>
          <w:lang w:val="ru-RU"/>
        </w:rPr>
      </w:pPr>
    </w:p>
    <w:p w14:paraId="1AD31F67"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14:paraId="30686166"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14:paraId="2F6D5BA0" w14:textId="77777777"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9171B1" w14:paraId="4784C79F" w14:textId="77777777" w:rsidTr="00CA371D">
        <w:tc>
          <w:tcPr>
            <w:tcW w:w="243" w:type="pct"/>
          </w:tcPr>
          <w:p w14:paraId="1160CD3D"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14:paraId="49AE54E8" w14:textId="77777777"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3FFC2784"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9171B1" w14:paraId="2FAB20F8" w14:textId="77777777" w:rsidTr="00CA371D">
        <w:tc>
          <w:tcPr>
            <w:tcW w:w="243" w:type="pct"/>
          </w:tcPr>
          <w:p w14:paraId="4BEB0257"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14:paraId="11C5ACCF"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7833592"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2BE3E80B" w14:textId="77777777" w:rsidTr="00CA371D">
        <w:tc>
          <w:tcPr>
            <w:tcW w:w="243" w:type="pct"/>
          </w:tcPr>
          <w:p w14:paraId="531C9865"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14:paraId="0B0F2D6A"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14:paraId="604E035D"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9171B1" w14:paraId="18F25ADB" w14:textId="77777777" w:rsidTr="00CA371D">
        <w:tc>
          <w:tcPr>
            <w:tcW w:w="243" w:type="pct"/>
          </w:tcPr>
          <w:p w14:paraId="6149BEFE"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14:paraId="6530FDAC"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е-mail</w:t>
            </w:r>
          </w:p>
        </w:tc>
        <w:tc>
          <w:tcPr>
            <w:tcW w:w="1473" w:type="pct"/>
          </w:tcPr>
          <w:p w14:paraId="2380A2CD"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316EE709" w14:textId="77777777" w:rsidTr="00CA371D">
        <w:tc>
          <w:tcPr>
            <w:tcW w:w="243" w:type="pct"/>
          </w:tcPr>
          <w:p w14:paraId="249448DF"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14:paraId="67BC4729" w14:textId="77777777"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14:paraId="3D02D9EB"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55273BD7" w14:textId="77777777" w:rsidTr="00CA371D">
        <w:tc>
          <w:tcPr>
            <w:tcW w:w="243" w:type="pct"/>
          </w:tcPr>
          <w:p w14:paraId="06A215DF"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14:paraId="132DB813" w14:textId="77777777"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14:paraId="5BFB5CE2"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14:paraId="35CAFC2A" w14:textId="77777777" w:rsidTr="00CA371D">
        <w:tc>
          <w:tcPr>
            <w:tcW w:w="243" w:type="pct"/>
          </w:tcPr>
          <w:p w14:paraId="5D2F9CF7" w14:textId="77777777"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14:paraId="06A5A539" w14:textId="77777777"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14:paraId="1BC027FE" w14:textId="77777777" w:rsidR="00F75886" w:rsidRPr="0068757F" w:rsidRDefault="00F75886" w:rsidP="0062710D">
            <w:pPr>
              <w:autoSpaceDE w:val="0"/>
              <w:autoSpaceDN w:val="0"/>
              <w:adjustRightInd w:val="0"/>
              <w:rPr>
                <w:rFonts w:ascii="Times New Roman" w:hAnsi="Times New Roman"/>
                <w:b/>
                <w:bCs/>
                <w:sz w:val="22"/>
                <w:szCs w:val="22"/>
                <w:lang w:val="ru-RU"/>
              </w:rPr>
            </w:pPr>
          </w:p>
        </w:tc>
      </w:tr>
    </w:tbl>
    <w:p w14:paraId="47389646" w14:textId="77777777" w:rsidR="00A42F30" w:rsidRPr="0068757F" w:rsidRDefault="00A42F30" w:rsidP="00A42F30">
      <w:pPr>
        <w:autoSpaceDE w:val="0"/>
        <w:autoSpaceDN w:val="0"/>
        <w:adjustRightInd w:val="0"/>
        <w:rPr>
          <w:rFonts w:ascii="Times New Roman" w:hAnsi="Times New Roman"/>
          <w:sz w:val="22"/>
          <w:szCs w:val="22"/>
          <w:lang w:val="ru-RU"/>
        </w:rPr>
      </w:pPr>
    </w:p>
    <w:p w14:paraId="60E9CC0D" w14:textId="77777777"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14:paraId="0445F9A6" w14:textId="77777777"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14:paraId="14E6E1AD" w14:textId="77777777"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B871080"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790C502"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67E2B4A4"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F38EC63"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5D198FC"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14:paraId="4F0B2256"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786C736D"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39504AC"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E11FDD"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59031FB"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7DA5C13" w14:textId="77777777" w:rsidR="00BF15C6" w:rsidRPr="0068757F" w:rsidRDefault="00BF15C6">
            <w:pPr>
              <w:rPr>
                <w:rFonts w:ascii="Times New Roman" w:hAnsi="Times New Roman"/>
                <w:sz w:val="22"/>
                <w:szCs w:val="22"/>
                <w:lang w:val="ru-RU" w:eastAsia="ru-RU"/>
              </w:rPr>
            </w:pPr>
          </w:p>
        </w:tc>
      </w:tr>
      <w:tr w:rsidR="00BF15C6" w:rsidRPr="0068757F" w14:paraId="53130A2D" w14:textId="77777777" w:rsidTr="00BF15C6">
        <w:trPr>
          <w:trHeight w:val="56"/>
        </w:trPr>
        <w:tc>
          <w:tcPr>
            <w:tcW w:w="439" w:type="dxa"/>
            <w:tcBorders>
              <w:top w:val="single" w:sz="4" w:space="0" w:color="auto"/>
              <w:left w:val="single" w:sz="4" w:space="0" w:color="auto"/>
              <w:bottom w:val="single" w:sz="4" w:space="0" w:color="auto"/>
              <w:right w:val="single" w:sz="4" w:space="0" w:color="auto"/>
            </w:tcBorders>
          </w:tcPr>
          <w:p w14:paraId="79312A7C"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E37D0CE"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E524F1E"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6B21B78"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9D4C83F" w14:textId="77777777" w:rsidR="00BF15C6" w:rsidRPr="0068757F" w:rsidRDefault="00BF15C6">
            <w:pPr>
              <w:rPr>
                <w:rFonts w:ascii="Times New Roman" w:hAnsi="Times New Roman"/>
                <w:sz w:val="22"/>
                <w:szCs w:val="22"/>
                <w:lang w:val="ru-RU" w:eastAsia="ru-RU"/>
              </w:rPr>
            </w:pPr>
          </w:p>
        </w:tc>
      </w:tr>
      <w:tr w:rsidR="00BF15C6" w:rsidRPr="0068757F" w14:paraId="7CE4CCC0"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1C7A52C4"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BC5EAB1"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2C958B4"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15CA10B"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699B10EA" w14:textId="77777777" w:rsidR="00BF15C6" w:rsidRPr="0068757F" w:rsidRDefault="00BF15C6">
            <w:pPr>
              <w:rPr>
                <w:rFonts w:ascii="Times New Roman" w:hAnsi="Times New Roman"/>
                <w:sz w:val="22"/>
                <w:szCs w:val="22"/>
                <w:lang w:val="ru-RU" w:eastAsia="ru-RU"/>
              </w:rPr>
            </w:pPr>
          </w:p>
        </w:tc>
      </w:tr>
    </w:tbl>
    <w:p w14:paraId="708FE998" w14:textId="77777777" w:rsidR="00BF15C6" w:rsidRPr="0068757F" w:rsidRDefault="00BF15C6" w:rsidP="00BF15C6">
      <w:pPr>
        <w:autoSpaceDE w:val="0"/>
        <w:autoSpaceDN w:val="0"/>
        <w:adjustRightInd w:val="0"/>
        <w:rPr>
          <w:rFonts w:ascii="Times New Roman" w:hAnsi="Times New Roman"/>
          <w:sz w:val="22"/>
          <w:szCs w:val="22"/>
          <w:lang w:val="ru-RU"/>
        </w:rPr>
      </w:pPr>
    </w:p>
    <w:p w14:paraId="5C015232" w14:textId="77777777" w:rsidR="00BF15C6" w:rsidRPr="0068757F" w:rsidRDefault="00BF15C6" w:rsidP="00BF15C6">
      <w:pPr>
        <w:autoSpaceDE w:val="0"/>
        <w:autoSpaceDN w:val="0"/>
        <w:adjustRightInd w:val="0"/>
        <w:rPr>
          <w:rFonts w:ascii="Times New Roman" w:hAnsi="Times New Roman"/>
          <w:sz w:val="22"/>
          <w:szCs w:val="22"/>
          <w:lang w:val="ru-RU"/>
        </w:rPr>
      </w:pPr>
    </w:p>
    <w:p w14:paraId="39BB2A3F"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5C5083CF"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14:paraId="17DD7CA2" w14:textId="77777777" w:rsidR="00BF15C6" w:rsidRPr="0068757F" w:rsidRDefault="00BF15C6" w:rsidP="00BF15C6">
      <w:pPr>
        <w:autoSpaceDE w:val="0"/>
        <w:autoSpaceDN w:val="0"/>
        <w:adjustRightInd w:val="0"/>
        <w:rPr>
          <w:rFonts w:ascii="Times New Roman" w:hAnsi="Times New Roman"/>
          <w:sz w:val="22"/>
          <w:szCs w:val="22"/>
          <w:lang w:val="ru-RU"/>
        </w:rPr>
      </w:pPr>
    </w:p>
    <w:p w14:paraId="270323ED"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14:paraId="3E86031B"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14:paraId="3631EBA4"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3429BB56"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40049408" w14:textId="77777777"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14:paraId="0AAFBCD1" w14:textId="77777777" w:rsidR="00BF15C6" w:rsidRPr="0068757F" w:rsidRDefault="00BF15C6" w:rsidP="00BF15C6">
      <w:pPr>
        <w:rPr>
          <w:rFonts w:ascii="Times New Roman" w:hAnsi="Times New Roman"/>
          <w:sz w:val="22"/>
          <w:szCs w:val="22"/>
          <w:lang w:val="ru-RU"/>
        </w:rPr>
      </w:pPr>
    </w:p>
    <w:p w14:paraId="12EB6376" w14:textId="77777777"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14:paraId="6B536EEC" w14:textId="77777777" w:rsidR="00A42F30" w:rsidRPr="0068757F" w:rsidRDefault="00A42F30" w:rsidP="00A42F30">
      <w:pPr>
        <w:rPr>
          <w:rFonts w:ascii="Times New Roman" w:hAnsi="Times New Roman"/>
          <w:i/>
          <w:sz w:val="22"/>
          <w:szCs w:val="22"/>
          <w:lang w:val="ru-RU"/>
        </w:rPr>
      </w:pPr>
    </w:p>
    <w:p w14:paraId="7AD33164" w14:textId="77777777" w:rsidR="00A42F30" w:rsidRPr="0068757F" w:rsidRDefault="00A42F30" w:rsidP="00A42F30">
      <w:pPr>
        <w:rPr>
          <w:rFonts w:ascii="Times New Roman" w:hAnsi="Times New Roman"/>
          <w:i/>
          <w:sz w:val="22"/>
          <w:szCs w:val="22"/>
          <w:lang w:val="ru-RU"/>
        </w:rPr>
      </w:pPr>
    </w:p>
    <w:p w14:paraId="131ACBA2" w14:textId="77777777" w:rsidR="00A42F30" w:rsidRPr="0068757F" w:rsidRDefault="00A42F30" w:rsidP="00A42F30">
      <w:pPr>
        <w:rPr>
          <w:rFonts w:ascii="Times New Roman" w:hAnsi="Times New Roman"/>
          <w:i/>
          <w:sz w:val="22"/>
          <w:szCs w:val="22"/>
          <w:lang w:val="ru-RU"/>
        </w:rPr>
      </w:pPr>
    </w:p>
    <w:p w14:paraId="0602B48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30D4A577"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8DC9AD3"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22C6D43"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2D6890A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1F827DD6"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C22376F"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7B57C1B"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08670F7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4C94B94"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9655690" w14:textId="77777777"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14:paraId="6FB6BE6E" w14:textId="77777777"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14:paraId="50B48649" w14:textId="77777777"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14:paraId="38906FF8" w14:textId="77777777"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14:paraId="18244195" w14:textId="77777777"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14:paraId="41F4A55B" w14:textId="77777777"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68757F" w14:paraId="14CDB91E"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61785EA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61D55C7A"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14:paraId="5149ACA8" w14:textId="77777777"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14:paraId="127177EF"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14:paraId="2612C99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39CB8CED" w14:textId="77777777"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14:paraId="50EA445A"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14:paraId="464D0BE2"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14:paraId="69662C2F"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33436979" w14:textId="77777777"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3C321BED"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I.Источники собствен. средств</w:t>
            </w:r>
          </w:p>
        </w:tc>
      </w:tr>
      <w:tr w:rsidR="00904AE7" w:rsidRPr="0068757F" w14:paraId="40DB8F86"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FBA062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E8AE2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11C7A4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8B251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1AF1D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14:paraId="21BDBDE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72BCC4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6483C1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374EE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7D91EF49"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421DCEB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14:paraId="0C8FFD7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0AFAFCB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BEE84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E2C5A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5C5CF9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60BAB77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1D2C9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84581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F872E7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6295C4D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6AD801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17C23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F831D0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3FDC6A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9BB9D9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D9A3D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136D49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BEC8D6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700ED4F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40BDFA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68EFD0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8DD1B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9B2D044" w14:textId="77777777"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r w:rsidRPr="0068757F">
              <w:rPr>
                <w:rFonts w:ascii="Times New Roman" w:hAnsi="Times New Roman"/>
                <w:b/>
                <w:i/>
                <w:sz w:val="22"/>
                <w:szCs w:val="22"/>
                <w:lang w:val="ru-RU"/>
              </w:rPr>
              <w:t>II.Обязательства</w:t>
            </w:r>
          </w:p>
        </w:tc>
      </w:tr>
      <w:tr w:rsidR="00904AE7" w:rsidRPr="0068757F" w14:paraId="2F12F75F"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6CFA8EC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6345203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F1E4C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3E2775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20A194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68799C2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69583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069349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AF4CE0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05A8B6A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474E96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42B1D7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5161A2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BF6EF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B5AD2A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64F630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E97A72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987A683"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5C8FA460"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0DA1D09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3CB0E6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F4B3C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A1A6C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9171B1" w14:paraId="7F5552D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140BCC5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23AB6D9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2980BF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1052A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33FD2E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28A803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64D24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4E4F9F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9171B1" w14:paraId="4CB6859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757D61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FBD6EB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14E844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C3591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1E17EEB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14:paraId="172CC0B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AE9D9B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852F66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1C3F05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4E7028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0D59E51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D04EC9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112FAA5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14:paraId="6CA716E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125D44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34DDBD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F7D9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B6BF36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7669EE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6EAB28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54CF97C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3AFE394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45E85B6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7E06FC2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F60E447"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70F5372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0A515BA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E3543E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7B880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7A1F5A5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FD908C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4339AF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2ACD685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528FE0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30A5B79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08026E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58D86DE4"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33223D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439A687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A5909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A8CD0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CDFC5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A55EF3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DC7F75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B697C7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493FE13"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01FCB86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573BAC9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75A421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A6D75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79FA35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249CA5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3E4835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08F4D4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2646739"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5C86E69B"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14:paraId="3E49C1F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EA406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59AB63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B4E3C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0374858C"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14:paraId="28340D6C"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6FF3BF9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0A48D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6994E7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40D8EBCB"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14:paraId="5CDAAEC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14:paraId="4C6FCE9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68757F" w14:paraId="4FDB0FE6"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7854C5C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67343E1B"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5A3F7157"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4EEC072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14:paraId="0503922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1FDD541" w14:textId="77777777"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1EAEB44"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C506293"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2E2773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0D75BCBF" w14:textId="77777777" w:rsidTr="00904AE7">
        <w:trPr>
          <w:trHeight w:val="288"/>
        </w:trPr>
        <w:tc>
          <w:tcPr>
            <w:tcW w:w="2612" w:type="pct"/>
            <w:tcBorders>
              <w:top w:val="single" w:sz="6" w:space="0" w:color="auto"/>
              <w:left w:val="single" w:sz="6" w:space="0" w:color="auto"/>
              <w:right w:val="single" w:sz="6" w:space="0" w:color="auto"/>
            </w:tcBorders>
          </w:tcPr>
          <w:p w14:paraId="750BC07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EE328DC"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4BA3708A"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821383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46D79EB"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78D6920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AADCC12"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87AB62A"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6AB4B1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95B0D96"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16EAF2E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4E7478A8"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545937B"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937B65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9DE5A63"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524EF2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14F6DBAC"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5D5613AC"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A3DA48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9171B1" w14:paraId="5D846B96"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223E656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EC4E74D"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2EA485D"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0E71E5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1636BD16"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3C20543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F4BFCC7"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12D319D"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DD52D4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47A481E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D00A2A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2C6B9F5B"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7CD279F"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5475D62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0D17A96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5FCA6FE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7434573F"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Руководитель._________________________       Гл. бухгалтер______________________________</w:t>
      </w:r>
    </w:p>
    <w:p w14:paraId="1703F3AA" w14:textId="77777777" w:rsidR="00904AE7" w:rsidRPr="0068757F" w:rsidRDefault="00904AE7" w:rsidP="00904AE7">
      <w:pPr>
        <w:jc w:val="both"/>
        <w:rPr>
          <w:rFonts w:ascii="Times New Roman" w:hAnsi="Times New Roman"/>
          <w:sz w:val="22"/>
          <w:szCs w:val="22"/>
          <w:lang w:val="ru-RU"/>
        </w:rPr>
      </w:pPr>
    </w:p>
    <w:p w14:paraId="0DA78A44"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Место печати                                                                                                      Дата:«____»______20__г.</w:t>
      </w:r>
    </w:p>
    <w:p w14:paraId="6F700D72" w14:textId="77777777" w:rsidR="00904AE7" w:rsidRPr="0068757F" w:rsidRDefault="00904AE7" w:rsidP="00904AE7">
      <w:pPr>
        <w:jc w:val="both"/>
        <w:rPr>
          <w:rFonts w:ascii="Times New Roman" w:hAnsi="Times New Roman"/>
          <w:sz w:val="22"/>
          <w:szCs w:val="22"/>
          <w:lang w:val="ru-RU"/>
        </w:rPr>
      </w:pPr>
    </w:p>
    <w:p w14:paraId="38C0B7D7" w14:textId="77777777"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8757F">
        <w:rPr>
          <w:rFonts w:ascii="Times New Roman" w:hAnsi="Times New Roman"/>
          <w:i/>
          <w:sz w:val="22"/>
          <w:szCs w:val="22"/>
          <w:lang w:val="ru-RU"/>
        </w:rPr>
        <w:br w:type="page"/>
      </w:r>
    </w:p>
    <w:p w14:paraId="54597C76" w14:textId="77777777"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14:paraId="08088E0B" w14:textId="77777777" w:rsidR="00A42F30" w:rsidRPr="0068757F" w:rsidRDefault="00A42F30" w:rsidP="00A42F30">
      <w:pPr>
        <w:jc w:val="center"/>
        <w:rPr>
          <w:rFonts w:ascii="Times New Roman" w:hAnsi="Times New Roman"/>
          <w:sz w:val="22"/>
          <w:szCs w:val="22"/>
          <w:lang w:val="ru-RU"/>
        </w:rPr>
      </w:pPr>
    </w:p>
    <w:p w14:paraId="4B3DE0EF" w14:textId="77777777"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14:paraId="1FEB1FB8"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1A2CA917"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3E5FA9A1" w14:textId="77777777" w:rsidR="000A047B" w:rsidRPr="0068757F" w:rsidRDefault="000A047B" w:rsidP="000A047B">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14:paraId="76FB49E5" w14:textId="77777777" w:rsidR="000A047B" w:rsidRPr="0068757F" w:rsidRDefault="000A047B" w:rsidP="000A047B">
      <w:pPr>
        <w:jc w:val="center"/>
        <w:rPr>
          <w:rFonts w:ascii="Times New Roman" w:hAnsi="Times New Roman"/>
          <w:i/>
          <w:sz w:val="22"/>
          <w:szCs w:val="22"/>
          <w:lang w:val="ru-RU"/>
        </w:rPr>
      </w:pPr>
    </w:p>
    <w:p w14:paraId="214ED02D" w14:textId="77777777" w:rsidR="000A047B" w:rsidRPr="0068757F" w:rsidRDefault="000A047B" w:rsidP="000A047B">
      <w:pPr>
        <w:jc w:val="center"/>
        <w:rPr>
          <w:rFonts w:ascii="Times New Roman" w:hAnsi="Times New Roman"/>
          <w:i/>
          <w:sz w:val="22"/>
          <w:szCs w:val="22"/>
          <w:lang w:val="ru-RU"/>
        </w:rPr>
      </w:pPr>
    </w:p>
    <w:p w14:paraId="67951D18" w14:textId="77777777" w:rsidR="000A047B" w:rsidRPr="0068757F" w:rsidRDefault="000A047B" w:rsidP="000A047B">
      <w:pPr>
        <w:rPr>
          <w:rFonts w:ascii="Times New Roman" w:hAnsi="Times New Roman"/>
          <w:sz w:val="22"/>
          <w:szCs w:val="22"/>
          <w:lang w:val="ru-RU"/>
        </w:rPr>
      </w:pPr>
    </w:p>
    <w:p w14:paraId="5E8A1E3F"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14:paraId="73B752BE"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14:paraId="5AEE2687" w14:textId="77777777" w:rsidR="000A047B" w:rsidRPr="0068757F" w:rsidRDefault="000A047B" w:rsidP="000A047B">
      <w:pPr>
        <w:jc w:val="center"/>
        <w:rPr>
          <w:rFonts w:ascii="Times New Roman" w:hAnsi="Times New Roman"/>
          <w:sz w:val="22"/>
          <w:szCs w:val="22"/>
          <w:lang w:val="ru-RU"/>
        </w:rPr>
      </w:pPr>
    </w:p>
    <w:p w14:paraId="7D48EB45" w14:textId="77777777" w:rsidR="000A047B" w:rsidRPr="0068757F" w:rsidRDefault="000A047B" w:rsidP="000A047B">
      <w:pPr>
        <w:jc w:val="center"/>
        <w:rPr>
          <w:rFonts w:ascii="Times New Roman" w:hAnsi="Times New Roman"/>
          <w:sz w:val="22"/>
          <w:szCs w:val="22"/>
          <w:lang w:val="ru-RU"/>
        </w:rPr>
      </w:pPr>
    </w:p>
    <w:p w14:paraId="7176BB49" w14:textId="15B5E96B"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w:t>
      </w:r>
      <w:r w:rsidR="00D434AB" w:rsidRPr="0068757F">
        <w:rPr>
          <w:rFonts w:ascii="Times New Roman" w:hAnsi="Times New Roman"/>
          <w:sz w:val="22"/>
          <w:szCs w:val="22"/>
          <w:lang w:val="ru-RU"/>
        </w:rPr>
        <w:t>_:</w:t>
      </w:r>
      <w:r w:rsidRPr="0068757F">
        <w:rPr>
          <w:rFonts w:ascii="Times New Roman" w:hAnsi="Times New Roman"/>
          <w:sz w:val="22"/>
          <w:szCs w:val="22"/>
          <w:lang w:val="ru-RU"/>
        </w:rPr>
        <w:t xml:space="preserve"> </w:t>
      </w:r>
    </w:p>
    <w:p w14:paraId="72FBDE38" w14:textId="77777777"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14:paraId="4389108A" w14:textId="77777777"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14:paraId="7C4C6442"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9AF27EC"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6F9B4A98"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3899C76"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14:paraId="41441C6E"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14:paraId="6D037F53"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14:paraId="3A388B6A"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26492984"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5FCA75C8" w14:textId="77777777" w:rsidR="000A047B" w:rsidRPr="0068757F" w:rsidRDefault="000A047B" w:rsidP="00F75886">
      <w:pPr>
        <w:ind w:firstLine="567"/>
        <w:rPr>
          <w:rFonts w:ascii="Times New Roman" w:hAnsi="Times New Roman"/>
          <w:sz w:val="22"/>
          <w:szCs w:val="22"/>
          <w:lang w:val="ru-RU"/>
        </w:rPr>
      </w:pPr>
    </w:p>
    <w:p w14:paraId="751568C6" w14:textId="77777777" w:rsidR="000A047B" w:rsidRPr="0068757F" w:rsidRDefault="000A047B" w:rsidP="00F75886">
      <w:pPr>
        <w:ind w:firstLine="567"/>
        <w:rPr>
          <w:rFonts w:ascii="Times New Roman" w:hAnsi="Times New Roman"/>
          <w:sz w:val="22"/>
          <w:szCs w:val="22"/>
          <w:lang w:val="ru-RU"/>
        </w:rPr>
      </w:pPr>
    </w:p>
    <w:p w14:paraId="51615C14"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14:paraId="1F1657B0" w14:textId="77777777" w:rsidR="000A047B" w:rsidRPr="0068757F" w:rsidRDefault="000A047B" w:rsidP="00F75886">
      <w:pPr>
        <w:ind w:firstLine="567"/>
        <w:rPr>
          <w:rFonts w:ascii="Times New Roman" w:hAnsi="Times New Roman"/>
          <w:sz w:val="22"/>
          <w:szCs w:val="22"/>
          <w:lang w:val="ru-RU"/>
        </w:rPr>
      </w:pPr>
    </w:p>
    <w:p w14:paraId="372ECE69"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19B152F6" w14:textId="77777777" w:rsidR="000A047B" w:rsidRPr="0068757F" w:rsidRDefault="000A047B" w:rsidP="00F75886">
      <w:pPr>
        <w:ind w:firstLine="567"/>
        <w:rPr>
          <w:rFonts w:ascii="Times New Roman" w:hAnsi="Times New Roman"/>
          <w:sz w:val="22"/>
          <w:szCs w:val="22"/>
          <w:lang w:val="ru-RU"/>
        </w:rPr>
      </w:pPr>
    </w:p>
    <w:p w14:paraId="42C85F6A"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1C013A41" w14:textId="77777777" w:rsidR="000A047B" w:rsidRPr="0068757F" w:rsidRDefault="000A047B" w:rsidP="00F75886">
      <w:pPr>
        <w:ind w:firstLine="567"/>
        <w:rPr>
          <w:rFonts w:ascii="Times New Roman" w:hAnsi="Times New Roman"/>
          <w:sz w:val="22"/>
          <w:szCs w:val="22"/>
          <w:lang w:val="ru-RU"/>
        </w:rPr>
      </w:pPr>
    </w:p>
    <w:p w14:paraId="762493CC"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7446DE2F" w14:textId="77777777" w:rsidR="000A047B" w:rsidRPr="0068757F" w:rsidRDefault="000A047B" w:rsidP="00F75886">
      <w:pPr>
        <w:ind w:firstLine="567"/>
        <w:rPr>
          <w:rFonts w:ascii="Times New Roman" w:hAnsi="Times New Roman"/>
          <w:sz w:val="22"/>
          <w:szCs w:val="22"/>
          <w:lang w:val="ru-RU"/>
        </w:rPr>
      </w:pPr>
    </w:p>
    <w:p w14:paraId="5DC6B2A0" w14:textId="77777777" w:rsidR="000A047B" w:rsidRPr="0068757F" w:rsidRDefault="000A047B" w:rsidP="00F75886">
      <w:pPr>
        <w:ind w:firstLine="567"/>
        <w:rPr>
          <w:rFonts w:ascii="Times New Roman" w:hAnsi="Times New Roman"/>
          <w:sz w:val="22"/>
          <w:szCs w:val="22"/>
          <w:lang w:val="ru-RU"/>
        </w:rPr>
      </w:pPr>
    </w:p>
    <w:p w14:paraId="2ABF8037" w14:textId="77777777"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0FA67A87" w14:textId="77777777" w:rsidR="00A42F30" w:rsidRPr="0068757F" w:rsidRDefault="00A42F30" w:rsidP="00A42F30">
      <w:pPr>
        <w:rPr>
          <w:rFonts w:ascii="Times New Roman" w:hAnsi="Times New Roman"/>
          <w:sz w:val="22"/>
          <w:szCs w:val="22"/>
          <w:lang w:val="ru-RU"/>
        </w:rPr>
      </w:pPr>
    </w:p>
    <w:p w14:paraId="00B73788" w14:textId="77777777"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14:paraId="0FDA0F83"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14:paraId="3B91C36C" w14:textId="77777777"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14:paraId="6202D95E" w14:textId="77777777" w:rsidR="00A42F30" w:rsidRPr="0068757F" w:rsidRDefault="00A42F30" w:rsidP="00A42F30">
      <w:pPr>
        <w:rPr>
          <w:rFonts w:ascii="Times New Roman" w:hAnsi="Times New Roman"/>
          <w:sz w:val="22"/>
          <w:szCs w:val="22"/>
          <w:lang w:val="ru-RU"/>
        </w:rPr>
      </w:pPr>
    </w:p>
    <w:p w14:paraId="2259C61D" w14:textId="77BF78F9"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w:t>
      </w:r>
      <w:r w:rsidR="00D434AB" w:rsidRPr="0068757F">
        <w:rPr>
          <w:rFonts w:ascii="Times New Roman" w:hAnsi="Times New Roman"/>
          <w:sz w:val="22"/>
          <w:szCs w:val="22"/>
          <w:lang w:val="ru-RU"/>
        </w:rPr>
        <w:t>_ (</w:t>
      </w:r>
      <w:r w:rsidRPr="0068757F">
        <w:rPr>
          <w:rFonts w:ascii="Times New Roman" w:hAnsi="Times New Roman"/>
          <w:sz w:val="22"/>
          <w:szCs w:val="22"/>
          <w:lang w:val="ru-RU"/>
        </w:rPr>
        <w:t xml:space="preserve">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69120DA4" w14:textId="77777777" w:rsidR="001F288F" w:rsidRPr="0068757F" w:rsidRDefault="001F288F" w:rsidP="001F288F">
      <w:pPr>
        <w:jc w:val="center"/>
        <w:rPr>
          <w:rFonts w:ascii="Times New Roman" w:hAnsi="Times New Roman"/>
          <w:i/>
          <w:sz w:val="22"/>
          <w:szCs w:val="22"/>
          <w:lang w:val="ru-RU"/>
        </w:rPr>
      </w:pPr>
    </w:p>
    <w:p w14:paraId="74A234E0" w14:textId="77777777"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14:paraId="0DD36F96" w14:textId="77777777"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14:paraId="036C8ADD" w14:textId="77777777" w:rsidR="001F288F" w:rsidRPr="0068757F" w:rsidRDefault="0056594F" w:rsidP="001F288F">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14:paraId="7617EAB1" w14:textId="77777777" w:rsidR="00A42F30" w:rsidRPr="0068757F" w:rsidRDefault="00A42F30" w:rsidP="00A42F30">
      <w:pPr>
        <w:rPr>
          <w:rFonts w:ascii="Times New Roman" w:hAnsi="Times New Roman"/>
          <w:sz w:val="22"/>
          <w:szCs w:val="22"/>
          <w:lang w:val="ru-RU"/>
        </w:rPr>
      </w:pPr>
    </w:p>
    <w:p w14:paraId="0E93812A"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14:paraId="4BCEDB49"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14:paraId="59BF4DBE"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14:paraId="1B166424" w14:textId="77777777" w:rsidR="00BF15C6" w:rsidRPr="0068757F" w:rsidRDefault="00BF15C6" w:rsidP="00BF15C6">
      <w:pPr>
        <w:ind w:firstLine="540"/>
        <w:jc w:val="both"/>
        <w:rPr>
          <w:rFonts w:ascii="Times New Roman" w:hAnsi="Times New Roman"/>
          <w:sz w:val="22"/>
          <w:szCs w:val="22"/>
          <w:lang w:val="ru-RU"/>
        </w:rPr>
      </w:pPr>
    </w:p>
    <w:p w14:paraId="450C850E" w14:textId="77777777" w:rsidR="00BF15C6" w:rsidRPr="0068757F" w:rsidRDefault="00BF15C6" w:rsidP="00BF15C6">
      <w:pPr>
        <w:pStyle w:val="Normal1"/>
        <w:spacing w:line="264" w:lineRule="auto"/>
        <w:ind w:firstLine="720"/>
        <w:rPr>
          <w:sz w:val="22"/>
          <w:szCs w:val="22"/>
        </w:rPr>
      </w:pPr>
      <w:r w:rsidRPr="0068757F">
        <w:rPr>
          <w:sz w:val="22"/>
          <w:szCs w:val="22"/>
        </w:rPr>
        <w:t>Приложения:</w:t>
      </w:r>
    </w:p>
    <w:p w14:paraId="73B1243D" w14:textId="01AF7460" w:rsidR="00C8194A" w:rsidRPr="00C8194A" w:rsidRDefault="00C8194A" w:rsidP="00C8194A">
      <w:pPr>
        <w:spacing w:after="120"/>
        <w:ind w:firstLine="567"/>
        <w:jc w:val="both"/>
        <w:rPr>
          <w:rFonts w:ascii="Times New Roman" w:hAnsi="Times New Roman"/>
          <w:sz w:val="22"/>
          <w:szCs w:val="22"/>
          <w:lang w:val="ru-RU"/>
        </w:rPr>
      </w:pPr>
      <w:r>
        <w:rPr>
          <w:rFonts w:ascii="Times New Roman" w:hAnsi="Times New Roman"/>
          <w:sz w:val="22"/>
          <w:szCs w:val="22"/>
          <w:lang w:val="ru-RU"/>
        </w:rPr>
        <w:t>1. О</w:t>
      </w:r>
      <w:r w:rsidRPr="00C8194A">
        <w:rPr>
          <w:rFonts w:ascii="Times New Roman" w:hAnsi="Times New Roman"/>
          <w:sz w:val="22"/>
          <w:szCs w:val="22"/>
          <w:lang w:val="ru-RU"/>
        </w:rPr>
        <w:t>бязательное ознакомление участника с объектом, до подачи отборочного предложения;</w:t>
      </w:r>
    </w:p>
    <w:p w14:paraId="3BBEBCAE" w14:textId="29B7DF3A" w:rsidR="000A047B" w:rsidRDefault="00C8194A" w:rsidP="00C8194A">
      <w:pPr>
        <w:spacing w:after="120"/>
        <w:ind w:firstLine="567"/>
        <w:jc w:val="both"/>
        <w:rPr>
          <w:rFonts w:ascii="Times New Roman" w:hAnsi="Times New Roman"/>
          <w:sz w:val="22"/>
          <w:szCs w:val="22"/>
          <w:lang w:val="ru-RU"/>
        </w:rPr>
      </w:pPr>
      <w:r>
        <w:rPr>
          <w:rFonts w:ascii="Times New Roman" w:hAnsi="Times New Roman"/>
          <w:sz w:val="22"/>
          <w:szCs w:val="22"/>
          <w:lang w:val="ru-RU"/>
        </w:rPr>
        <w:t>2. О</w:t>
      </w:r>
      <w:r w:rsidRPr="00C8194A">
        <w:rPr>
          <w:rFonts w:ascii="Times New Roman" w:hAnsi="Times New Roman"/>
          <w:sz w:val="22"/>
          <w:szCs w:val="22"/>
          <w:lang w:val="ru-RU"/>
        </w:rPr>
        <w:t>пыт работы в аналогичном проекте в роли генподрядчика или субподрядчика за последний 1 год.</w:t>
      </w:r>
    </w:p>
    <w:p w14:paraId="0DFB7988" w14:textId="5B278711" w:rsidR="00BD6850" w:rsidRPr="00BD6850" w:rsidRDefault="00BD6850" w:rsidP="009171B1">
      <w:pPr>
        <w:spacing w:after="120"/>
        <w:jc w:val="both"/>
        <w:rPr>
          <w:rFonts w:ascii="Times New Roman" w:hAnsi="Times New Roman"/>
          <w:sz w:val="22"/>
          <w:szCs w:val="22"/>
          <w:lang w:val="uz-Cyrl-UZ"/>
        </w:rPr>
      </w:pPr>
    </w:p>
    <w:p w14:paraId="1F592A4B" w14:textId="77777777" w:rsidR="00FA3EDB" w:rsidRPr="0068757F" w:rsidRDefault="00FA3EDB" w:rsidP="00A42F30">
      <w:pPr>
        <w:rPr>
          <w:rFonts w:ascii="Times New Roman" w:hAnsi="Times New Roman"/>
          <w:sz w:val="22"/>
          <w:szCs w:val="22"/>
          <w:lang w:val="ru-RU"/>
        </w:rPr>
      </w:pPr>
    </w:p>
    <w:p w14:paraId="3AB832DF" w14:textId="77777777" w:rsidR="00FA3EDB" w:rsidRPr="0068757F" w:rsidRDefault="00FA3EDB" w:rsidP="00A42F30">
      <w:pPr>
        <w:rPr>
          <w:rFonts w:ascii="Times New Roman" w:hAnsi="Times New Roman"/>
          <w:sz w:val="22"/>
          <w:szCs w:val="22"/>
          <w:lang w:val="ru-RU"/>
        </w:rPr>
      </w:pPr>
    </w:p>
    <w:p w14:paraId="4784749F"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3F7AC8E9"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14:paraId="647A619E"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14:paraId="45FFD579"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14:paraId="02AD4C17" w14:textId="77777777" w:rsidR="00A42F30" w:rsidRPr="0068757F" w:rsidRDefault="00A42F30" w:rsidP="00A42F30">
      <w:pPr>
        <w:rPr>
          <w:rFonts w:ascii="Times New Roman" w:hAnsi="Times New Roman"/>
          <w:sz w:val="22"/>
          <w:szCs w:val="22"/>
          <w:lang w:val="ru-RU"/>
        </w:rPr>
      </w:pPr>
    </w:p>
    <w:p w14:paraId="4D4CCC9F"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14:paraId="1652C76F" w14:textId="77777777" w:rsidR="00A42F30" w:rsidRPr="0068757F" w:rsidRDefault="00A42F30" w:rsidP="00A42F30">
      <w:pPr>
        <w:rPr>
          <w:rFonts w:ascii="Times New Roman" w:hAnsi="Times New Roman"/>
          <w:sz w:val="22"/>
          <w:szCs w:val="22"/>
          <w:lang w:val="ru-RU"/>
        </w:rPr>
      </w:pPr>
    </w:p>
    <w:p w14:paraId="22120F15" w14:textId="70E17CE9" w:rsidR="00F6290E" w:rsidRDefault="00A42F30" w:rsidP="00F6290E">
      <w:pPr>
        <w:jc w:val="right"/>
        <w:rPr>
          <w:rFonts w:ascii="Times New Roman" w:hAnsi="Times New Roman"/>
          <w:i/>
          <w:sz w:val="22"/>
          <w:szCs w:val="22"/>
          <w:lang w:val="ru-RU"/>
        </w:rPr>
      </w:pPr>
      <w:r w:rsidRPr="0068757F">
        <w:rPr>
          <w:rFonts w:ascii="Times New Roman" w:hAnsi="Times New Roman"/>
          <w:sz w:val="22"/>
          <w:szCs w:val="22"/>
          <w:lang w:val="ru-RU"/>
        </w:rPr>
        <w:t>Дата: «___» _________________20__г.</w:t>
      </w:r>
      <w:r w:rsidR="00F6290E">
        <w:rPr>
          <w:rFonts w:ascii="Times New Roman" w:hAnsi="Times New Roman"/>
          <w:b/>
          <w:sz w:val="22"/>
          <w:szCs w:val="22"/>
          <w:lang w:val="ru-RU"/>
        </w:rPr>
        <w:br w:type="page"/>
      </w:r>
      <w:r w:rsidR="00F6290E">
        <w:rPr>
          <w:rFonts w:ascii="Times New Roman" w:hAnsi="Times New Roman"/>
          <w:i/>
          <w:sz w:val="22"/>
          <w:szCs w:val="22"/>
          <w:lang w:val="ru-RU"/>
        </w:rPr>
        <w:lastRenderedPageBreak/>
        <w:t>Приложение к Форме №6</w:t>
      </w:r>
    </w:p>
    <w:p w14:paraId="29D96881" w14:textId="77777777" w:rsidR="00F6290E" w:rsidRPr="00F6290E" w:rsidRDefault="00F6290E" w:rsidP="00F6290E">
      <w:pPr>
        <w:ind w:left="471" w:right="627" w:hanging="10"/>
        <w:jc w:val="center"/>
        <w:rPr>
          <w:rFonts w:ascii="Times New Roman" w:hAnsi="Times New Roman"/>
          <w:i/>
          <w:lang w:val="ru-RU"/>
        </w:rPr>
      </w:pPr>
    </w:p>
    <w:p w14:paraId="148AE878" w14:textId="77777777" w:rsidR="00F6290E" w:rsidRPr="00F6290E" w:rsidRDefault="00F6290E" w:rsidP="00F6290E">
      <w:pPr>
        <w:ind w:left="471" w:right="627" w:hanging="10"/>
        <w:jc w:val="center"/>
        <w:rPr>
          <w:rFonts w:ascii="Times New Roman" w:hAnsi="Times New Roman"/>
          <w:lang w:val="ru-RU"/>
        </w:rPr>
      </w:pPr>
      <w:r w:rsidRPr="00F6290E">
        <w:rPr>
          <w:rFonts w:ascii="Times New Roman" w:hAnsi="Times New Roman"/>
          <w:i/>
          <w:lang w:val="ru-RU"/>
        </w:rPr>
        <w:t xml:space="preserve">НА ФИРМЕННОМ БЛАНКЕ  </w:t>
      </w:r>
    </w:p>
    <w:p w14:paraId="300501A3" w14:textId="77777777" w:rsidR="00F6290E" w:rsidRPr="00F6290E" w:rsidRDefault="00F6290E" w:rsidP="00F6290E">
      <w:pPr>
        <w:spacing w:after="31"/>
        <w:ind w:left="750"/>
        <w:jc w:val="center"/>
        <w:rPr>
          <w:rFonts w:ascii="Times New Roman" w:hAnsi="Times New Roman"/>
          <w:lang w:val="ru-RU"/>
        </w:rPr>
      </w:pPr>
      <w:r w:rsidRPr="00F6290E">
        <w:rPr>
          <w:rFonts w:ascii="Times New Roman" w:hAnsi="Times New Roman"/>
          <w:lang w:val="ru-RU"/>
        </w:rPr>
        <w:t xml:space="preserve"> </w:t>
      </w:r>
    </w:p>
    <w:p w14:paraId="4B1C8CFA" w14:textId="77777777" w:rsidR="00F6290E" w:rsidRPr="00F6290E" w:rsidRDefault="00F6290E" w:rsidP="00F6290E">
      <w:pPr>
        <w:spacing w:after="21"/>
        <w:ind w:left="750"/>
        <w:jc w:val="center"/>
        <w:rPr>
          <w:rFonts w:ascii="Times New Roman" w:hAnsi="Times New Roman"/>
          <w:lang w:val="ru-RU"/>
        </w:rPr>
      </w:pPr>
      <w:r w:rsidRPr="00F6290E">
        <w:rPr>
          <w:rFonts w:ascii="Times New Roman" w:hAnsi="Times New Roman"/>
          <w:lang w:val="ru-RU"/>
        </w:rPr>
        <w:t xml:space="preserve"> </w:t>
      </w:r>
    </w:p>
    <w:p w14:paraId="21592698" w14:textId="77777777" w:rsidR="00F6290E" w:rsidRPr="00F6290E" w:rsidRDefault="00F6290E" w:rsidP="00F6290E">
      <w:pPr>
        <w:spacing w:after="7"/>
        <w:ind w:firstLine="567"/>
        <w:rPr>
          <w:rFonts w:ascii="Times New Roman" w:hAnsi="Times New Roman"/>
          <w:lang w:val="ru-RU"/>
        </w:rPr>
      </w:pPr>
      <w:r w:rsidRPr="00F6290E">
        <w:rPr>
          <w:rFonts w:ascii="Times New Roman" w:hAnsi="Times New Roman"/>
          <w:lang w:val="ru-RU"/>
        </w:rPr>
        <w:t>Дата: (</w:t>
      </w:r>
      <w:r w:rsidRPr="00F6290E">
        <w:rPr>
          <w:rFonts w:ascii="Times New Roman" w:hAnsi="Times New Roman"/>
          <w:i/>
          <w:lang w:val="ru-RU"/>
        </w:rPr>
        <w:t>вписать дату</w:t>
      </w:r>
      <w:r w:rsidRPr="00F6290E">
        <w:rPr>
          <w:rFonts w:ascii="Times New Roman" w:hAnsi="Times New Roman"/>
          <w:lang w:val="ru-RU"/>
        </w:rPr>
        <w:t xml:space="preserve">). </w:t>
      </w:r>
    </w:p>
    <w:p w14:paraId="742A4B8A" w14:textId="77777777" w:rsidR="00F6290E" w:rsidRP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 xml:space="preserve">КОМУ: Закупочной комиссии. </w:t>
      </w:r>
    </w:p>
    <w:p w14:paraId="15A0E16D" w14:textId="77777777" w:rsidR="00F6290E" w:rsidRPr="00F6290E" w:rsidRDefault="00F6290E" w:rsidP="00F6290E">
      <w:pPr>
        <w:ind w:firstLine="567"/>
        <w:jc w:val="both"/>
        <w:rPr>
          <w:rFonts w:ascii="Times New Roman" w:hAnsi="Times New Roman"/>
          <w:lang w:val="ru-RU"/>
        </w:rPr>
      </w:pPr>
    </w:p>
    <w:p w14:paraId="57F4C27A" w14:textId="073AC141" w:rsidR="00F6290E" w:rsidRPr="00F6290E" w:rsidRDefault="00F6290E" w:rsidP="00F6290E">
      <w:pPr>
        <w:ind w:firstLine="567"/>
        <w:jc w:val="both"/>
        <w:rPr>
          <w:rFonts w:ascii="Times New Roman" w:hAnsi="Times New Roman"/>
          <w:lang w:val="ru-RU"/>
        </w:rPr>
      </w:pPr>
      <w:r w:rsidRPr="00F6290E">
        <w:rPr>
          <w:rFonts w:ascii="Times New Roman" w:hAnsi="Times New Roman"/>
          <w:lang w:val="ru-RU"/>
        </w:rPr>
        <w:t xml:space="preserve">Мы нижеподписавшиеся, </w:t>
      </w:r>
      <w:r>
        <w:rPr>
          <w:rFonts w:ascii="Times New Roman" w:hAnsi="Times New Roman"/>
          <w:lang w:val="ru-RU"/>
        </w:rPr>
        <w:t>___________ и __________ были ознакомлены всеми видами работ, которые должны быть сделаны в соответствии с дефектным актом.</w:t>
      </w:r>
    </w:p>
    <w:p w14:paraId="63D59EC8" w14:textId="77777777" w:rsidR="00F6290E" w:rsidRPr="00F6290E" w:rsidRDefault="00F6290E" w:rsidP="00F6290E">
      <w:pPr>
        <w:spacing w:after="5"/>
        <w:ind w:right="86" w:firstLine="567"/>
        <w:jc w:val="both"/>
        <w:rPr>
          <w:rFonts w:ascii="Times New Roman" w:hAnsi="Times New Roman"/>
          <w:lang w:val="ru-RU"/>
        </w:rPr>
      </w:pPr>
    </w:p>
    <w:p w14:paraId="15393E0B" w14:textId="77777777" w:rsidR="00F6290E" w:rsidRPr="00F6290E" w:rsidRDefault="00F6290E" w:rsidP="00F6290E">
      <w:pPr>
        <w:spacing w:after="22"/>
        <w:ind w:firstLine="567"/>
        <w:rPr>
          <w:rFonts w:ascii="Times New Roman" w:hAnsi="Times New Roman"/>
          <w:lang w:val="ru-RU"/>
        </w:rPr>
      </w:pPr>
    </w:p>
    <w:p w14:paraId="500DE83D" w14:textId="77777777" w:rsidR="00F6290E" w:rsidRP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Дата: «___» __________20</w:t>
      </w:r>
      <w:r>
        <w:rPr>
          <w:rFonts w:ascii="Times New Roman" w:hAnsi="Times New Roman"/>
          <w:lang w:val="ru-RU"/>
        </w:rPr>
        <w:t>__</w:t>
      </w:r>
      <w:r w:rsidRPr="00F6290E">
        <w:rPr>
          <w:rFonts w:ascii="Times New Roman" w:hAnsi="Times New Roman"/>
          <w:lang w:val="ru-RU"/>
        </w:rPr>
        <w:t xml:space="preserve">г. </w:t>
      </w:r>
    </w:p>
    <w:p w14:paraId="4093477F" w14:textId="77777777" w:rsidR="00F6290E" w:rsidRPr="00F6290E" w:rsidRDefault="00F6290E" w:rsidP="00F6290E">
      <w:pPr>
        <w:ind w:firstLine="567"/>
        <w:rPr>
          <w:rFonts w:ascii="Times New Roman" w:hAnsi="Times New Roman"/>
          <w:lang w:val="ru-RU"/>
        </w:rPr>
      </w:pPr>
      <w:r w:rsidRPr="00F6290E">
        <w:rPr>
          <w:rFonts w:ascii="Times New Roman" w:hAnsi="Times New Roman"/>
          <w:lang w:val="ru-RU"/>
        </w:rPr>
        <w:t xml:space="preserve"> </w:t>
      </w:r>
    </w:p>
    <w:p w14:paraId="6D2ABD15" w14:textId="77777777" w:rsidR="00F6290E" w:rsidRPr="00F6290E" w:rsidRDefault="00F6290E" w:rsidP="00F6290E">
      <w:pPr>
        <w:spacing w:after="5"/>
        <w:ind w:right="159" w:firstLine="567"/>
        <w:jc w:val="both"/>
        <w:rPr>
          <w:rFonts w:ascii="Times New Roman" w:hAnsi="Times New Roman"/>
          <w:lang w:val="ru-RU"/>
        </w:rPr>
      </w:pPr>
    </w:p>
    <w:p w14:paraId="1BA4C8B1" w14:textId="77777777" w:rsid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 xml:space="preserve">Ф.И.О. и подпись уполномоченного лица </w:t>
      </w:r>
      <w:r>
        <w:rPr>
          <w:rFonts w:ascii="Times New Roman" w:hAnsi="Times New Roman"/>
          <w:lang w:val="ru-RU"/>
        </w:rPr>
        <w:t>Заказчика</w:t>
      </w:r>
    </w:p>
    <w:p w14:paraId="1BB3DDBC" w14:textId="77777777" w:rsidR="00F6290E" w:rsidRPr="00F6290E" w:rsidRDefault="00F6290E" w:rsidP="00F6290E">
      <w:pPr>
        <w:spacing w:after="5"/>
        <w:ind w:right="159" w:firstLine="567"/>
        <w:jc w:val="both"/>
        <w:rPr>
          <w:rFonts w:ascii="Times New Roman" w:hAnsi="Times New Roman"/>
          <w:lang w:val="ru-RU"/>
        </w:rPr>
      </w:pPr>
    </w:p>
    <w:p w14:paraId="5E4E27F2" w14:textId="77777777" w:rsidR="00F6290E" w:rsidRPr="00F6290E" w:rsidRDefault="00F6290E" w:rsidP="00F6290E">
      <w:pPr>
        <w:spacing w:after="5"/>
        <w:ind w:right="159" w:firstLine="567"/>
        <w:jc w:val="both"/>
        <w:rPr>
          <w:rFonts w:ascii="Times New Roman" w:hAnsi="Times New Roman"/>
          <w:lang w:val="ru-RU"/>
        </w:rPr>
      </w:pPr>
    </w:p>
    <w:p w14:paraId="775F6705" w14:textId="77777777" w:rsidR="00F6290E" w:rsidRDefault="00F6290E" w:rsidP="00F6290E">
      <w:pPr>
        <w:spacing w:after="5"/>
        <w:ind w:right="159" w:firstLine="567"/>
        <w:jc w:val="both"/>
        <w:rPr>
          <w:rFonts w:ascii="Times New Roman" w:hAnsi="Times New Roman"/>
          <w:lang w:val="ru-RU"/>
        </w:rPr>
      </w:pPr>
      <w:r w:rsidRPr="00F6290E">
        <w:rPr>
          <w:rFonts w:ascii="Times New Roman" w:hAnsi="Times New Roman"/>
          <w:lang w:val="ru-RU"/>
        </w:rPr>
        <w:t xml:space="preserve">Ф.И.О. и подпись руководителя или уполномоченного лица </w:t>
      </w:r>
      <w:r>
        <w:rPr>
          <w:rFonts w:ascii="Times New Roman" w:hAnsi="Times New Roman"/>
          <w:lang w:val="ru-RU"/>
        </w:rPr>
        <w:t>Участника</w:t>
      </w:r>
    </w:p>
    <w:p w14:paraId="51B33003" w14:textId="77777777" w:rsidR="00F6290E" w:rsidRDefault="00F6290E" w:rsidP="00F6290E">
      <w:pPr>
        <w:rPr>
          <w:rFonts w:ascii="Times New Roman" w:hAnsi="Times New Roman"/>
          <w:b/>
          <w:sz w:val="22"/>
          <w:szCs w:val="22"/>
          <w:lang w:val="ru-RU"/>
        </w:rPr>
      </w:pPr>
      <w:r>
        <w:rPr>
          <w:rFonts w:ascii="Times New Roman" w:hAnsi="Times New Roman"/>
          <w:b/>
          <w:sz w:val="22"/>
          <w:szCs w:val="22"/>
          <w:lang w:val="ru-RU"/>
        </w:rPr>
        <w:t xml:space="preserve"> </w:t>
      </w:r>
    </w:p>
    <w:p w14:paraId="29DDB795" w14:textId="77777777" w:rsidR="00F6290E" w:rsidRDefault="00F6290E" w:rsidP="00F6290E">
      <w:pPr>
        <w:rPr>
          <w:rFonts w:ascii="Times New Roman" w:hAnsi="Times New Roman"/>
          <w:b/>
          <w:sz w:val="22"/>
          <w:szCs w:val="22"/>
          <w:lang w:val="ru-RU"/>
        </w:rPr>
      </w:pPr>
    </w:p>
    <w:p w14:paraId="4375F634" w14:textId="77777777" w:rsidR="00F6290E" w:rsidRDefault="00F6290E" w:rsidP="00F6290E">
      <w:pPr>
        <w:rPr>
          <w:rFonts w:ascii="Times New Roman" w:hAnsi="Times New Roman"/>
          <w:b/>
          <w:sz w:val="22"/>
          <w:szCs w:val="22"/>
          <w:lang w:val="ru-RU"/>
        </w:rPr>
      </w:pPr>
    </w:p>
    <w:p w14:paraId="1990195E" w14:textId="77777777" w:rsidR="00F6290E" w:rsidRDefault="00F6290E" w:rsidP="00F6290E">
      <w:pPr>
        <w:rPr>
          <w:rFonts w:ascii="Times New Roman" w:hAnsi="Times New Roman"/>
          <w:b/>
          <w:sz w:val="22"/>
          <w:szCs w:val="22"/>
          <w:lang w:val="ru-RU"/>
        </w:rPr>
      </w:pPr>
    </w:p>
    <w:p w14:paraId="0BCC9517" w14:textId="6D82D09F" w:rsidR="00F6290E" w:rsidRPr="00C54B49" w:rsidRDefault="00F6290E" w:rsidP="00F6290E">
      <w:pPr>
        <w:rPr>
          <w:rFonts w:ascii="Times New Roman" w:hAnsi="Times New Roman"/>
          <w:bCs/>
          <w:sz w:val="22"/>
          <w:szCs w:val="22"/>
          <w:lang w:val="ru-RU"/>
        </w:rPr>
      </w:pPr>
      <w:r>
        <w:rPr>
          <w:rFonts w:ascii="Times New Roman" w:hAnsi="Times New Roman"/>
          <w:bCs/>
          <w:sz w:val="22"/>
          <w:szCs w:val="22"/>
          <w:lang w:val="ru-RU"/>
        </w:rPr>
        <w:t>Контакт для связи</w:t>
      </w:r>
      <w:r w:rsidR="00726DCA" w:rsidRPr="00C54B49">
        <w:rPr>
          <w:rFonts w:ascii="Times New Roman" w:hAnsi="Times New Roman"/>
          <w:bCs/>
          <w:sz w:val="22"/>
          <w:szCs w:val="22"/>
          <w:lang w:val="ru-RU"/>
        </w:rPr>
        <w:t>:</w:t>
      </w:r>
    </w:p>
    <w:p w14:paraId="4E8A5C78" w14:textId="226B855C" w:rsidR="00726DCA" w:rsidRDefault="00726DCA" w:rsidP="00F6290E">
      <w:pPr>
        <w:rPr>
          <w:rFonts w:ascii="Times New Roman" w:hAnsi="Times New Roman"/>
          <w:bCs/>
          <w:sz w:val="22"/>
          <w:szCs w:val="22"/>
          <w:lang w:val="ru-RU"/>
        </w:rPr>
      </w:pPr>
      <w:r>
        <w:rPr>
          <w:rFonts w:ascii="Times New Roman" w:hAnsi="Times New Roman"/>
          <w:bCs/>
          <w:sz w:val="22"/>
          <w:szCs w:val="22"/>
          <w:lang w:val="ru-RU"/>
        </w:rPr>
        <w:t>Туляганов Р.Т.</w:t>
      </w:r>
    </w:p>
    <w:p w14:paraId="11E7D1B9" w14:textId="40B5A9AA" w:rsidR="00726DCA" w:rsidRPr="00726DCA" w:rsidRDefault="00726DCA" w:rsidP="00F6290E">
      <w:pPr>
        <w:rPr>
          <w:rFonts w:ascii="Times New Roman" w:hAnsi="Times New Roman"/>
          <w:bCs/>
          <w:sz w:val="22"/>
          <w:szCs w:val="22"/>
          <w:lang w:val="ru-RU"/>
        </w:rPr>
      </w:pPr>
      <w:r>
        <w:rPr>
          <w:rFonts w:ascii="Times New Roman" w:hAnsi="Times New Roman"/>
          <w:bCs/>
          <w:sz w:val="22"/>
          <w:szCs w:val="22"/>
          <w:lang w:val="ru-RU"/>
        </w:rPr>
        <w:t>+998 94 684 47 64</w:t>
      </w:r>
    </w:p>
    <w:p w14:paraId="2200318A" w14:textId="4829EF42" w:rsidR="00F6290E" w:rsidRDefault="00F6290E" w:rsidP="00F6290E">
      <w:pPr>
        <w:rPr>
          <w:rFonts w:ascii="Times New Roman" w:hAnsi="Times New Roman"/>
          <w:b/>
          <w:sz w:val="22"/>
          <w:szCs w:val="22"/>
          <w:lang w:val="ru-RU"/>
        </w:rPr>
      </w:pPr>
      <w:r>
        <w:rPr>
          <w:rFonts w:ascii="Times New Roman" w:hAnsi="Times New Roman"/>
          <w:b/>
          <w:sz w:val="22"/>
          <w:szCs w:val="22"/>
          <w:lang w:val="ru-RU"/>
        </w:rPr>
        <w:br w:type="page"/>
      </w:r>
    </w:p>
    <w:p w14:paraId="6D0A0241" w14:textId="7C794562" w:rsidR="00F6290E" w:rsidRDefault="00F6290E">
      <w:pPr>
        <w:rPr>
          <w:rFonts w:ascii="Times New Roman" w:hAnsi="Times New Roman"/>
          <w:b/>
          <w:sz w:val="22"/>
          <w:szCs w:val="22"/>
          <w:lang w:val="ru-RU"/>
        </w:rPr>
      </w:pPr>
    </w:p>
    <w:p w14:paraId="75FA9BF5" w14:textId="77777777" w:rsidR="00BF15C6" w:rsidRPr="0068757F" w:rsidRDefault="00BF15C6">
      <w:pPr>
        <w:rPr>
          <w:rFonts w:ascii="Times New Roman" w:hAnsi="Times New Roman"/>
          <w:b/>
          <w:sz w:val="22"/>
          <w:szCs w:val="22"/>
          <w:lang w:val="ru-RU"/>
        </w:rPr>
      </w:pPr>
    </w:p>
    <w:p w14:paraId="3405622A" w14:textId="77777777"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t>Приложение № 2</w:t>
      </w:r>
    </w:p>
    <w:p w14:paraId="4D93AF83" w14:textId="77777777" w:rsidR="004D6CD7" w:rsidRPr="0068757F" w:rsidRDefault="004D6CD7" w:rsidP="00AF0AC9">
      <w:pPr>
        <w:jc w:val="right"/>
        <w:rPr>
          <w:rFonts w:ascii="Times New Roman" w:hAnsi="Times New Roman"/>
          <w:b/>
          <w:sz w:val="22"/>
          <w:szCs w:val="22"/>
          <w:lang w:val="ru-RU"/>
        </w:rPr>
      </w:pPr>
    </w:p>
    <w:p w14:paraId="35C10EA8" w14:textId="77777777" w:rsidR="002C2F82" w:rsidRPr="0068757F" w:rsidRDefault="002C2F82" w:rsidP="004D6CD7">
      <w:pPr>
        <w:ind w:firstLine="540"/>
        <w:jc w:val="center"/>
        <w:rPr>
          <w:rFonts w:ascii="Times New Roman" w:hAnsi="Times New Roman"/>
          <w:b/>
          <w:sz w:val="22"/>
          <w:szCs w:val="22"/>
          <w:u w:val="single"/>
          <w:lang w:val="ru-RU"/>
        </w:rPr>
      </w:pPr>
    </w:p>
    <w:p w14:paraId="4A5C033F" w14:textId="77777777"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14:paraId="46F554EA" w14:textId="77777777" w:rsidR="000B186E" w:rsidRPr="0068757F" w:rsidRDefault="000B186E" w:rsidP="004D6CD7">
      <w:pPr>
        <w:ind w:firstLine="540"/>
        <w:jc w:val="right"/>
        <w:rPr>
          <w:rFonts w:ascii="Times New Roman" w:hAnsi="Times New Roman"/>
          <w:i/>
          <w:sz w:val="22"/>
          <w:szCs w:val="22"/>
          <w:lang w:val="ru-RU"/>
        </w:rPr>
      </w:pPr>
    </w:p>
    <w:p w14:paraId="4CC7645B" w14:textId="77777777"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68757F" w14:paraId="68C115D0" w14:textId="77777777" w:rsidTr="004D6CD7">
        <w:tc>
          <w:tcPr>
            <w:tcW w:w="245" w:type="pct"/>
            <w:vAlign w:val="center"/>
          </w:tcPr>
          <w:p w14:paraId="1861DE9D" w14:textId="77777777" w:rsidR="004D6CD7" w:rsidRPr="0068757F" w:rsidRDefault="004D6CD7" w:rsidP="00895B8A">
            <w:pPr>
              <w:jc w:val="center"/>
              <w:rPr>
                <w:rFonts w:ascii="Times New Roman" w:hAnsi="Times New Roman"/>
                <w:b/>
                <w:sz w:val="22"/>
                <w:szCs w:val="22"/>
                <w:lang w:val="ru-RU"/>
              </w:rPr>
            </w:pPr>
            <w:bookmarkStart w:id="5" w:name="_Hlk98258136"/>
            <w:r w:rsidRPr="0068757F">
              <w:rPr>
                <w:rFonts w:ascii="Times New Roman" w:hAnsi="Times New Roman"/>
                <w:b/>
                <w:sz w:val="22"/>
                <w:szCs w:val="22"/>
                <w:lang w:val="ru-RU"/>
              </w:rPr>
              <w:t>№</w:t>
            </w:r>
          </w:p>
        </w:tc>
        <w:tc>
          <w:tcPr>
            <w:tcW w:w="1223" w:type="pct"/>
            <w:vAlign w:val="center"/>
          </w:tcPr>
          <w:p w14:paraId="7DA5E18E"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14:paraId="5FCB1173"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14:paraId="0C695534"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14:paraId="3FF658FF"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14:paraId="64DB7FE7" w14:textId="77777777" w:rsidTr="000B186E">
        <w:tc>
          <w:tcPr>
            <w:tcW w:w="245" w:type="pct"/>
            <w:vAlign w:val="center"/>
          </w:tcPr>
          <w:p w14:paraId="526EAAF9"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14:paraId="7AA1E733"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14:paraId="302F7A14"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286B1022" w14:textId="77777777" w:rsidR="000B186E" w:rsidRPr="0068757F" w:rsidRDefault="000B186E" w:rsidP="000B186E">
            <w:pPr>
              <w:rPr>
                <w:rFonts w:ascii="Times New Roman" w:hAnsi="Times New Roman"/>
                <w:sz w:val="22"/>
                <w:szCs w:val="22"/>
                <w:lang w:val="ru-RU"/>
              </w:rPr>
            </w:pPr>
          </w:p>
          <w:p w14:paraId="2E56AB0A"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4DEC6B6F" w14:textId="77777777"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14:paraId="01E26223"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14:paraId="4841F81D" w14:textId="77777777" w:rsidTr="000B186E">
        <w:tc>
          <w:tcPr>
            <w:tcW w:w="245" w:type="pct"/>
            <w:vAlign w:val="center"/>
          </w:tcPr>
          <w:p w14:paraId="53C69AAF"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14:paraId="05290D49"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14:paraId="12EF579A"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03007DA0" w14:textId="77777777" w:rsidR="00904AE7" w:rsidRPr="0068757F" w:rsidRDefault="00904AE7" w:rsidP="00904AE7">
            <w:pPr>
              <w:rPr>
                <w:rFonts w:ascii="Times New Roman" w:hAnsi="Times New Roman"/>
                <w:sz w:val="22"/>
                <w:szCs w:val="22"/>
                <w:lang w:val="ru-RU"/>
              </w:rPr>
            </w:pPr>
          </w:p>
          <w:p w14:paraId="44E00BF6"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6237B5FB"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0E4D5852"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14:paraId="32272F3F" w14:textId="77777777" w:rsidTr="000B186E">
        <w:tc>
          <w:tcPr>
            <w:tcW w:w="245" w:type="pct"/>
            <w:vAlign w:val="center"/>
          </w:tcPr>
          <w:p w14:paraId="25D83E76"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14:paraId="73E10B1B"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14:paraId="1B740DA3"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4E3BDF62" w14:textId="77777777" w:rsidR="00904AE7" w:rsidRPr="0068757F" w:rsidRDefault="00904AE7" w:rsidP="00904AE7">
            <w:pPr>
              <w:rPr>
                <w:rFonts w:ascii="Times New Roman" w:hAnsi="Times New Roman"/>
                <w:sz w:val="22"/>
                <w:szCs w:val="22"/>
                <w:lang w:val="ru-RU"/>
              </w:rPr>
            </w:pPr>
          </w:p>
          <w:p w14:paraId="69F5A324"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0F80958A"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52F59377"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14:paraId="79A9CBAE" w14:textId="77777777" w:rsidTr="000B186E">
        <w:tc>
          <w:tcPr>
            <w:tcW w:w="245" w:type="pct"/>
            <w:vAlign w:val="center"/>
          </w:tcPr>
          <w:p w14:paraId="244C56C2"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14:paraId="1FA92646"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14:paraId="372DFE15" w14:textId="77777777"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14:paraId="7A793D5F"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18346C3C" w14:textId="77777777" w:rsidR="00904AE7" w:rsidRPr="0068757F" w:rsidRDefault="00904AE7" w:rsidP="00904AE7">
            <w:pPr>
              <w:rPr>
                <w:rFonts w:ascii="Times New Roman" w:hAnsi="Times New Roman"/>
                <w:sz w:val="22"/>
                <w:szCs w:val="22"/>
                <w:lang w:val="ru-RU"/>
              </w:rPr>
            </w:pPr>
          </w:p>
          <w:p w14:paraId="2E29040D"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768D40C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23FB459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14:paraId="5734ACFF" w14:textId="77777777" w:rsidTr="000B186E">
        <w:tc>
          <w:tcPr>
            <w:tcW w:w="245" w:type="pct"/>
            <w:vAlign w:val="center"/>
          </w:tcPr>
          <w:p w14:paraId="01F7CEE5" w14:textId="77777777"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14:paraId="1AC8E443"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14:paraId="27E9933E"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46C28525" w14:textId="77777777" w:rsidR="00904AE7" w:rsidRPr="0068757F" w:rsidRDefault="00904AE7" w:rsidP="00904AE7">
            <w:pPr>
              <w:rPr>
                <w:rFonts w:ascii="Times New Roman" w:hAnsi="Times New Roman"/>
                <w:sz w:val="22"/>
                <w:szCs w:val="22"/>
                <w:lang w:val="ru-RU"/>
              </w:rPr>
            </w:pPr>
          </w:p>
          <w:p w14:paraId="2F7AAB31"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10064CF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5CC39B96"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5"/>
    </w:tbl>
    <w:p w14:paraId="1ADD94DF" w14:textId="77777777" w:rsidR="000B186E" w:rsidRPr="0068757F" w:rsidRDefault="000B186E" w:rsidP="004D6CD7">
      <w:pPr>
        <w:ind w:firstLine="540"/>
        <w:rPr>
          <w:rFonts w:ascii="Times New Roman" w:hAnsi="Times New Roman"/>
          <w:b/>
          <w:sz w:val="22"/>
          <w:szCs w:val="22"/>
          <w:lang w:val="ru-RU"/>
        </w:rPr>
      </w:pPr>
    </w:p>
    <w:p w14:paraId="41A4E782" w14:textId="77777777" w:rsidR="00C51AD7" w:rsidRPr="0068757F" w:rsidRDefault="00C51AD7" w:rsidP="004D6CD7">
      <w:pPr>
        <w:ind w:firstLine="540"/>
        <w:rPr>
          <w:rFonts w:ascii="Times New Roman" w:hAnsi="Times New Roman"/>
          <w:b/>
          <w:sz w:val="22"/>
          <w:szCs w:val="22"/>
          <w:lang w:val="ru-RU"/>
        </w:rPr>
      </w:pPr>
    </w:p>
    <w:p w14:paraId="6E523E6A" w14:textId="77777777"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14:paraId="643160B1" w14:textId="77777777" w:rsidR="00CD0274" w:rsidRPr="0068757F" w:rsidRDefault="00CD0274" w:rsidP="002C2F82">
      <w:pPr>
        <w:ind w:firstLine="540"/>
        <w:jc w:val="center"/>
        <w:rPr>
          <w:rFonts w:ascii="Times New Roman" w:hAnsi="Times New Roman"/>
          <w:b/>
          <w:sz w:val="22"/>
          <w:szCs w:val="22"/>
          <w:u w:val="single"/>
          <w:lang w:val="ru-RU"/>
        </w:rPr>
      </w:pPr>
    </w:p>
    <w:p w14:paraId="55574DA0" w14:textId="77777777"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14:paraId="1149DF79" w14:textId="77777777" w:rsidR="002C2F82" w:rsidRPr="0068757F" w:rsidRDefault="002C2F82" w:rsidP="002C2F82">
      <w:pPr>
        <w:ind w:firstLine="540"/>
        <w:jc w:val="right"/>
        <w:rPr>
          <w:rFonts w:ascii="Times New Roman" w:hAnsi="Times New Roman"/>
          <w:i/>
          <w:sz w:val="22"/>
          <w:szCs w:val="22"/>
          <w:lang w:val="ru-RU"/>
        </w:rPr>
      </w:pPr>
    </w:p>
    <w:p w14:paraId="5A0EF175" w14:textId="77777777"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14:paraId="0A5200CE" w14:textId="77777777" w:rsidR="00AF0AC9" w:rsidRPr="0068757F" w:rsidRDefault="00AF0AC9" w:rsidP="00AF0AC9">
      <w:pPr>
        <w:rPr>
          <w:rFonts w:ascii="Times New Roman" w:hAnsi="Times New Roman"/>
          <w:sz w:val="22"/>
          <w:szCs w:val="22"/>
          <w:lang w:val="ru-RU"/>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617"/>
        <w:gridCol w:w="2756"/>
        <w:gridCol w:w="3048"/>
      </w:tblGrid>
      <w:tr w:rsidR="00BF15C6" w:rsidRPr="0068757F" w14:paraId="01DE0EAE" w14:textId="77777777" w:rsidTr="009171B1">
        <w:tc>
          <w:tcPr>
            <w:tcW w:w="228" w:type="pct"/>
            <w:vAlign w:val="center"/>
          </w:tcPr>
          <w:p w14:paraId="06F59683"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832" w:type="pct"/>
            <w:vAlign w:val="center"/>
          </w:tcPr>
          <w:p w14:paraId="169BD17F"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396" w:type="pct"/>
            <w:vAlign w:val="center"/>
          </w:tcPr>
          <w:p w14:paraId="72C0A790"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544" w:type="pct"/>
            <w:vAlign w:val="center"/>
          </w:tcPr>
          <w:p w14:paraId="63E92284"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14:paraId="0789672A" w14:textId="77777777" w:rsidTr="009171B1">
        <w:trPr>
          <w:trHeight w:val="887"/>
        </w:trPr>
        <w:tc>
          <w:tcPr>
            <w:tcW w:w="228" w:type="pct"/>
            <w:vAlign w:val="center"/>
          </w:tcPr>
          <w:p w14:paraId="3EE5CBD4"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832" w:type="pct"/>
            <w:vAlign w:val="center"/>
          </w:tcPr>
          <w:p w14:paraId="10C95AB7"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396" w:type="pct"/>
            <w:vAlign w:val="center"/>
          </w:tcPr>
          <w:p w14:paraId="17A9C8AB" w14:textId="6FBC15A5"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Соответствует - </w:t>
            </w:r>
            <w:r w:rsidR="009171B1">
              <w:rPr>
                <w:rFonts w:ascii="Times New Roman" w:hAnsi="Times New Roman"/>
                <w:sz w:val="22"/>
                <w:szCs w:val="22"/>
                <w:lang w:val="ru-RU"/>
              </w:rPr>
              <w:t>3</w:t>
            </w:r>
            <w:r w:rsidRPr="0068757F">
              <w:rPr>
                <w:rFonts w:ascii="Times New Roman" w:hAnsi="Times New Roman"/>
                <w:sz w:val="22"/>
                <w:szCs w:val="22"/>
                <w:lang w:val="ru-RU"/>
              </w:rPr>
              <w:t>0 балл</w:t>
            </w:r>
          </w:p>
          <w:p w14:paraId="678405B6" w14:textId="77777777" w:rsidR="00BF15C6" w:rsidRPr="0068757F" w:rsidRDefault="00BF15C6" w:rsidP="008A63DD">
            <w:pPr>
              <w:autoSpaceDE w:val="0"/>
              <w:autoSpaceDN w:val="0"/>
              <w:adjustRightInd w:val="0"/>
              <w:jc w:val="center"/>
              <w:rPr>
                <w:rFonts w:ascii="Times New Roman" w:hAnsi="Times New Roman"/>
                <w:sz w:val="22"/>
                <w:szCs w:val="22"/>
                <w:lang w:val="ru-RU"/>
              </w:rPr>
            </w:pPr>
          </w:p>
          <w:p w14:paraId="4EDBFCCB"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544" w:type="pct"/>
            <w:vAlign w:val="center"/>
          </w:tcPr>
          <w:p w14:paraId="687DE43D"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14:paraId="40A9F8F6"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14:paraId="53C0D86C"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14:paraId="283B8605"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14:paraId="0E913F0B"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14:paraId="752C3893"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14:paraId="3C83465B"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14:paraId="132EDAB7"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r w:rsidR="009171B1" w:rsidRPr="009171B1" w14:paraId="2ABED708" w14:textId="77777777" w:rsidTr="009171B1">
        <w:trPr>
          <w:trHeight w:val="887"/>
        </w:trPr>
        <w:tc>
          <w:tcPr>
            <w:tcW w:w="228" w:type="pct"/>
            <w:vAlign w:val="center"/>
          </w:tcPr>
          <w:p w14:paraId="2E5A6EA2" w14:textId="764C1370" w:rsidR="009171B1" w:rsidRPr="0068757F" w:rsidRDefault="009171B1" w:rsidP="008A63DD">
            <w:pPr>
              <w:rPr>
                <w:rFonts w:ascii="Times New Roman" w:hAnsi="Times New Roman"/>
                <w:sz w:val="22"/>
                <w:szCs w:val="22"/>
                <w:lang w:val="ru-RU"/>
              </w:rPr>
            </w:pPr>
            <w:r>
              <w:rPr>
                <w:rFonts w:ascii="Times New Roman" w:hAnsi="Times New Roman"/>
                <w:sz w:val="22"/>
                <w:szCs w:val="22"/>
                <w:lang w:val="ru-RU"/>
              </w:rPr>
              <w:t>2</w:t>
            </w:r>
          </w:p>
        </w:tc>
        <w:tc>
          <w:tcPr>
            <w:tcW w:w="1832" w:type="pct"/>
            <w:vAlign w:val="center"/>
          </w:tcPr>
          <w:p w14:paraId="5E5305AE" w14:textId="30EA8163" w:rsidR="009171B1" w:rsidRPr="0068757F" w:rsidRDefault="009171B1" w:rsidP="008A63DD">
            <w:pPr>
              <w:rPr>
                <w:rFonts w:ascii="Times New Roman" w:hAnsi="Times New Roman"/>
                <w:sz w:val="22"/>
                <w:szCs w:val="22"/>
                <w:lang w:val="ru-RU"/>
              </w:rPr>
            </w:pPr>
            <w:r w:rsidRPr="00BD6850">
              <w:rPr>
                <w:rFonts w:ascii="Times New Roman" w:hAnsi="Times New Roman"/>
                <w:sz w:val="22"/>
                <w:szCs w:val="22"/>
                <w:lang w:val="ru-RU"/>
              </w:rPr>
              <w:t>Участник должен соответствовать строительному рейтингу не менее «DDD».</w:t>
            </w:r>
          </w:p>
        </w:tc>
        <w:tc>
          <w:tcPr>
            <w:tcW w:w="1396" w:type="pct"/>
            <w:vAlign w:val="center"/>
          </w:tcPr>
          <w:p w14:paraId="6E759877" w14:textId="4E911A3A" w:rsidR="009171B1" w:rsidRPr="0068757F" w:rsidRDefault="009171B1" w:rsidP="009171B1">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Соответствует - </w:t>
            </w:r>
            <w:r>
              <w:rPr>
                <w:rFonts w:ascii="Times New Roman" w:hAnsi="Times New Roman"/>
                <w:sz w:val="22"/>
                <w:szCs w:val="22"/>
                <w:lang w:val="ru-RU"/>
              </w:rPr>
              <w:t>1</w:t>
            </w:r>
            <w:r w:rsidRPr="0068757F">
              <w:rPr>
                <w:rFonts w:ascii="Times New Roman" w:hAnsi="Times New Roman"/>
                <w:sz w:val="22"/>
                <w:szCs w:val="22"/>
                <w:lang w:val="ru-RU"/>
              </w:rPr>
              <w:t>0 балл</w:t>
            </w:r>
          </w:p>
          <w:p w14:paraId="320DD355" w14:textId="79C0AC6B" w:rsidR="009171B1" w:rsidRPr="0068757F" w:rsidRDefault="009171B1"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544" w:type="pct"/>
            <w:vAlign w:val="center"/>
          </w:tcPr>
          <w:p w14:paraId="577125AA" w14:textId="77777777" w:rsidR="009171B1" w:rsidRPr="0068757F" w:rsidRDefault="009171B1" w:rsidP="008A63DD">
            <w:pPr>
              <w:jc w:val="center"/>
              <w:rPr>
                <w:rFonts w:ascii="Times New Roman" w:hAnsi="Times New Roman"/>
                <w:sz w:val="22"/>
                <w:szCs w:val="22"/>
                <w:lang w:val="ru-RU"/>
              </w:rPr>
            </w:pPr>
          </w:p>
        </w:tc>
      </w:tr>
    </w:tbl>
    <w:p w14:paraId="3D477114" w14:textId="77777777" w:rsidR="00BF15C6" w:rsidRPr="0068757F" w:rsidRDefault="00BF15C6" w:rsidP="00AF0AC9">
      <w:pPr>
        <w:rPr>
          <w:rFonts w:ascii="Times New Roman" w:hAnsi="Times New Roman"/>
          <w:sz w:val="22"/>
          <w:szCs w:val="22"/>
          <w:lang w:val="ru-RU"/>
        </w:rPr>
      </w:pPr>
    </w:p>
    <w:p w14:paraId="78C9D64B" w14:textId="77777777"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14:paraId="722EE6C4" w14:textId="77777777"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14:paraId="0C57E039" w14:textId="77777777" w:rsidR="007E7D5C" w:rsidRPr="0068757F" w:rsidRDefault="007E7D5C" w:rsidP="007E7D5C">
      <w:pPr>
        <w:ind w:firstLine="540"/>
        <w:jc w:val="center"/>
        <w:rPr>
          <w:rFonts w:ascii="Times New Roman" w:hAnsi="Times New Roman"/>
          <w:b/>
          <w:sz w:val="22"/>
          <w:szCs w:val="22"/>
          <w:u w:val="single"/>
          <w:lang w:val="ru-RU"/>
        </w:rPr>
      </w:pPr>
    </w:p>
    <w:p w14:paraId="2241974B" w14:textId="77777777"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14:paraId="3277DF20" w14:textId="77777777" w:rsidTr="00A1207A">
        <w:tc>
          <w:tcPr>
            <w:tcW w:w="0" w:type="auto"/>
            <w:vAlign w:val="center"/>
          </w:tcPr>
          <w:p w14:paraId="4955CEA5"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14:paraId="7BE564D5"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14:paraId="2A5A37DE"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14:paraId="621DF61F"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9171B1" w14:paraId="0EDF03F5" w14:textId="77777777" w:rsidTr="00A1207A">
        <w:tc>
          <w:tcPr>
            <w:tcW w:w="0" w:type="auto"/>
            <w:vAlign w:val="center"/>
          </w:tcPr>
          <w:p w14:paraId="3BB79CA0"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14:paraId="0E008357" w14:textId="77777777" w:rsidR="00AF0AC9" w:rsidRPr="0068757F" w:rsidRDefault="00EB6B24"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44BB5295"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14:paraId="615BFDE3"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14:paraId="2127CC8D" w14:textId="77777777" w:rsidR="00AF0AC9" w:rsidRPr="0068757F" w:rsidRDefault="00AF0AC9" w:rsidP="001A0EDA">
            <w:pPr>
              <w:pStyle w:val="afff4"/>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CA79377" w14:textId="77777777" w:rsidR="00AF0AC9" w:rsidRPr="0068757F" w:rsidRDefault="00AF0AC9" w:rsidP="00AF0AC9">
      <w:pPr>
        <w:rPr>
          <w:rFonts w:ascii="Times New Roman" w:hAnsi="Times New Roman"/>
          <w:sz w:val="22"/>
          <w:szCs w:val="22"/>
          <w:lang w:val="ru-RU"/>
        </w:rPr>
      </w:pPr>
    </w:p>
    <w:p w14:paraId="63D0FE51" w14:textId="77777777"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63B94B35" w14:textId="77777777" w:rsidR="00AF0AC9" w:rsidRPr="0068757F" w:rsidRDefault="00AF0AC9" w:rsidP="00AF0AC9">
      <w:pPr>
        <w:rPr>
          <w:rFonts w:ascii="Times New Roman" w:hAnsi="Times New Roman"/>
          <w:sz w:val="22"/>
          <w:szCs w:val="22"/>
          <w:lang w:val="ru-RU"/>
        </w:rPr>
      </w:pPr>
    </w:p>
    <w:p w14:paraId="56870BAA" w14:textId="77777777" w:rsidR="001C6D9C" w:rsidRPr="0068757F" w:rsidRDefault="001C6D9C" w:rsidP="00AF0AC9">
      <w:pPr>
        <w:rPr>
          <w:rFonts w:ascii="Times New Roman" w:hAnsi="Times New Roman"/>
          <w:sz w:val="22"/>
          <w:szCs w:val="22"/>
          <w:lang w:val="ru-RU"/>
        </w:rPr>
      </w:pPr>
    </w:p>
    <w:p w14:paraId="15D769AD" w14:textId="77777777"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03FDE16D" w14:textId="77777777" w:rsidR="00BF15C6" w:rsidRPr="0068757F" w:rsidRDefault="00BF15C6" w:rsidP="00BF15C6">
      <w:pPr>
        <w:autoSpaceDE w:val="0"/>
        <w:autoSpaceDN w:val="0"/>
        <w:adjustRightInd w:val="0"/>
        <w:rPr>
          <w:rFonts w:ascii="Times New Roman" w:hAnsi="Times New Roman"/>
          <w:b/>
          <w:bCs/>
          <w:sz w:val="22"/>
          <w:szCs w:val="22"/>
          <w:lang w:val="ru-RU" w:eastAsia="ru-RU"/>
        </w:rPr>
      </w:pPr>
    </w:p>
    <w:p w14:paraId="3DBDC254" w14:textId="77777777"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68757F" w14:paraId="2B6A98C3" w14:textId="77777777" w:rsidTr="008A63DD">
        <w:tc>
          <w:tcPr>
            <w:tcW w:w="567" w:type="dxa"/>
          </w:tcPr>
          <w:p w14:paraId="33D4DF0B"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14:paraId="087D6A43"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14:paraId="4E6247D5"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14:paraId="48FA7C7B" w14:textId="77777777" w:rsidTr="008A63DD">
        <w:trPr>
          <w:trHeight w:val="660"/>
        </w:trPr>
        <w:tc>
          <w:tcPr>
            <w:tcW w:w="567" w:type="dxa"/>
            <w:vAlign w:val="center"/>
          </w:tcPr>
          <w:p w14:paraId="33733746"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14:paraId="661C4860"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661183CF"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14:paraId="6A950C98" w14:textId="77777777" w:rsidTr="008A63DD">
        <w:trPr>
          <w:trHeight w:val="583"/>
        </w:trPr>
        <w:tc>
          <w:tcPr>
            <w:tcW w:w="567" w:type="dxa"/>
            <w:vAlign w:val="center"/>
          </w:tcPr>
          <w:p w14:paraId="4C86642F"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14:paraId="5ABE2F52"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14:paraId="4D2A4B3C"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14:paraId="73110E37" w14:textId="77777777" w:rsidR="002C2F82" w:rsidRPr="0068757F" w:rsidRDefault="002C2F82" w:rsidP="001C6D9C">
      <w:pPr>
        <w:jc w:val="both"/>
        <w:rPr>
          <w:rFonts w:ascii="Times New Roman" w:hAnsi="Times New Roman"/>
          <w:i/>
          <w:sz w:val="22"/>
          <w:szCs w:val="22"/>
          <w:lang w:val="ru-RU"/>
        </w:rPr>
      </w:pPr>
    </w:p>
    <w:p w14:paraId="705B3C81" w14:textId="77777777"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14:paraId="772D09AF" w14:textId="77777777" w:rsidR="00A42F30" w:rsidRPr="0068757F" w:rsidRDefault="00A42F30" w:rsidP="00DC7BD1">
      <w:pPr>
        <w:pStyle w:val="afff4"/>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14:paraId="15D98346" w14:textId="77777777" w:rsidR="00A42F30" w:rsidRPr="0068757F" w:rsidRDefault="00A42F30" w:rsidP="00A42F30">
      <w:pPr>
        <w:tabs>
          <w:tab w:val="left" w:pos="3900"/>
        </w:tabs>
        <w:jc w:val="center"/>
        <w:rPr>
          <w:rFonts w:ascii="Times New Roman" w:hAnsi="Times New Roman"/>
          <w:sz w:val="22"/>
          <w:szCs w:val="22"/>
          <w:lang w:val="ru-RU"/>
        </w:rPr>
      </w:pPr>
    </w:p>
    <w:p w14:paraId="548DE247"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14:paraId="622EB36E" w14:textId="77777777" w:rsidR="00A42F30" w:rsidRPr="0068757F" w:rsidRDefault="00A42F30" w:rsidP="00A42F30">
      <w:pPr>
        <w:autoSpaceDE w:val="0"/>
        <w:autoSpaceDN w:val="0"/>
        <w:adjustRightInd w:val="0"/>
        <w:jc w:val="center"/>
        <w:rPr>
          <w:rFonts w:ascii="Times New Roman" w:hAnsi="Times New Roman"/>
          <w:sz w:val="22"/>
          <w:szCs w:val="22"/>
          <w:lang w:val="ru-RU"/>
        </w:rPr>
      </w:pPr>
    </w:p>
    <w:tbl>
      <w:tblPr>
        <w:tblW w:w="105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7241"/>
      </w:tblGrid>
      <w:tr w:rsidR="00F6290E" w:rsidRPr="009171B1" w14:paraId="7267B477"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7E638C7B" w14:textId="1C16486A" w:rsidR="00F6290E" w:rsidRDefault="00F6290E" w:rsidP="00173010">
            <w:pPr>
              <w:spacing w:line="276" w:lineRule="auto"/>
              <w:jc w:val="center"/>
              <w:rPr>
                <w:rFonts w:ascii="Times New Roman" w:hAnsi="Times New Roman"/>
                <w:b/>
                <w:lang w:val="ru-RU"/>
              </w:rPr>
            </w:pPr>
            <w:r>
              <w:rPr>
                <w:rFonts w:ascii="Times New Roman" w:hAnsi="Times New Roman"/>
                <w:b/>
                <w:sz w:val="22"/>
                <w:szCs w:val="22"/>
              </w:rPr>
              <w:br w:type="page"/>
            </w:r>
            <w:r>
              <w:rPr>
                <w:rFonts w:ascii="Times New Roman" w:hAnsi="Times New Roman"/>
                <w:b/>
                <w:lang w:val="ru-RU"/>
              </w:rPr>
              <w:t>№</w:t>
            </w:r>
          </w:p>
          <w:p w14:paraId="4C114185" w14:textId="77777777" w:rsidR="00F6290E" w:rsidRDefault="00F6290E" w:rsidP="00173010">
            <w:pPr>
              <w:spacing w:line="276" w:lineRule="auto"/>
              <w:jc w:val="center"/>
              <w:rPr>
                <w:rFonts w:ascii="Times New Roman" w:hAnsi="Times New Roman"/>
                <w:b/>
                <w:lang w:val="ru-RU"/>
              </w:rPr>
            </w:pPr>
            <w:r>
              <w:rPr>
                <w:rFonts w:ascii="Times New Roman" w:hAnsi="Times New Roman"/>
                <w:b/>
                <w:lang w:val="ru-RU"/>
              </w:rPr>
              <w:t>п/п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D0B6874" w14:textId="77777777" w:rsidR="00F6290E" w:rsidRDefault="00F6290E" w:rsidP="00173010">
            <w:pPr>
              <w:spacing w:line="276" w:lineRule="auto"/>
              <w:rPr>
                <w:rFonts w:ascii="Times New Roman" w:hAnsi="Times New Roman"/>
                <w:b/>
                <w:lang w:val="ru-RU"/>
              </w:rPr>
            </w:pPr>
            <w:r>
              <w:rPr>
                <w:rFonts w:ascii="Times New Roman" w:hAnsi="Times New Roman"/>
                <w:b/>
                <w:lang w:val="ru-RU"/>
              </w:rPr>
              <w:t>Перечень основных данных и требований к участнику отбора</w:t>
            </w:r>
          </w:p>
        </w:tc>
        <w:tc>
          <w:tcPr>
            <w:tcW w:w="7241" w:type="dxa"/>
            <w:tcBorders>
              <w:top w:val="single" w:sz="4" w:space="0" w:color="auto"/>
              <w:left w:val="single" w:sz="4" w:space="0" w:color="auto"/>
              <w:bottom w:val="single" w:sz="4" w:space="0" w:color="auto"/>
              <w:right w:val="single" w:sz="4" w:space="0" w:color="auto"/>
            </w:tcBorders>
            <w:vAlign w:val="center"/>
            <w:hideMark/>
          </w:tcPr>
          <w:p w14:paraId="49B2FB83" w14:textId="77777777" w:rsidR="00F6290E" w:rsidRDefault="00F6290E" w:rsidP="00173010">
            <w:pPr>
              <w:spacing w:line="276" w:lineRule="auto"/>
              <w:jc w:val="center"/>
              <w:rPr>
                <w:rFonts w:ascii="Times New Roman" w:hAnsi="Times New Roman"/>
                <w:b/>
                <w:lang w:val="ru-RU"/>
              </w:rPr>
            </w:pPr>
            <w:r>
              <w:rPr>
                <w:rFonts w:ascii="Times New Roman" w:hAnsi="Times New Roman"/>
                <w:b/>
                <w:lang w:val="ru-RU"/>
              </w:rPr>
              <w:t>Содержание основных данных и требований</w:t>
            </w:r>
          </w:p>
        </w:tc>
      </w:tr>
      <w:tr w:rsidR="00F6290E" w:rsidRPr="009171B1" w14:paraId="326EA1B0"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0F833E4E"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8FA0097" w14:textId="77777777" w:rsidR="00F6290E" w:rsidRDefault="00F6290E" w:rsidP="00173010">
            <w:pPr>
              <w:spacing w:line="276" w:lineRule="auto"/>
              <w:rPr>
                <w:rFonts w:ascii="Times New Roman" w:hAnsi="Times New Roman"/>
                <w:lang w:val="ru-RU"/>
              </w:rPr>
            </w:pPr>
            <w:r>
              <w:rPr>
                <w:rFonts w:ascii="Times New Roman" w:hAnsi="Times New Roman"/>
                <w:lang w:val="ru-RU"/>
              </w:rPr>
              <w:t>Заказчик</w:t>
            </w:r>
          </w:p>
        </w:tc>
        <w:tc>
          <w:tcPr>
            <w:tcW w:w="7241" w:type="dxa"/>
            <w:tcBorders>
              <w:top w:val="single" w:sz="4" w:space="0" w:color="auto"/>
              <w:left w:val="single" w:sz="4" w:space="0" w:color="auto"/>
              <w:bottom w:val="single" w:sz="4" w:space="0" w:color="auto"/>
              <w:right w:val="single" w:sz="4" w:space="0" w:color="auto"/>
            </w:tcBorders>
            <w:vAlign w:val="center"/>
          </w:tcPr>
          <w:p w14:paraId="69F57AEB" w14:textId="77777777" w:rsidR="00F6290E" w:rsidRDefault="00F6290E" w:rsidP="00173010">
            <w:pPr>
              <w:spacing w:line="276" w:lineRule="auto"/>
              <w:rPr>
                <w:rFonts w:ascii="Times New Roman" w:hAnsi="Times New Roman"/>
                <w:lang w:val="ru-RU"/>
              </w:rPr>
            </w:pPr>
          </w:p>
          <w:p w14:paraId="09796FF4" w14:textId="77777777" w:rsidR="00F6290E" w:rsidRDefault="00F6290E" w:rsidP="00173010">
            <w:pPr>
              <w:spacing w:line="276" w:lineRule="auto"/>
              <w:rPr>
                <w:rFonts w:ascii="Times New Roman" w:hAnsi="Times New Roman"/>
                <w:lang w:val="ru-RU"/>
              </w:rPr>
            </w:pPr>
            <w:r>
              <w:rPr>
                <w:rFonts w:ascii="Times New Roman" w:hAnsi="Times New Roman"/>
                <w:lang w:val="ru-RU"/>
              </w:rPr>
              <w:t>АО «Национальный банк ВЭД РУ» (АО «Узнацбанк»)</w:t>
            </w:r>
          </w:p>
          <w:p w14:paraId="12C88A4F" w14:textId="77777777" w:rsidR="00F6290E" w:rsidRDefault="00F6290E" w:rsidP="00173010">
            <w:pPr>
              <w:spacing w:line="276" w:lineRule="auto"/>
              <w:rPr>
                <w:rFonts w:ascii="Times New Roman" w:hAnsi="Times New Roman"/>
                <w:lang w:val="ru-RU"/>
              </w:rPr>
            </w:pPr>
          </w:p>
        </w:tc>
      </w:tr>
      <w:tr w:rsidR="00F6290E" w:rsidRPr="009171B1" w14:paraId="081F32C8"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593D9E20"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E80C84" w14:textId="77777777" w:rsidR="00F6290E" w:rsidRDefault="00F6290E" w:rsidP="00173010">
            <w:pPr>
              <w:spacing w:line="276" w:lineRule="auto"/>
              <w:rPr>
                <w:rFonts w:ascii="Times New Roman" w:hAnsi="Times New Roman"/>
                <w:lang w:val="ru-RU"/>
              </w:rPr>
            </w:pPr>
            <w:r>
              <w:rPr>
                <w:rFonts w:ascii="Times New Roman" w:hAnsi="Times New Roman"/>
                <w:lang w:val="ru-RU"/>
              </w:rPr>
              <w:t>Основание для разработки</w:t>
            </w:r>
          </w:p>
        </w:tc>
        <w:tc>
          <w:tcPr>
            <w:tcW w:w="7241" w:type="dxa"/>
            <w:tcBorders>
              <w:top w:val="single" w:sz="4" w:space="0" w:color="auto"/>
              <w:left w:val="single" w:sz="4" w:space="0" w:color="auto"/>
              <w:bottom w:val="single" w:sz="4" w:space="0" w:color="auto"/>
              <w:right w:val="single" w:sz="4" w:space="0" w:color="auto"/>
            </w:tcBorders>
            <w:vAlign w:val="center"/>
            <w:hideMark/>
          </w:tcPr>
          <w:p w14:paraId="0034E419" w14:textId="77777777" w:rsidR="00F6290E" w:rsidRDefault="00F6290E" w:rsidP="00173010">
            <w:pPr>
              <w:spacing w:line="276" w:lineRule="auto"/>
              <w:rPr>
                <w:rFonts w:ascii="Times New Roman" w:hAnsi="Times New Roman"/>
                <w:lang w:val="ru-RU"/>
              </w:rPr>
            </w:pPr>
            <w:r>
              <w:rPr>
                <w:rFonts w:ascii="Times New Roman" w:hAnsi="Times New Roman"/>
                <w:lang w:val="ru-RU"/>
              </w:rPr>
              <w:t>Дефектный акт, рапорт о необходимости замены кафельного покрытия 4-х балконов 22 этажа, утвержденный Заместителем Председателя Правления.</w:t>
            </w:r>
          </w:p>
        </w:tc>
      </w:tr>
      <w:tr w:rsidR="00F6290E" w:rsidRPr="009171B1" w14:paraId="29C952C9"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2FEBCFC4"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48E6166" w14:textId="77777777" w:rsidR="00F6290E" w:rsidRDefault="00F6290E" w:rsidP="00173010">
            <w:pPr>
              <w:spacing w:line="276" w:lineRule="auto"/>
              <w:rPr>
                <w:rFonts w:ascii="Times New Roman" w:hAnsi="Times New Roman"/>
                <w:lang w:val="ru-RU"/>
              </w:rPr>
            </w:pPr>
            <w:r>
              <w:rPr>
                <w:rFonts w:ascii="Times New Roman" w:hAnsi="Times New Roman"/>
                <w:lang w:val="ru-RU"/>
              </w:rPr>
              <w:t>Вид работ</w:t>
            </w:r>
          </w:p>
        </w:tc>
        <w:tc>
          <w:tcPr>
            <w:tcW w:w="7241" w:type="dxa"/>
            <w:tcBorders>
              <w:top w:val="single" w:sz="4" w:space="0" w:color="auto"/>
              <w:left w:val="single" w:sz="4" w:space="0" w:color="auto"/>
              <w:bottom w:val="single" w:sz="4" w:space="0" w:color="auto"/>
              <w:right w:val="single" w:sz="4" w:space="0" w:color="auto"/>
            </w:tcBorders>
            <w:vAlign w:val="center"/>
            <w:hideMark/>
          </w:tcPr>
          <w:p w14:paraId="653B2A0E" w14:textId="77777777" w:rsidR="00F6290E" w:rsidRDefault="00F6290E" w:rsidP="00173010">
            <w:pPr>
              <w:spacing w:line="276" w:lineRule="auto"/>
              <w:rPr>
                <w:rFonts w:ascii="Times New Roman" w:hAnsi="Times New Roman"/>
                <w:lang w:val="ru-RU"/>
              </w:rPr>
            </w:pPr>
            <w:r w:rsidRPr="00E13334">
              <w:rPr>
                <w:rFonts w:ascii="Times New Roman" w:hAnsi="Times New Roman"/>
                <w:lang w:val="ru-RU"/>
              </w:rPr>
              <w:t xml:space="preserve">Выполнение работ по </w:t>
            </w:r>
            <w:r>
              <w:rPr>
                <w:rFonts w:ascii="Times New Roman" w:hAnsi="Times New Roman"/>
                <w:lang w:val="ru-RU"/>
              </w:rPr>
              <w:t xml:space="preserve">замене кафельного покрытия 4-х балконов на 22-ом этаже </w:t>
            </w:r>
            <w:r w:rsidRPr="00E13334">
              <w:rPr>
                <w:rFonts w:ascii="Times New Roman" w:hAnsi="Times New Roman"/>
                <w:lang w:val="ru-RU"/>
              </w:rPr>
              <w:t>здани</w:t>
            </w:r>
            <w:r>
              <w:rPr>
                <w:rFonts w:ascii="Times New Roman" w:hAnsi="Times New Roman"/>
                <w:lang w:val="ru-RU"/>
              </w:rPr>
              <w:t>я</w:t>
            </w:r>
            <w:r>
              <w:rPr>
                <w:rFonts w:ascii="Times New Roman" w:hAnsi="Times New Roman"/>
                <w:bCs/>
                <w:lang w:val="ru-RU" w:eastAsia="ru-RU"/>
              </w:rPr>
              <w:t xml:space="preserve"> центрального офиса АО "Узнацбанк"</w:t>
            </w:r>
            <w:r w:rsidRPr="00E13334">
              <w:rPr>
                <w:color w:val="000000"/>
                <w:sz w:val="30"/>
                <w:szCs w:val="30"/>
                <w:shd w:val="clear" w:color="auto" w:fill="FFFFFF"/>
                <w:lang w:val="ru-RU"/>
              </w:rPr>
              <w:t xml:space="preserve"> </w:t>
            </w:r>
          </w:p>
        </w:tc>
      </w:tr>
      <w:tr w:rsidR="00F6290E" w14:paraId="0DBCF7A2"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2B79B632"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74F7972" w14:textId="77777777" w:rsidR="00F6290E" w:rsidRDefault="00F6290E" w:rsidP="00173010">
            <w:pPr>
              <w:spacing w:line="276" w:lineRule="auto"/>
              <w:rPr>
                <w:rFonts w:ascii="Times New Roman" w:hAnsi="Times New Roman"/>
                <w:lang w:val="ru-RU"/>
              </w:rPr>
            </w:pPr>
            <w:r>
              <w:rPr>
                <w:rFonts w:ascii="Times New Roman" w:hAnsi="Times New Roman"/>
                <w:lang w:val="ru-RU"/>
              </w:rPr>
              <w:t>Источник финансирования</w:t>
            </w:r>
          </w:p>
        </w:tc>
        <w:tc>
          <w:tcPr>
            <w:tcW w:w="7241" w:type="dxa"/>
            <w:tcBorders>
              <w:top w:val="single" w:sz="4" w:space="0" w:color="auto"/>
              <w:left w:val="single" w:sz="4" w:space="0" w:color="auto"/>
              <w:bottom w:val="single" w:sz="4" w:space="0" w:color="auto"/>
              <w:right w:val="single" w:sz="4" w:space="0" w:color="auto"/>
            </w:tcBorders>
            <w:vAlign w:val="center"/>
            <w:hideMark/>
          </w:tcPr>
          <w:p w14:paraId="3EF31016" w14:textId="77777777" w:rsidR="00F6290E" w:rsidRDefault="00F6290E" w:rsidP="00173010">
            <w:pPr>
              <w:spacing w:line="276" w:lineRule="auto"/>
              <w:rPr>
                <w:rFonts w:ascii="Times New Roman" w:hAnsi="Times New Roman"/>
                <w:lang w:val="ru-RU"/>
              </w:rPr>
            </w:pPr>
            <w:r w:rsidRPr="003F53EF">
              <w:rPr>
                <w:rFonts w:ascii="Times New Roman" w:hAnsi="Times New Roman"/>
                <w:color w:val="000000" w:themeColor="text1"/>
                <w:lang w:val="ru-RU"/>
              </w:rPr>
              <w:t>Собственные средства АО «Узнацбанк»</w:t>
            </w:r>
          </w:p>
        </w:tc>
      </w:tr>
      <w:tr w:rsidR="00F6290E" w14:paraId="1AB5E573"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2574BAF3" w14:textId="77777777" w:rsidR="00F6290E" w:rsidRPr="005D0296" w:rsidRDefault="00F6290E" w:rsidP="00173010">
            <w:pPr>
              <w:spacing w:line="276" w:lineRule="auto"/>
              <w:jc w:val="center"/>
              <w:rPr>
                <w:rFonts w:ascii="Times New Roman" w:hAnsi="Times New Roman"/>
                <w:lang w:val="ru-RU"/>
              </w:rPr>
            </w:pPr>
            <w:r>
              <w:rPr>
                <w:rFonts w:ascii="Times New Roman" w:hAnsi="Times New Roman"/>
              </w:rPr>
              <w:t>5</w:t>
            </w:r>
            <w:r>
              <w:rPr>
                <w:rFonts w:ascii="Times New Roman" w:hAnsi="Times New Roman"/>
                <w:lang w:val="ru-RU"/>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A34BF7E" w14:textId="77777777" w:rsidR="00F6290E" w:rsidRDefault="00F6290E" w:rsidP="00173010">
            <w:pPr>
              <w:spacing w:line="276" w:lineRule="auto"/>
              <w:rPr>
                <w:rFonts w:ascii="Times New Roman" w:hAnsi="Times New Roman"/>
                <w:lang w:val="ru-RU"/>
              </w:rPr>
            </w:pPr>
            <w:r>
              <w:rPr>
                <w:rFonts w:ascii="Times New Roman" w:hAnsi="Times New Roman"/>
              </w:rPr>
              <w:t>Ориентировочная стоимость строительства</w:t>
            </w:r>
          </w:p>
        </w:tc>
        <w:tc>
          <w:tcPr>
            <w:tcW w:w="7241" w:type="dxa"/>
            <w:tcBorders>
              <w:top w:val="single" w:sz="4" w:space="0" w:color="auto"/>
              <w:left w:val="single" w:sz="4" w:space="0" w:color="auto"/>
              <w:bottom w:val="single" w:sz="4" w:space="0" w:color="auto"/>
              <w:right w:val="single" w:sz="4" w:space="0" w:color="auto"/>
            </w:tcBorders>
            <w:vAlign w:val="center"/>
            <w:hideMark/>
          </w:tcPr>
          <w:p w14:paraId="24A2F5A1" w14:textId="77777777" w:rsidR="00F6290E" w:rsidRPr="0055065F" w:rsidRDefault="00F6290E" w:rsidP="00173010">
            <w:pPr>
              <w:spacing w:line="276" w:lineRule="auto"/>
              <w:rPr>
                <w:rFonts w:ascii="Times New Roman" w:hAnsi="Times New Roman"/>
                <w:lang w:val="ru-RU"/>
              </w:rPr>
            </w:pPr>
            <w:r>
              <w:rPr>
                <w:rFonts w:ascii="Times New Roman" w:hAnsi="Times New Roman"/>
                <w:color w:val="000000" w:themeColor="text1"/>
                <w:lang w:val="ru-RU"/>
              </w:rPr>
              <w:t>343 324 400,00</w:t>
            </w:r>
            <w:r w:rsidRPr="003F53EF">
              <w:rPr>
                <w:rFonts w:ascii="Times New Roman" w:hAnsi="Times New Roman"/>
                <w:color w:val="000000" w:themeColor="text1"/>
                <w:lang w:val="ru-RU"/>
              </w:rPr>
              <w:t xml:space="preserve"> </w:t>
            </w:r>
            <w:r w:rsidRPr="003F53EF">
              <w:rPr>
                <w:rFonts w:ascii="Times New Roman" w:hAnsi="Times New Roman"/>
                <w:color w:val="000000" w:themeColor="text1"/>
              </w:rPr>
              <w:t xml:space="preserve">сум </w:t>
            </w:r>
            <w:r>
              <w:rPr>
                <w:rFonts w:ascii="Times New Roman" w:hAnsi="Times New Roman"/>
                <w:color w:val="000000" w:themeColor="text1"/>
                <w:lang w:val="ru-RU"/>
              </w:rPr>
              <w:t xml:space="preserve">с учётом </w:t>
            </w:r>
            <w:r w:rsidRPr="003F53EF">
              <w:rPr>
                <w:rFonts w:ascii="Times New Roman" w:hAnsi="Times New Roman"/>
                <w:color w:val="000000" w:themeColor="text1"/>
              </w:rPr>
              <w:t>НДС</w:t>
            </w:r>
            <w:r>
              <w:rPr>
                <w:rFonts w:ascii="Times New Roman" w:hAnsi="Times New Roman"/>
                <w:color w:val="000000" w:themeColor="text1"/>
                <w:lang w:val="ru-RU"/>
              </w:rPr>
              <w:t>.</w:t>
            </w:r>
          </w:p>
        </w:tc>
      </w:tr>
      <w:tr w:rsidR="00F6290E" w:rsidRPr="009171B1" w14:paraId="42C5A659"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4F303CF3" w14:textId="77777777" w:rsidR="00F6290E" w:rsidRPr="005D0296" w:rsidRDefault="00F6290E" w:rsidP="00173010">
            <w:pPr>
              <w:spacing w:line="276" w:lineRule="auto"/>
              <w:jc w:val="center"/>
              <w:rPr>
                <w:rFonts w:ascii="Times New Roman" w:hAnsi="Times New Roman"/>
                <w:lang w:val="ru-RU"/>
              </w:rPr>
            </w:pPr>
            <w:r>
              <w:rPr>
                <w:rFonts w:ascii="Times New Roman" w:hAnsi="Times New Roman"/>
              </w:rPr>
              <w:t>6</w:t>
            </w:r>
            <w:r>
              <w:rPr>
                <w:rFonts w:ascii="Times New Roman" w:hAnsi="Times New Roman"/>
                <w:lang w:val="ru-RU"/>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89F1DC2" w14:textId="77777777" w:rsidR="00F6290E" w:rsidRDefault="00F6290E" w:rsidP="00173010">
            <w:pPr>
              <w:spacing w:line="276" w:lineRule="auto"/>
            </w:pPr>
            <w:r>
              <w:rPr>
                <w:rFonts w:ascii="Times New Roman" w:hAnsi="Times New Roman"/>
                <w:lang w:val="ru-RU"/>
              </w:rPr>
              <w:t>Требования к участнику</w:t>
            </w:r>
          </w:p>
        </w:tc>
        <w:tc>
          <w:tcPr>
            <w:tcW w:w="7241" w:type="dxa"/>
            <w:tcBorders>
              <w:top w:val="single" w:sz="4" w:space="0" w:color="auto"/>
              <w:left w:val="single" w:sz="4" w:space="0" w:color="auto"/>
              <w:bottom w:val="single" w:sz="4" w:space="0" w:color="auto"/>
              <w:right w:val="single" w:sz="4" w:space="0" w:color="auto"/>
            </w:tcBorders>
            <w:vAlign w:val="center"/>
          </w:tcPr>
          <w:p w14:paraId="5B454908" w14:textId="77777777" w:rsidR="00F6290E" w:rsidRDefault="00F6290E" w:rsidP="00173010">
            <w:pPr>
              <w:spacing w:line="276" w:lineRule="auto"/>
              <w:rPr>
                <w:rFonts w:ascii="Times New Roman" w:hAnsi="Times New Roman"/>
                <w:lang w:val="ru-RU"/>
              </w:rPr>
            </w:pPr>
            <w:r>
              <w:rPr>
                <w:rFonts w:ascii="Times New Roman" w:hAnsi="Times New Roman"/>
                <w:lang w:val="ru-RU"/>
              </w:rPr>
              <w:t xml:space="preserve">  Для участия в отборе по данному проекту необходимо:</w:t>
            </w:r>
          </w:p>
          <w:p w14:paraId="0C0FA288" w14:textId="77777777" w:rsidR="00F6290E" w:rsidRPr="0055065F" w:rsidRDefault="00F6290E" w:rsidP="00173010">
            <w:pPr>
              <w:spacing w:line="276" w:lineRule="auto"/>
              <w:ind w:firstLine="296"/>
              <w:rPr>
                <w:rFonts w:ascii="Times New Roman" w:hAnsi="Times New Roman"/>
                <w:lang w:val="ru-RU"/>
              </w:rPr>
            </w:pPr>
            <w:r w:rsidRPr="0055065F">
              <w:rPr>
                <w:rFonts w:ascii="Times New Roman" w:hAnsi="Times New Roman"/>
                <w:lang w:val="ru-RU"/>
              </w:rPr>
              <w:t xml:space="preserve"> - обязательное ознакомление участника с объектом, до подачи отборочного предложения;</w:t>
            </w:r>
          </w:p>
          <w:p w14:paraId="4EDB0117" w14:textId="77777777" w:rsidR="00F6290E" w:rsidRDefault="00F6290E" w:rsidP="00173010">
            <w:pPr>
              <w:spacing w:line="276" w:lineRule="auto"/>
              <w:ind w:firstLine="296"/>
              <w:rPr>
                <w:lang w:val="ru-RU"/>
              </w:rPr>
            </w:pPr>
            <w:r>
              <w:rPr>
                <w:rFonts w:ascii="Times New Roman" w:hAnsi="Times New Roman"/>
                <w:lang w:val="ru-RU"/>
              </w:rPr>
              <w:t xml:space="preserve">  </w:t>
            </w:r>
            <w:r>
              <w:rPr>
                <w:bCs/>
                <w:lang w:val="ru-RU"/>
              </w:rPr>
              <w:t xml:space="preserve">  - о</w:t>
            </w:r>
            <w:r>
              <w:rPr>
                <w:rFonts w:ascii="Times New Roman" w:hAnsi="Times New Roman"/>
                <w:bCs/>
                <w:lang w:val="ru-RU"/>
              </w:rPr>
              <w:t>пыт работы в аналогичном проекте в роли генподрядчика или субподрядчика за последний 1 год.</w:t>
            </w:r>
          </w:p>
        </w:tc>
      </w:tr>
      <w:tr w:rsidR="00F6290E" w:rsidRPr="009171B1" w14:paraId="447EA842"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338B79C0" w14:textId="77777777" w:rsidR="00F6290E" w:rsidRPr="005D0296" w:rsidRDefault="00F6290E" w:rsidP="00173010">
            <w:pPr>
              <w:spacing w:line="276" w:lineRule="auto"/>
              <w:jc w:val="center"/>
              <w:rPr>
                <w:rFonts w:ascii="Times New Roman" w:hAnsi="Times New Roman"/>
                <w:lang w:val="ru-RU"/>
              </w:rPr>
            </w:pPr>
            <w:r>
              <w:rPr>
                <w:rFonts w:ascii="Times New Roman" w:hAnsi="Times New Roman"/>
              </w:rPr>
              <w:t>7</w:t>
            </w:r>
            <w:r>
              <w:rPr>
                <w:rFonts w:ascii="Times New Roman" w:hAnsi="Times New Roman"/>
                <w:lang w:val="ru-RU"/>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8CA974A" w14:textId="77777777" w:rsidR="00F6290E" w:rsidRDefault="00F6290E" w:rsidP="00173010">
            <w:pPr>
              <w:spacing w:line="276" w:lineRule="auto"/>
              <w:rPr>
                <w:rFonts w:ascii="Times New Roman" w:hAnsi="Times New Roman"/>
                <w:lang w:val="ru-RU"/>
              </w:rPr>
            </w:pPr>
            <w:r>
              <w:rPr>
                <w:rFonts w:ascii="Times New Roman" w:hAnsi="Times New Roman"/>
                <w:lang w:val="ru-RU"/>
              </w:rPr>
              <w:t>Не допускаются к участию в отборе организации</w:t>
            </w:r>
          </w:p>
        </w:tc>
        <w:tc>
          <w:tcPr>
            <w:tcW w:w="7241" w:type="dxa"/>
            <w:tcBorders>
              <w:top w:val="single" w:sz="4" w:space="0" w:color="auto"/>
              <w:left w:val="single" w:sz="4" w:space="0" w:color="auto"/>
              <w:bottom w:val="single" w:sz="4" w:space="0" w:color="auto"/>
              <w:right w:val="single" w:sz="4" w:space="0" w:color="auto"/>
            </w:tcBorders>
            <w:vAlign w:val="center"/>
          </w:tcPr>
          <w:p w14:paraId="5F1AB1DF"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xml:space="preserve">    - находящиеся в состоянии судебного разбирательства с заказчиком;</w:t>
            </w:r>
          </w:p>
          <w:p w14:paraId="1E269680" w14:textId="77777777" w:rsidR="00F6290E" w:rsidRDefault="00F6290E" w:rsidP="00173010">
            <w:pPr>
              <w:spacing w:line="276" w:lineRule="auto"/>
              <w:rPr>
                <w:rFonts w:ascii="Times New Roman" w:hAnsi="Times New Roman"/>
                <w:lang w:val="ru-RU"/>
              </w:rPr>
            </w:pPr>
            <w:r>
              <w:rPr>
                <w:rFonts w:ascii="Times New Roman" w:hAnsi="Times New Roman"/>
                <w:lang w:val="ru-RU"/>
              </w:rPr>
              <w:t xml:space="preserve">    - находящиеся в Едином реестре недобросовестных исполнителей;</w:t>
            </w:r>
          </w:p>
          <w:p w14:paraId="496861D9" w14:textId="77777777" w:rsidR="00F6290E" w:rsidRDefault="00F6290E" w:rsidP="00173010">
            <w:pPr>
              <w:spacing w:line="276" w:lineRule="auto"/>
              <w:rPr>
                <w:rFonts w:ascii="Times New Roman" w:hAnsi="Times New Roman"/>
                <w:lang w:val="ru-RU"/>
              </w:rPr>
            </w:pPr>
            <w:r>
              <w:rPr>
                <w:rFonts w:ascii="Times New Roman" w:hAnsi="Times New Roman"/>
                <w:lang w:val="ru-RU"/>
              </w:rPr>
              <w:t xml:space="preserve">    - имеющие просроченную дебиторскую задолженность перед бюджетом и поставщиками.</w:t>
            </w:r>
          </w:p>
        </w:tc>
      </w:tr>
      <w:tr w:rsidR="00F6290E" w:rsidRPr="009171B1" w14:paraId="4160F01C"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4A09D16E" w14:textId="77777777" w:rsidR="00F6290E" w:rsidRPr="005D0296" w:rsidRDefault="00F6290E" w:rsidP="00173010">
            <w:pPr>
              <w:spacing w:line="276" w:lineRule="auto"/>
              <w:jc w:val="center"/>
              <w:rPr>
                <w:rFonts w:ascii="Times New Roman" w:hAnsi="Times New Roman"/>
                <w:lang w:val="ru-RU"/>
              </w:rPr>
            </w:pPr>
            <w:r>
              <w:rPr>
                <w:rFonts w:ascii="Times New Roman" w:hAnsi="Times New Roman"/>
              </w:rPr>
              <w:t>8</w:t>
            </w:r>
            <w:r>
              <w:rPr>
                <w:rFonts w:ascii="Times New Roman" w:hAnsi="Times New Roman"/>
                <w:lang w:val="ru-RU"/>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5B4408D" w14:textId="77777777" w:rsidR="00F6290E" w:rsidRDefault="00F6290E" w:rsidP="00173010">
            <w:pPr>
              <w:spacing w:line="276" w:lineRule="auto"/>
              <w:rPr>
                <w:rFonts w:ascii="Times New Roman" w:hAnsi="Times New Roman"/>
                <w:lang w:val="ru-RU"/>
              </w:rPr>
            </w:pPr>
            <w:r>
              <w:rPr>
                <w:rFonts w:ascii="Times New Roman" w:hAnsi="Times New Roman"/>
                <w:lang w:val="ru-RU"/>
              </w:rPr>
              <w:t>Срок начала и окончания работ</w:t>
            </w:r>
          </w:p>
        </w:tc>
        <w:tc>
          <w:tcPr>
            <w:tcW w:w="7241" w:type="dxa"/>
            <w:tcBorders>
              <w:top w:val="single" w:sz="4" w:space="0" w:color="auto"/>
              <w:left w:val="single" w:sz="4" w:space="0" w:color="auto"/>
              <w:bottom w:val="single" w:sz="4" w:space="0" w:color="auto"/>
              <w:right w:val="single" w:sz="4" w:space="0" w:color="auto"/>
            </w:tcBorders>
            <w:vAlign w:val="center"/>
          </w:tcPr>
          <w:p w14:paraId="1F1D4807" w14:textId="77777777" w:rsidR="00F6290E" w:rsidRDefault="00F6290E" w:rsidP="00173010">
            <w:pPr>
              <w:spacing w:line="276" w:lineRule="auto"/>
              <w:rPr>
                <w:rFonts w:ascii="Times New Roman" w:hAnsi="Times New Roman"/>
                <w:lang w:val="ru-RU"/>
              </w:rPr>
            </w:pPr>
            <w:r>
              <w:rPr>
                <w:rFonts w:ascii="Times New Roman" w:hAnsi="Times New Roman"/>
                <w:lang w:val="ru-RU"/>
              </w:rPr>
              <w:t>Начало работ: с момента поступления аванса на счет подрядчика, окончание - не более 1</w:t>
            </w:r>
            <w:r w:rsidRPr="007D66BF">
              <w:rPr>
                <w:rFonts w:ascii="Times New Roman" w:hAnsi="Times New Roman"/>
                <w:lang w:val="ru-RU"/>
              </w:rPr>
              <w:t xml:space="preserve">0 </w:t>
            </w:r>
            <w:r>
              <w:rPr>
                <w:rFonts w:ascii="Times New Roman" w:hAnsi="Times New Roman"/>
                <w:lang w:val="ru-RU"/>
              </w:rPr>
              <w:t>дней</w:t>
            </w:r>
            <w:r w:rsidRPr="007D66BF">
              <w:rPr>
                <w:rFonts w:ascii="Times New Roman" w:hAnsi="Times New Roman"/>
                <w:lang w:val="ru-RU"/>
              </w:rPr>
              <w:t xml:space="preserve"> </w:t>
            </w:r>
            <w:r>
              <w:rPr>
                <w:rFonts w:ascii="Times New Roman" w:hAnsi="Times New Roman"/>
                <w:lang w:val="ru-RU"/>
              </w:rPr>
              <w:t>от</w:t>
            </w:r>
            <w:r w:rsidRPr="007D66BF">
              <w:rPr>
                <w:rFonts w:ascii="Times New Roman" w:hAnsi="Times New Roman"/>
                <w:lang w:val="ru-RU"/>
              </w:rPr>
              <w:t xml:space="preserve"> </w:t>
            </w:r>
            <w:r>
              <w:rPr>
                <w:rFonts w:ascii="Times New Roman" w:hAnsi="Times New Roman"/>
                <w:lang w:val="ru-RU"/>
              </w:rPr>
              <w:t>начала работ.</w:t>
            </w:r>
          </w:p>
        </w:tc>
      </w:tr>
      <w:tr w:rsidR="00F6290E" w:rsidRPr="009171B1" w14:paraId="1200A788"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3EE84B85"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0A615FD" w14:textId="77777777" w:rsidR="00F6290E" w:rsidRDefault="00F6290E" w:rsidP="00173010">
            <w:pPr>
              <w:spacing w:line="276" w:lineRule="auto"/>
              <w:rPr>
                <w:lang w:val="ru-RU"/>
              </w:rPr>
            </w:pPr>
            <w:r>
              <w:rPr>
                <w:rFonts w:ascii="Times New Roman" w:hAnsi="Times New Roman"/>
                <w:lang w:val="ru-RU"/>
              </w:rPr>
              <w:t>Требования к безопасности выполнения работ</w:t>
            </w:r>
          </w:p>
        </w:tc>
        <w:tc>
          <w:tcPr>
            <w:tcW w:w="7241" w:type="dxa"/>
            <w:tcBorders>
              <w:top w:val="single" w:sz="4" w:space="0" w:color="auto"/>
              <w:left w:val="single" w:sz="4" w:space="0" w:color="auto"/>
              <w:bottom w:val="single" w:sz="4" w:space="0" w:color="auto"/>
              <w:right w:val="single" w:sz="4" w:space="0" w:color="auto"/>
            </w:tcBorders>
            <w:vAlign w:val="center"/>
          </w:tcPr>
          <w:p w14:paraId="2EA68199" w14:textId="77777777" w:rsidR="00F6290E" w:rsidRDefault="00F6290E" w:rsidP="00173010">
            <w:pPr>
              <w:spacing w:line="276" w:lineRule="auto"/>
              <w:rPr>
                <w:rFonts w:ascii="Times New Roman" w:hAnsi="Times New Roman"/>
                <w:lang w:val="ru-RU"/>
              </w:rPr>
            </w:pPr>
            <w:r>
              <w:rPr>
                <w:rFonts w:ascii="Times New Roman" w:hAnsi="Times New Roman"/>
                <w:lang w:val="ru-RU"/>
              </w:rPr>
              <w:t xml:space="preserve">Руководствоваться требованиями нормативных документов. </w:t>
            </w:r>
          </w:p>
          <w:p w14:paraId="44C699A2" w14:textId="77777777" w:rsidR="00F6290E" w:rsidRPr="00E55D93" w:rsidRDefault="00F6290E" w:rsidP="00173010">
            <w:pPr>
              <w:spacing w:line="276" w:lineRule="auto"/>
              <w:jc w:val="both"/>
              <w:rPr>
                <w:rFonts w:ascii="Times New Roman" w:hAnsi="Times New Roman"/>
                <w:lang w:val="ru-RU"/>
              </w:rPr>
            </w:pPr>
            <w:r w:rsidRPr="00E55D93">
              <w:rPr>
                <w:rFonts w:ascii="Times New Roman" w:hAnsi="Times New Roman"/>
                <w:lang w:val="ru-RU"/>
              </w:rPr>
              <w:t xml:space="preserve">При проведении работ </w:t>
            </w:r>
            <w:r>
              <w:rPr>
                <w:rFonts w:ascii="Times New Roman" w:hAnsi="Times New Roman"/>
                <w:lang w:val="ru-RU"/>
              </w:rPr>
              <w:t>«</w:t>
            </w:r>
            <w:r w:rsidRPr="00E55D93">
              <w:rPr>
                <w:rFonts w:ascii="Times New Roman" w:hAnsi="Times New Roman"/>
                <w:lang w:val="ru-RU"/>
              </w:rPr>
              <w:t>Подрядчик</w:t>
            </w:r>
            <w:r>
              <w:rPr>
                <w:rFonts w:ascii="Times New Roman" w:hAnsi="Times New Roman"/>
                <w:lang w:val="ru-RU"/>
              </w:rPr>
              <w:t>»</w:t>
            </w:r>
            <w:r w:rsidRPr="00E55D93">
              <w:rPr>
                <w:rFonts w:ascii="Times New Roman" w:hAnsi="Times New Roman"/>
                <w:lang w:val="ru-RU"/>
              </w:rPr>
              <w:t xml:space="preserve"> несет всю ответственность за выполнение норм и правил пожарной безопасности, охраны труда и техники безопасности, охране окружающей среды, соблюдение правил санитарии и внутреннего распорядка. </w:t>
            </w:r>
            <w:r>
              <w:rPr>
                <w:rFonts w:ascii="Times New Roman" w:hAnsi="Times New Roman"/>
                <w:lang w:val="ru-RU"/>
              </w:rPr>
              <w:t>«</w:t>
            </w:r>
            <w:r w:rsidRPr="00E55D93">
              <w:rPr>
                <w:rFonts w:ascii="Times New Roman" w:hAnsi="Times New Roman"/>
                <w:lang w:val="ru-RU"/>
              </w:rPr>
              <w:t>Подрядчик</w:t>
            </w:r>
            <w:r>
              <w:rPr>
                <w:rFonts w:ascii="Times New Roman" w:hAnsi="Times New Roman"/>
                <w:lang w:val="ru-RU"/>
              </w:rPr>
              <w:t>»</w:t>
            </w:r>
            <w:r w:rsidRPr="00E55D93">
              <w:rPr>
                <w:rFonts w:ascii="Times New Roman" w:hAnsi="Times New Roman"/>
                <w:lang w:val="ru-RU"/>
              </w:rPr>
              <w:t xml:space="preserve"> несет полную ответственность за безопасность проводимых работ, несет ответственность перед </w:t>
            </w:r>
            <w:r>
              <w:rPr>
                <w:rFonts w:ascii="Times New Roman" w:hAnsi="Times New Roman"/>
                <w:lang w:val="ru-RU"/>
              </w:rPr>
              <w:t>«</w:t>
            </w:r>
            <w:r w:rsidRPr="00E55D93">
              <w:rPr>
                <w:rFonts w:ascii="Times New Roman" w:hAnsi="Times New Roman"/>
                <w:lang w:val="ru-RU"/>
              </w:rPr>
              <w:t>Заказчиком</w:t>
            </w:r>
            <w:r>
              <w:rPr>
                <w:rFonts w:ascii="Times New Roman" w:hAnsi="Times New Roman"/>
                <w:lang w:val="ru-RU"/>
              </w:rPr>
              <w:t>»</w:t>
            </w:r>
            <w:r w:rsidRPr="00E55D93">
              <w:rPr>
                <w:rFonts w:ascii="Times New Roman" w:hAnsi="Times New Roman"/>
                <w:lang w:val="ru-RU"/>
              </w:rPr>
              <w:t xml:space="preserve"> за причиненный ущерб при выполнении работ.</w:t>
            </w:r>
          </w:p>
        </w:tc>
      </w:tr>
      <w:tr w:rsidR="00F6290E" w:rsidRPr="009171B1" w14:paraId="6FB51B81" w14:textId="77777777" w:rsidTr="00173010">
        <w:tc>
          <w:tcPr>
            <w:tcW w:w="567" w:type="dxa"/>
            <w:tcBorders>
              <w:top w:val="single" w:sz="4" w:space="0" w:color="auto"/>
              <w:left w:val="single" w:sz="4" w:space="0" w:color="auto"/>
              <w:bottom w:val="single" w:sz="4" w:space="0" w:color="auto"/>
              <w:right w:val="single" w:sz="4" w:space="0" w:color="auto"/>
            </w:tcBorders>
            <w:vAlign w:val="center"/>
          </w:tcPr>
          <w:p w14:paraId="3E27D16A"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10.</w:t>
            </w:r>
          </w:p>
        </w:tc>
        <w:tc>
          <w:tcPr>
            <w:tcW w:w="2694" w:type="dxa"/>
            <w:vAlign w:val="center"/>
          </w:tcPr>
          <w:p w14:paraId="1899B484" w14:textId="77777777" w:rsidR="00F6290E" w:rsidRDefault="00F6290E" w:rsidP="00173010">
            <w:pPr>
              <w:spacing w:line="276" w:lineRule="auto"/>
              <w:rPr>
                <w:rFonts w:ascii="Times New Roman" w:hAnsi="Times New Roman"/>
                <w:lang w:val="ru-RU"/>
              </w:rPr>
            </w:pPr>
            <w:r w:rsidRPr="00D47E02">
              <w:rPr>
                <w:rFonts w:ascii="Times New Roman" w:hAnsi="Times New Roman"/>
                <w:sz w:val="22"/>
                <w:szCs w:val="22"/>
                <w:lang w:val="ru-RU"/>
              </w:rPr>
              <w:t>Основные объёмы работ</w:t>
            </w:r>
          </w:p>
        </w:tc>
        <w:tc>
          <w:tcPr>
            <w:tcW w:w="7241" w:type="dxa"/>
            <w:vAlign w:val="center"/>
          </w:tcPr>
          <w:p w14:paraId="5BAED9BC" w14:textId="77777777" w:rsidR="00F6290E" w:rsidRPr="00214F9D" w:rsidRDefault="00F6290E" w:rsidP="00173010">
            <w:pPr>
              <w:jc w:val="both"/>
              <w:rPr>
                <w:rFonts w:ascii="Times New Roman" w:hAnsi="Times New Roman"/>
                <w:lang w:val="ru-RU" w:eastAsia="ru-RU"/>
              </w:rPr>
            </w:pPr>
            <w:r w:rsidRPr="00D47E02">
              <w:rPr>
                <w:rFonts w:ascii="Times New Roman" w:hAnsi="Times New Roman"/>
                <w:sz w:val="22"/>
                <w:szCs w:val="22"/>
                <w:lang w:val="ru-RU" w:eastAsia="ru-RU"/>
              </w:rPr>
              <w:t xml:space="preserve">- </w:t>
            </w:r>
            <w:r w:rsidRPr="00214F9D">
              <w:rPr>
                <w:rFonts w:ascii="Times New Roman" w:hAnsi="Times New Roman"/>
                <w:lang w:val="ru-RU" w:eastAsia="ru-RU"/>
              </w:rPr>
              <w:t>Демонтаж существующего кафельного покрытия и очистка от строительного мусора 4-х балкон</w:t>
            </w:r>
            <w:r>
              <w:rPr>
                <w:rFonts w:ascii="Times New Roman" w:hAnsi="Times New Roman"/>
                <w:lang w:val="ru-RU" w:eastAsia="ru-RU"/>
              </w:rPr>
              <w:t>ов</w:t>
            </w:r>
            <w:r w:rsidRPr="00214F9D">
              <w:rPr>
                <w:rFonts w:ascii="Times New Roman" w:hAnsi="Times New Roman"/>
                <w:lang w:val="ru-RU" w:eastAsia="ru-RU"/>
              </w:rPr>
              <w:t xml:space="preserve"> 22-этажа</w:t>
            </w:r>
            <w:r>
              <w:rPr>
                <w:rFonts w:ascii="Times New Roman" w:hAnsi="Times New Roman"/>
                <w:lang w:val="ru-RU" w:eastAsia="ru-RU"/>
              </w:rPr>
              <w:t xml:space="preserve"> </w:t>
            </w:r>
            <w:r w:rsidRPr="00214F9D">
              <w:rPr>
                <w:rFonts w:ascii="Times New Roman" w:hAnsi="Times New Roman"/>
                <w:lang w:val="ru-RU" w:eastAsia="ru-RU"/>
              </w:rPr>
              <w:t>-</w:t>
            </w:r>
            <w:r>
              <w:rPr>
                <w:rFonts w:ascii="Times New Roman" w:hAnsi="Times New Roman"/>
                <w:lang w:val="ru-RU" w:eastAsia="ru-RU"/>
              </w:rPr>
              <w:t xml:space="preserve"> </w:t>
            </w:r>
            <w:r w:rsidRPr="00214F9D">
              <w:rPr>
                <w:rFonts w:ascii="Times New Roman" w:hAnsi="Times New Roman"/>
                <w:b/>
                <w:bCs/>
                <w:lang w:val="ru-RU" w:eastAsia="ru-RU"/>
              </w:rPr>
              <w:t>160 м</w:t>
            </w:r>
            <w:r w:rsidRPr="00214F9D">
              <w:rPr>
                <w:rFonts w:ascii="Times New Roman" w:hAnsi="Times New Roman"/>
                <w:b/>
                <w:bCs/>
                <w:vertAlign w:val="superscript"/>
                <w:lang w:val="ru-RU" w:eastAsia="ru-RU"/>
              </w:rPr>
              <w:t>2</w:t>
            </w:r>
            <w:r w:rsidRPr="00214F9D">
              <w:rPr>
                <w:rFonts w:ascii="Times New Roman" w:hAnsi="Times New Roman"/>
                <w:lang w:val="ru-RU" w:eastAsia="ru-RU"/>
              </w:rPr>
              <w:t xml:space="preserve">. </w:t>
            </w:r>
          </w:p>
          <w:p w14:paraId="5DE3DA76" w14:textId="77777777" w:rsidR="00F6290E" w:rsidRPr="00214F9D" w:rsidRDefault="00F6290E" w:rsidP="00173010">
            <w:pPr>
              <w:jc w:val="both"/>
              <w:rPr>
                <w:rFonts w:ascii="Times New Roman" w:hAnsi="Times New Roman"/>
                <w:lang w:val="ru-RU" w:eastAsia="ru-RU"/>
              </w:rPr>
            </w:pPr>
            <w:r w:rsidRPr="00214F9D">
              <w:rPr>
                <w:rFonts w:ascii="Times New Roman" w:hAnsi="Times New Roman"/>
                <w:lang w:val="ru-RU" w:eastAsia="ru-RU"/>
              </w:rPr>
              <w:t>- Демонтаж облицовки фасада из панелей алюкобонда и очистка от строительного мусора 4-х балкон</w:t>
            </w:r>
            <w:r>
              <w:rPr>
                <w:rFonts w:ascii="Times New Roman" w:hAnsi="Times New Roman"/>
                <w:lang w:val="ru-RU" w:eastAsia="ru-RU"/>
              </w:rPr>
              <w:t>ов</w:t>
            </w:r>
            <w:r w:rsidRPr="00214F9D">
              <w:rPr>
                <w:rFonts w:ascii="Times New Roman" w:hAnsi="Times New Roman"/>
                <w:lang w:val="ru-RU" w:eastAsia="ru-RU"/>
              </w:rPr>
              <w:t xml:space="preserve"> 22-этажа</w:t>
            </w:r>
            <w:r>
              <w:rPr>
                <w:rFonts w:ascii="Times New Roman" w:hAnsi="Times New Roman"/>
                <w:lang w:val="ru-RU" w:eastAsia="ru-RU"/>
              </w:rPr>
              <w:t xml:space="preserve"> </w:t>
            </w:r>
            <w:r w:rsidRPr="00214F9D">
              <w:rPr>
                <w:rFonts w:ascii="Times New Roman" w:hAnsi="Times New Roman"/>
                <w:lang w:val="ru-RU" w:eastAsia="ru-RU"/>
              </w:rPr>
              <w:t>-</w:t>
            </w:r>
            <w:r>
              <w:rPr>
                <w:rFonts w:ascii="Times New Roman" w:hAnsi="Times New Roman"/>
                <w:lang w:val="ru-RU" w:eastAsia="ru-RU"/>
              </w:rPr>
              <w:t xml:space="preserve"> </w:t>
            </w:r>
            <w:r w:rsidRPr="00214F9D">
              <w:rPr>
                <w:rFonts w:ascii="Times New Roman" w:hAnsi="Times New Roman"/>
                <w:b/>
                <w:bCs/>
                <w:lang w:val="ru-RU" w:eastAsia="ru-RU"/>
              </w:rPr>
              <w:t>102 м</w:t>
            </w:r>
            <w:r w:rsidRPr="00214F9D">
              <w:rPr>
                <w:rFonts w:ascii="Times New Roman" w:hAnsi="Times New Roman"/>
                <w:b/>
                <w:bCs/>
                <w:vertAlign w:val="superscript"/>
                <w:lang w:val="ru-RU" w:eastAsia="ru-RU"/>
              </w:rPr>
              <w:t>2</w:t>
            </w:r>
            <w:r w:rsidRPr="00214F9D">
              <w:rPr>
                <w:rFonts w:ascii="Times New Roman" w:hAnsi="Times New Roman"/>
                <w:lang w:val="ru-RU" w:eastAsia="ru-RU"/>
              </w:rPr>
              <w:t xml:space="preserve">. </w:t>
            </w:r>
          </w:p>
          <w:p w14:paraId="0940C08E" w14:textId="77777777" w:rsidR="00F6290E" w:rsidRPr="00214F9D" w:rsidRDefault="00F6290E" w:rsidP="00173010">
            <w:pPr>
              <w:jc w:val="both"/>
              <w:rPr>
                <w:rFonts w:ascii="Times New Roman" w:eastAsia="Calibri" w:hAnsi="Times New Roman"/>
                <w:lang w:val="ru-RU"/>
              </w:rPr>
            </w:pPr>
            <w:r w:rsidRPr="00214F9D">
              <w:rPr>
                <w:rFonts w:ascii="Times New Roman" w:hAnsi="Times New Roman"/>
                <w:lang w:val="ru-RU" w:eastAsia="ru-RU"/>
              </w:rPr>
              <w:t>-</w:t>
            </w:r>
            <w:r w:rsidRPr="00214F9D">
              <w:rPr>
                <w:rFonts w:ascii="Times New Roman" w:eastAsia="Calibri" w:hAnsi="Times New Roman"/>
                <w:lang w:val="ru-RU"/>
              </w:rPr>
              <w:t xml:space="preserve"> Очистка существующего слоя гидроизоляции, нанесение повторно грунтового покрытия. Устройство гидроизоляции поверхности 4-х </w:t>
            </w:r>
            <w:r w:rsidRPr="00214F9D">
              <w:rPr>
                <w:rFonts w:ascii="Times New Roman" w:eastAsia="Calibri" w:hAnsi="Times New Roman"/>
                <w:lang w:val="ru-RU"/>
              </w:rPr>
              <w:lastRenderedPageBreak/>
              <w:t>балконов под кафельную плитку на 22-ом этаже</w:t>
            </w:r>
            <w:r>
              <w:rPr>
                <w:rFonts w:ascii="Times New Roman" w:eastAsia="Calibri" w:hAnsi="Times New Roman"/>
                <w:lang w:val="ru-RU"/>
              </w:rPr>
              <w:t xml:space="preserve"> </w:t>
            </w:r>
            <w:r w:rsidRPr="00214F9D">
              <w:rPr>
                <w:rFonts w:ascii="Times New Roman" w:hAnsi="Times New Roman"/>
                <w:lang w:val="ru-RU" w:eastAsia="ru-RU"/>
              </w:rPr>
              <w:t>-</w:t>
            </w:r>
            <w:r>
              <w:rPr>
                <w:rFonts w:ascii="Times New Roman" w:hAnsi="Times New Roman"/>
                <w:lang w:val="ru-RU" w:eastAsia="ru-RU"/>
              </w:rPr>
              <w:t xml:space="preserve"> </w:t>
            </w:r>
            <w:r w:rsidRPr="00214F9D">
              <w:rPr>
                <w:rFonts w:ascii="Times New Roman" w:hAnsi="Times New Roman"/>
                <w:b/>
                <w:bCs/>
                <w:lang w:val="ru-RU" w:eastAsia="ru-RU"/>
              </w:rPr>
              <w:t>165 м</w:t>
            </w:r>
            <w:r w:rsidRPr="00214F9D">
              <w:rPr>
                <w:rFonts w:ascii="Times New Roman" w:hAnsi="Times New Roman"/>
                <w:b/>
                <w:bCs/>
                <w:vertAlign w:val="superscript"/>
                <w:lang w:val="ru-RU" w:eastAsia="ru-RU"/>
              </w:rPr>
              <w:t>2</w:t>
            </w:r>
            <w:r w:rsidRPr="00214F9D">
              <w:rPr>
                <w:rFonts w:ascii="Times New Roman" w:eastAsia="Calibri" w:hAnsi="Times New Roman"/>
                <w:lang w:val="ru-RU"/>
              </w:rPr>
              <w:t>.</w:t>
            </w:r>
          </w:p>
          <w:p w14:paraId="1427B957" w14:textId="77777777" w:rsidR="00F6290E" w:rsidRPr="00214F9D" w:rsidRDefault="00F6290E" w:rsidP="00173010">
            <w:pPr>
              <w:jc w:val="both"/>
              <w:rPr>
                <w:rFonts w:ascii="Times New Roman" w:hAnsi="Times New Roman"/>
                <w:lang w:val="ru-RU" w:eastAsia="ru-RU"/>
              </w:rPr>
            </w:pPr>
            <w:r w:rsidRPr="00214F9D">
              <w:rPr>
                <w:rFonts w:ascii="Times New Roman" w:hAnsi="Times New Roman"/>
                <w:lang w:val="ru-RU" w:eastAsia="ru-RU"/>
              </w:rPr>
              <w:t>-Устройства стяжки пола 4-х балконов 22-этажа под кафель</w:t>
            </w:r>
            <w:r>
              <w:rPr>
                <w:rFonts w:ascii="Times New Roman" w:hAnsi="Times New Roman"/>
                <w:lang w:val="ru-RU" w:eastAsia="ru-RU"/>
              </w:rPr>
              <w:t xml:space="preserve"> </w:t>
            </w:r>
            <w:r w:rsidRPr="00214F9D">
              <w:rPr>
                <w:rFonts w:ascii="Times New Roman" w:hAnsi="Times New Roman"/>
                <w:lang w:val="ru-RU" w:eastAsia="ru-RU"/>
              </w:rPr>
              <w:t>-</w:t>
            </w:r>
            <w:r>
              <w:rPr>
                <w:rFonts w:ascii="Times New Roman" w:hAnsi="Times New Roman"/>
                <w:lang w:val="ru-RU" w:eastAsia="ru-RU"/>
              </w:rPr>
              <w:t xml:space="preserve"> </w:t>
            </w:r>
            <w:r w:rsidRPr="00214F9D">
              <w:rPr>
                <w:rFonts w:ascii="Times New Roman" w:hAnsi="Times New Roman"/>
                <w:b/>
                <w:bCs/>
                <w:lang w:val="ru-RU" w:eastAsia="ru-RU"/>
              </w:rPr>
              <w:t>160 м</w:t>
            </w:r>
            <w:r w:rsidRPr="00214F9D">
              <w:rPr>
                <w:rFonts w:ascii="Times New Roman" w:hAnsi="Times New Roman"/>
                <w:b/>
                <w:bCs/>
                <w:vertAlign w:val="superscript"/>
                <w:lang w:val="ru-RU" w:eastAsia="ru-RU"/>
              </w:rPr>
              <w:t>2</w:t>
            </w:r>
            <w:r w:rsidRPr="00214F9D">
              <w:rPr>
                <w:rFonts w:ascii="Times New Roman" w:eastAsia="Calibri" w:hAnsi="Times New Roman"/>
                <w:lang w:val="ru-RU"/>
              </w:rPr>
              <w:t>.</w:t>
            </w:r>
          </w:p>
          <w:p w14:paraId="52FE0975" w14:textId="77777777" w:rsidR="00F6290E" w:rsidRPr="00214F9D" w:rsidRDefault="00F6290E" w:rsidP="00173010">
            <w:pPr>
              <w:jc w:val="both"/>
              <w:rPr>
                <w:rFonts w:ascii="Times New Roman" w:eastAsia="Calibri" w:hAnsi="Times New Roman"/>
                <w:lang w:val="ru-RU"/>
              </w:rPr>
            </w:pPr>
            <w:r w:rsidRPr="00214F9D">
              <w:rPr>
                <w:rFonts w:ascii="Times New Roman" w:hAnsi="Times New Roman"/>
                <w:lang w:val="ru-RU" w:eastAsia="ru-RU"/>
              </w:rPr>
              <w:t>-Укладка нового кафеля 4-х балконов 22-этажа</w:t>
            </w:r>
            <w:r>
              <w:rPr>
                <w:rFonts w:ascii="Times New Roman" w:hAnsi="Times New Roman"/>
                <w:lang w:val="ru-RU" w:eastAsia="ru-RU"/>
              </w:rPr>
              <w:t xml:space="preserve"> размером 30х30см, толщиной 0,7см, шершавой поверхностью, устойчивой к низким температурам (морозоустойчивой), серого и бежевого цвета </w:t>
            </w:r>
            <w:r w:rsidRPr="00214F9D">
              <w:rPr>
                <w:rFonts w:ascii="Times New Roman" w:hAnsi="Times New Roman"/>
                <w:lang w:val="ru-RU" w:eastAsia="ru-RU"/>
              </w:rPr>
              <w:t>-</w:t>
            </w:r>
            <w:r>
              <w:rPr>
                <w:rFonts w:ascii="Times New Roman" w:hAnsi="Times New Roman"/>
                <w:lang w:val="ru-RU" w:eastAsia="ru-RU"/>
              </w:rPr>
              <w:t xml:space="preserve"> </w:t>
            </w:r>
            <w:r w:rsidRPr="00214F9D">
              <w:rPr>
                <w:rFonts w:ascii="Times New Roman" w:hAnsi="Times New Roman"/>
                <w:b/>
                <w:bCs/>
                <w:lang w:val="ru-RU" w:eastAsia="ru-RU"/>
              </w:rPr>
              <w:t>160 м</w:t>
            </w:r>
            <w:r w:rsidRPr="00214F9D">
              <w:rPr>
                <w:rFonts w:ascii="Times New Roman" w:hAnsi="Times New Roman"/>
                <w:b/>
                <w:bCs/>
                <w:vertAlign w:val="superscript"/>
                <w:lang w:val="ru-RU" w:eastAsia="ru-RU"/>
              </w:rPr>
              <w:t>2</w:t>
            </w:r>
            <w:r w:rsidRPr="00214F9D">
              <w:rPr>
                <w:rFonts w:ascii="Times New Roman" w:eastAsia="Calibri" w:hAnsi="Times New Roman"/>
                <w:lang w:val="ru-RU"/>
              </w:rPr>
              <w:t>.</w:t>
            </w:r>
          </w:p>
          <w:p w14:paraId="76BDB8F3" w14:textId="77777777" w:rsidR="00F6290E" w:rsidRPr="00214F9D" w:rsidRDefault="00F6290E" w:rsidP="00173010">
            <w:pPr>
              <w:jc w:val="both"/>
              <w:rPr>
                <w:rFonts w:ascii="Times New Roman" w:eastAsia="Calibri" w:hAnsi="Times New Roman"/>
                <w:lang w:val="ru-RU"/>
              </w:rPr>
            </w:pPr>
            <w:r w:rsidRPr="00214F9D">
              <w:rPr>
                <w:rFonts w:ascii="Times New Roman" w:eastAsia="Calibri" w:hAnsi="Times New Roman"/>
                <w:lang w:val="ru-RU"/>
              </w:rPr>
              <w:t xml:space="preserve">-Монтаж облицовки фасада из керомогранита </w:t>
            </w:r>
            <w:r>
              <w:rPr>
                <w:rFonts w:ascii="Times New Roman" w:eastAsia="Calibri" w:hAnsi="Times New Roman"/>
                <w:lang w:val="ru-RU"/>
              </w:rPr>
              <w:t xml:space="preserve">серого цвета с крапинками, размером 130х60см </w:t>
            </w:r>
            <w:r w:rsidRPr="00214F9D">
              <w:rPr>
                <w:rFonts w:ascii="Times New Roman" w:eastAsia="Calibri" w:hAnsi="Times New Roman"/>
                <w:lang w:val="ru-RU"/>
              </w:rPr>
              <w:t xml:space="preserve">(сухой монтаж на металлическом каркасе) </w:t>
            </w:r>
            <w:r w:rsidRPr="00214F9D">
              <w:rPr>
                <w:rFonts w:ascii="Times New Roman" w:hAnsi="Times New Roman"/>
                <w:lang w:val="ru-RU" w:eastAsia="ru-RU"/>
              </w:rPr>
              <w:t>4-х балконов 22-этажа</w:t>
            </w:r>
            <w:r>
              <w:rPr>
                <w:rFonts w:ascii="Times New Roman" w:hAnsi="Times New Roman"/>
                <w:lang w:val="ru-RU" w:eastAsia="ru-RU"/>
              </w:rPr>
              <w:t xml:space="preserve"> </w:t>
            </w:r>
            <w:r w:rsidRPr="00214F9D">
              <w:rPr>
                <w:rFonts w:ascii="Times New Roman" w:hAnsi="Times New Roman"/>
                <w:lang w:val="ru-RU" w:eastAsia="ru-RU"/>
              </w:rPr>
              <w:t>-</w:t>
            </w:r>
            <w:r>
              <w:rPr>
                <w:rFonts w:ascii="Times New Roman" w:hAnsi="Times New Roman"/>
                <w:lang w:val="ru-RU" w:eastAsia="ru-RU"/>
              </w:rPr>
              <w:t xml:space="preserve"> </w:t>
            </w:r>
            <w:r w:rsidRPr="00214F9D">
              <w:rPr>
                <w:rFonts w:ascii="Times New Roman" w:hAnsi="Times New Roman"/>
                <w:b/>
                <w:bCs/>
                <w:lang w:val="ru-RU" w:eastAsia="ru-RU"/>
              </w:rPr>
              <w:t>160 м</w:t>
            </w:r>
            <w:r w:rsidRPr="00214F9D">
              <w:rPr>
                <w:rFonts w:ascii="Times New Roman" w:hAnsi="Times New Roman"/>
                <w:b/>
                <w:bCs/>
                <w:vertAlign w:val="superscript"/>
                <w:lang w:val="ru-RU" w:eastAsia="ru-RU"/>
              </w:rPr>
              <w:t>2</w:t>
            </w:r>
            <w:r w:rsidRPr="00214F9D">
              <w:rPr>
                <w:rFonts w:ascii="Times New Roman" w:eastAsia="Calibri" w:hAnsi="Times New Roman"/>
                <w:lang w:val="ru-RU"/>
              </w:rPr>
              <w:t>.</w:t>
            </w:r>
          </w:p>
          <w:p w14:paraId="676D2E3F" w14:textId="77777777" w:rsidR="00F6290E" w:rsidRDefault="00F6290E" w:rsidP="00173010">
            <w:pPr>
              <w:jc w:val="both"/>
              <w:rPr>
                <w:rFonts w:ascii="Times New Roman" w:hAnsi="Times New Roman"/>
                <w:sz w:val="22"/>
                <w:szCs w:val="22"/>
                <w:lang w:val="ru-RU" w:eastAsia="ru-RU"/>
              </w:rPr>
            </w:pPr>
            <w:r w:rsidRPr="00214F9D">
              <w:rPr>
                <w:rFonts w:ascii="Times New Roman" w:hAnsi="Times New Roman"/>
                <w:lang w:val="ru-RU" w:eastAsia="ru-RU"/>
              </w:rPr>
              <w:t>- Строительный мусор выносится из здания банка только после окончания рабочего времени с 20:00 по 23:00 часов.</w:t>
            </w:r>
            <w:r>
              <w:rPr>
                <w:rFonts w:ascii="Times New Roman" w:hAnsi="Times New Roman"/>
                <w:sz w:val="22"/>
                <w:szCs w:val="22"/>
                <w:lang w:val="ru-RU" w:eastAsia="ru-RU"/>
              </w:rPr>
              <w:t xml:space="preserve"> </w:t>
            </w:r>
          </w:p>
          <w:p w14:paraId="62941D59" w14:textId="77777777" w:rsidR="00F6290E" w:rsidRDefault="00F6290E" w:rsidP="00173010">
            <w:pPr>
              <w:jc w:val="both"/>
              <w:rPr>
                <w:rFonts w:ascii="Times New Roman" w:hAnsi="Times New Roman"/>
                <w:lang w:val="ru-RU"/>
              </w:rPr>
            </w:pPr>
            <w:r>
              <w:rPr>
                <w:rFonts w:ascii="Times New Roman" w:hAnsi="Times New Roman"/>
                <w:lang w:val="ru-RU"/>
              </w:rPr>
              <w:t>- Крупногабаритный строительный мусор, который не вмещается в кабину лифта, необходимо спускать с 22-го этажа вручную.</w:t>
            </w:r>
          </w:p>
          <w:p w14:paraId="6736BFD6" w14:textId="77777777" w:rsidR="00F6290E" w:rsidRDefault="00F6290E" w:rsidP="00173010">
            <w:pPr>
              <w:jc w:val="both"/>
              <w:rPr>
                <w:rFonts w:ascii="Times New Roman" w:hAnsi="Times New Roman"/>
                <w:lang w:val="ru-RU"/>
              </w:rPr>
            </w:pPr>
            <w:r>
              <w:rPr>
                <w:rFonts w:ascii="Times New Roman" w:hAnsi="Times New Roman"/>
                <w:lang w:val="ru-RU"/>
              </w:rPr>
              <w:t>- Вывоз строительного мусора осуществляется силами и транспортными средствами подрядчика.</w:t>
            </w:r>
          </w:p>
          <w:p w14:paraId="3A6A7326" w14:textId="77777777" w:rsidR="00F6290E" w:rsidRDefault="00F6290E" w:rsidP="00173010">
            <w:pPr>
              <w:jc w:val="both"/>
              <w:rPr>
                <w:rFonts w:ascii="Times New Roman" w:hAnsi="Times New Roman"/>
                <w:lang w:val="ru-RU"/>
              </w:rPr>
            </w:pPr>
            <w:r>
              <w:rPr>
                <w:rFonts w:ascii="Times New Roman" w:hAnsi="Times New Roman"/>
                <w:lang w:val="ru-RU"/>
              </w:rPr>
              <w:t xml:space="preserve">- Крупногабаритный строительный материал, который не вмещается в кабину лифта необходимо поднимать на 22-ой этаж вручную. </w:t>
            </w:r>
          </w:p>
          <w:p w14:paraId="20D03CB1" w14:textId="77777777" w:rsidR="00F6290E" w:rsidRDefault="00F6290E" w:rsidP="00173010">
            <w:pPr>
              <w:jc w:val="both"/>
              <w:rPr>
                <w:rFonts w:ascii="Times New Roman" w:hAnsi="Times New Roman"/>
                <w:lang w:val="ru-RU"/>
              </w:rPr>
            </w:pPr>
            <w:r>
              <w:rPr>
                <w:rFonts w:ascii="Times New Roman" w:hAnsi="Times New Roman"/>
                <w:lang w:val="ru-RU"/>
              </w:rPr>
              <w:t>Гарантия на кафель (изменения цвета) не менее 3-х лет, в случае замены работы проводятся за счёт «Подрядчика».</w:t>
            </w:r>
          </w:p>
        </w:tc>
      </w:tr>
      <w:tr w:rsidR="00F6290E" w:rsidRPr="009171B1" w14:paraId="2AD3F36E" w14:textId="77777777" w:rsidTr="00173010">
        <w:tc>
          <w:tcPr>
            <w:tcW w:w="567" w:type="dxa"/>
            <w:tcBorders>
              <w:top w:val="single" w:sz="4" w:space="0" w:color="auto"/>
              <w:left w:val="single" w:sz="4" w:space="0" w:color="auto"/>
              <w:bottom w:val="single" w:sz="4" w:space="0" w:color="auto"/>
              <w:right w:val="single" w:sz="4" w:space="0" w:color="auto"/>
            </w:tcBorders>
            <w:vAlign w:val="center"/>
          </w:tcPr>
          <w:p w14:paraId="11ED0F77"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lastRenderedPageBreak/>
              <w:t>11.</w:t>
            </w:r>
          </w:p>
        </w:tc>
        <w:tc>
          <w:tcPr>
            <w:tcW w:w="2694" w:type="dxa"/>
            <w:tcBorders>
              <w:top w:val="single" w:sz="4" w:space="0" w:color="auto"/>
              <w:left w:val="single" w:sz="4" w:space="0" w:color="auto"/>
              <w:bottom w:val="single" w:sz="4" w:space="0" w:color="auto"/>
              <w:right w:val="single" w:sz="4" w:space="0" w:color="auto"/>
            </w:tcBorders>
            <w:vAlign w:val="center"/>
          </w:tcPr>
          <w:p w14:paraId="4E76F569" w14:textId="77777777" w:rsidR="00F6290E" w:rsidRDefault="00F6290E" w:rsidP="00173010">
            <w:pPr>
              <w:spacing w:line="276" w:lineRule="auto"/>
              <w:rPr>
                <w:rFonts w:ascii="Times New Roman" w:hAnsi="Times New Roman"/>
                <w:lang w:val="ru-RU"/>
              </w:rPr>
            </w:pPr>
            <w:r w:rsidRPr="00E55D93">
              <w:rPr>
                <w:rFonts w:ascii="Times New Roman" w:hAnsi="Times New Roman"/>
                <w:lang w:val="ru-RU"/>
              </w:rPr>
              <w:t>Требования к качеству работ</w:t>
            </w:r>
          </w:p>
        </w:tc>
        <w:tc>
          <w:tcPr>
            <w:tcW w:w="7241" w:type="dxa"/>
            <w:tcBorders>
              <w:top w:val="single" w:sz="4" w:space="0" w:color="auto"/>
              <w:left w:val="single" w:sz="4" w:space="0" w:color="auto"/>
              <w:bottom w:val="single" w:sz="4" w:space="0" w:color="auto"/>
              <w:right w:val="single" w:sz="4" w:space="0" w:color="auto"/>
            </w:tcBorders>
            <w:vAlign w:val="center"/>
          </w:tcPr>
          <w:p w14:paraId="44B1AB4A"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w:t>
            </w:r>
            <w:r w:rsidRPr="00E55D93">
              <w:rPr>
                <w:rFonts w:ascii="Times New Roman" w:hAnsi="Times New Roman"/>
                <w:lang w:val="ru-RU"/>
              </w:rPr>
              <w:t>Технология и методы производства работ – в полном соответствии с техническим заданием, со стандартами, строительными нормами и правилами</w:t>
            </w:r>
            <w:r>
              <w:rPr>
                <w:rFonts w:ascii="Times New Roman" w:hAnsi="Times New Roman"/>
                <w:lang w:val="ru-RU"/>
              </w:rPr>
              <w:t>,</w:t>
            </w:r>
          </w:p>
          <w:p w14:paraId="6F05102B" w14:textId="77777777" w:rsidR="00F6290E" w:rsidRPr="00E55D93" w:rsidRDefault="00F6290E" w:rsidP="00173010">
            <w:pPr>
              <w:spacing w:line="276" w:lineRule="auto"/>
              <w:jc w:val="both"/>
              <w:rPr>
                <w:rFonts w:ascii="Times New Roman" w:hAnsi="Times New Roman"/>
                <w:lang w:val="ru-RU"/>
              </w:rPr>
            </w:pPr>
            <w:r w:rsidRPr="00E55D93">
              <w:rPr>
                <w:rFonts w:ascii="Times New Roman" w:hAnsi="Times New Roman"/>
                <w:lang w:val="ru-RU"/>
              </w:rPr>
              <w:t>- Работы производятся только в отведенной зоне работ, минимально необходимым количеством технических средств и механизмов, необходимых для сокращения уровня шума, пыли</w:t>
            </w:r>
            <w:r>
              <w:rPr>
                <w:rFonts w:ascii="Times New Roman" w:hAnsi="Times New Roman"/>
                <w:lang w:val="ru-RU"/>
              </w:rPr>
              <w:t xml:space="preserve"> и</w:t>
            </w:r>
            <w:r w:rsidRPr="00E55D93">
              <w:rPr>
                <w:rFonts w:ascii="Times New Roman" w:hAnsi="Times New Roman"/>
                <w:lang w:val="ru-RU"/>
              </w:rPr>
              <w:t xml:space="preserve"> загрязнения воздуха. </w:t>
            </w:r>
          </w:p>
          <w:p w14:paraId="304A3D1B" w14:textId="77777777" w:rsidR="00F6290E" w:rsidRPr="00E55D93" w:rsidRDefault="00F6290E" w:rsidP="00173010">
            <w:pPr>
              <w:spacing w:line="276" w:lineRule="auto"/>
              <w:jc w:val="both"/>
              <w:rPr>
                <w:rFonts w:ascii="Times New Roman" w:hAnsi="Times New Roman"/>
                <w:lang w:val="ru-RU"/>
              </w:rPr>
            </w:pPr>
            <w:r w:rsidRPr="00E55D93">
              <w:rPr>
                <w:rFonts w:ascii="Times New Roman" w:hAnsi="Times New Roman"/>
                <w:lang w:val="ru-RU"/>
              </w:rPr>
              <w:t xml:space="preserve">- Руководство ремонтными работами должно быть поручено инженерно-техническому персоналу, аттестованному по </w:t>
            </w:r>
            <w:r>
              <w:rPr>
                <w:rFonts w:ascii="Times New Roman" w:hAnsi="Times New Roman"/>
                <w:lang w:val="ru-RU"/>
              </w:rPr>
              <w:t>П</w:t>
            </w:r>
            <w:r w:rsidRPr="00E55D93">
              <w:rPr>
                <w:rFonts w:ascii="Times New Roman" w:hAnsi="Times New Roman"/>
                <w:lang w:val="ru-RU"/>
              </w:rPr>
              <w:t xml:space="preserve">равилам </w:t>
            </w:r>
            <w:r>
              <w:rPr>
                <w:rFonts w:ascii="Times New Roman" w:hAnsi="Times New Roman"/>
                <w:lang w:val="ru-RU"/>
              </w:rPr>
              <w:t xml:space="preserve">охраны труда, </w:t>
            </w:r>
            <w:r w:rsidRPr="00E55D93">
              <w:rPr>
                <w:rFonts w:ascii="Times New Roman" w:hAnsi="Times New Roman"/>
                <w:lang w:val="ru-RU"/>
              </w:rPr>
              <w:t xml:space="preserve">техники </w:t>
            </w:r>
            <w:r>
              <w:rPr>
                <w:rFonts w:ascii="Times New Roman" w:hAnsi="Times New Roman"/>
                <w:lang w:val="ru-RU"/>
              </w:rPr>
              <w:t>и</w:t>
            </w:r>
            <w:r w:rsidRPr="00E55D93">
              <w:rPr>
                <w:rFonts w:ascii="Times New Roman" w:hAnsi="Times New Roman"/>
                <w:lang w:val="ru-RU"/>
              </w:rPr>
              <w:t xml:space="preserve"> пожарной безопасности.  </w:t>
            </w:r>
          </w:p>
          <w:p w14:paraId="2B16F579" w14:textId="77777777" w:rsidR="00F6290E" w:rsidRDefault="00F6290E" w:rsidP="00173010">
            <w:pPr>
              <w:spacing w:line="276" w:lineRule="auto"/>
              <w:jc w:val="both"/>
              <w:rPr>
                <w:rFonts w:ascii="Times New Roman" w:hAnsi="Times New Roman"/>
                <w:lang w:val="ru-RU"/>
              </w:rPr>
            </w:pPr>
            <w:r w:rsidRPr="00E55D93">
              <w:rPr>
                <w:rFonts w:ascii="Times New Roman" w:hAnsi="Times New Roman"/>
                <w:lang w:val="ru-RU"/>
              </w:rPr>
              <w:t>-</w:t>
            </w:r>
            <w:r>
              <w:rPr>
                <w:rFonts w:ascii="Times New Roman" w:hAnsi="Times New Roman"/>
                <w:lang w:val="ru-RU"/>
              </w:rPr>
              <w:t xml:space="preserve"> «</w:t>
            </w:r>
            <w:r w:rsidRPr="00E55D93">
              <w:rPr>
                <w:rFonts w:ascii="Times New Roman" w:hAnsi="Times New Roman"/>
                <w:lang w:val="ru-RU"/>
              </w:rPr>
              <w:t>Подрядчик</w:t>
            </w:r>
            <w:r>
              <w:rPr>
                <w:rFonts w:ascii="Times New Roman" w:hAnsi="Times New Roman"/>
                <w:lang w:val="ru-RU"/>
              </w:rPr>
              <w:t>»</w:t>
            </w:r>
            <w:r w:rsidRPr="00E55D93">
              <w:rPr>
                <w:rFonts w:ascii="Times New Roman" w:hAnsi="Times New Roman"/>
                <w:lang w:val="ru-RU"/>
              </w:rPr>
              <w:t xml:space="preserve"> обязан безвозмездно устранить по требованию </w:t>
            </w:r>
            <w:r>
              <w:rPr>
                <w:rFonts w:ascii="Times New Roman" w:hAnsi="Times New Roman"/>
                <w:lang w:val="ru-RU"/>
              </w:rPr>
              <w:t>«</w:t>
            </w:r>
            <w:r w:rsidRPr="00E55D93">
              <w:rPr>
                <w:rFonts w:ascii="Times New Roman" w:hAnsi="Times New Roman"/>
                <w:lang w:val="ru-RU"/>
              </w:rPr>
              <w:t>Заказчика</w:t>
            </w:r>
            <w:r>
              <w:rPr>
                <w:rFonts w:ascii="Times New Roman" w:hAnsi="Times New Roman"/>
                <w:lang w:val="ru-RU"/>
              </w:rPr>
              <w:t>»</w:t>
            </w:r>
            <w:r w:rsidRPr="00E55D93">
              <w:rPr>
                <w:rFonts w:ascii="Times New Roman" w:hAnsi="Times New Roman"/>
                <w:lang w:val="ru-RU"/>
              </w:rPr>
              <w:t xml:space="preserve"> все выявленные недостатки, если в процессе выполнения работ </w:t>
            </w:r>
            <w:r>
              <w:rPr>
                <w:rFonts w:ascii="Times New Roman" w:hAnsi="Times New Roman"/>
                <w:lang w:val="ru-RU"/>
              </w:rPr>
              <w:t>«</w:t>
            </w:r>
            <w:r w:rsidRPr="00E55D93">
              <w:rPr>
                <w:rFonts w:ascii="Times New Roman" w:hAnsi="Times New Roman"/>
                <w:lang w:val="ru-RU"/>
              </w:rPr>
              <w:t>Подрядчик</w:t>
            </w:r>
            <w:r>
              <w:rPr>
                <w:rFonts w:ascii="Times New Roman" w:hAnsi="Times New Roman"/>
                <w:lang w:val="ru-RU"/>
              </w:rPr>
              <w:t>»</w:t>
            </w:r>
            <w:r w:rsidRPr="00E55D93">
              <w:rPr>
                <w:rFonts w:ascii="Times New Roman" w:hAnsi="Times New Roman"/>
                <w:lang w:val="ru-RU"/>
              </w:rPr>
              <w:t xml:space="preserve"> допустил отступление от условий договора, ухудшившее качество работ, в согласованные сроки.</w:t>
            </w:r>
            <w:r>
              <w:rPr>
                <w:color w:val="000000"/>
                <w:sz w:val="30"/>
                <w:szCs w:val="30"/>
                <w:shd w:val="clear" w:color="auto" w:fill="FFFFFF"/>
              </w:rPr>
              <w:t> </w:t>
            </w:r>
          </w:p>
        </w:tc>
      </w:tr>
      <w:tr w:rsidR="00F6290E" w:rsidRPr="009171B1" w14:paraId="61BFAC0C"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202E9FF3"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7BAF0B7" w14:textId="77777777" w:rsidR="00F6290E" w:rsidRDefault="00F6290E" w:rsidP="00173010">
            <w:pPr>
              <w:spacing w:line="276" w:lineRule="auto"/>
              <w:rPr>
                <w:rFonts w:ascii="Times New Roman" w:hAnsi="Times New Roman"/>
                <w:lang w:val="ru-RU"/>
              </w:rPr>
            </w:pPr>
            <w:r>
              <w:rPr>
                <w:rFonts w:ascii="Times New Roman" w:hAnsi="Times New Roman"/>
                <w:lang w:val="ru-RU"/>
              </w:rPr>
              <w:t>Правила контроля и порядок сдачи результатов работ</w:t>
            </w:r>
          </w:p>
        </w:tc>
        <w:tc>
          <w:tcPr>
            <w:tcW w:w="7241" w:type="dxa"/>
            <w:tcBorders>
              <w:top w:val="single" w:sz="4" w:space="0" w:color="auto"/>
              <w:left w:val="single" w:sz="4" w:space="0" w:color="auto"/>
              <w:bottom w:val="single" w:sz="4" w:space="0" w:color="auto"/>
              <w:right w:val="single" w:sz="4" w:space="0" w:color="auto"/>
            </w:tcBorders>
            <w:vAlign w:val="center"/>
          </w:tcPr>
          <w:p w14:paraId="19B1623E" w14:textId="77777777" w:rsidR="00F6290E" w:rsidRDefault="00F6290E" w:rsidP="00173010">
            <w:pPr>
              <w:spacing w:line="276" w:lineRule="auto"/>
              <w:rPr>
                <w:rFonts w:ascii="Times New Roman" w:hAnsi="Times New Roman"/>
                <w:lang w:val="ru-RU"/>
              </w:rPr>
            </w:pPr>
            <w:r>
              <w:rPr>
                <w:rFonts w:ascii="Times New Roman" w:hAnsi="Times New Roman"/>
                <w:lang w:val="ru-RU"/>
              </w:rPr>
              <w:t>Руководитель работ, участвующий в ремонте:</w:t>
            </w:r>
          </w:p>
          <w:p w14:paraId="45129C1F"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осуществляет контроль качества применяемых строительных материалов;</w:t>
            </w:r>
          </w:p>
          <w:p w14:paraId="75FC228E"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обеспечивает оперативный контроль качества выполняемых ремонтных работ;</w:t>
            </w:r>
          </w:p>
          <w:p w14:paraId="64C6A4DC" w14:textId="77777777" w:rsidR="00F6290E" w:rsidRDefault="00F6290E" w:rsidP="00173010">
            <w:pPr>
              <w:spacing w:line="276" w:lineRule="auto"/>
              <w:rPr>
                <w:rFonts w:ascii="Times New Roman" w:hAnsi="Times New Roman"/>
                <w:lang w:val="ru-RU"/>
              </w:rPr>
            </w:pPr>
            <w:r>
              <w:rPr>
                <w:rFonts w:ascii="Times New Roman" w:hAnsi="Times New Roman"/>
                <w:lang w:val="ru-RU"/>
              </w:rPr>
              <w:t>- своевременно оформляет акты выполненных работ;</w:t>
            </w:r>
          </w:p>
          <w:p w14:paraId="33AF6EC1"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обеспечивает контроль исполнительной документации на все виды ремонтных работ;</w:t>
            </w:r>
          </w:p>
          <w:p w14:paraId="6C38ABFD"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обеспечивает выполнение ремонтных работ в сроки, предусмотренные согласованными графиками;</w:t>
            </w:r>
          </w:p>
          <w:p w14:paraId="552B0CDC"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определяет объёмы дополнительных работ по результатам осмотра с составлением актов и дефектных ведомостей;</w:t>
            </w:r>
          </w:p>
          <w:p w14:paraId="6F9928D0"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xml:space="preserve">- обеспечивает сдачу «Заказчику» законченных ремонтных работ </w:t>
            </w:r>
            <w:r>
              <w:rPr>
                <w:rFonts w:ascii="Times New Roman" w:hAnsi="Times New Roman"/>
                <w:lang w:val="ru-RU"/>
              </w:rPr>
              <w:lastRenderedPageBreak/>
              <w:t>согласно строительным норм и правил с оформлением акта приёмки установленной формы.</w:t>
            </w:r>
          </w:p>
        </w:tc>
      </w:tr>
      <w:tr w:rsidR="00F6290E" w:rsidRPr="009171B1" w14:paraId="75EC6617" w14:textId="77777777" w:rsidTr="00173010">
        <w:tc>
          <w:tcPr>
            <w:tcW w:w="567" w:type="dxa"/>
            <w:tcBorders>
              <w:top w:val="single" w:sz="4" w:space="0" w:color="auto"/>
              <w:left w:val="single" w:sz="4" w:space="0" w:color="auto"/>
              <w:bottom w:val="single" w:sz="4" w:space="0" w:color="auto"/>
              <w:right w:val="single" w:sz="4" w:space="0" w:color="auto"/>
            </w:tcBorders>
            <w:vAlign w:val="center"/>
            <w:hideMark/>
          </w:tcPr>
          <w:p w14:paraId="11382533"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lastRenderedPageBreak/>
              <w:t>13.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F7CB07" w14:textId="77777777" w:rsidR="00F6290E" w:rsidRDefault="00F6290E" w:rsidP="00173010">
            <w:pPr>
              <w:spacing w:line="276" w:lineRule="auto"/>
              <w:rPr>
                <w:rFonts w:ascii="Times New Roman" w:hAnsi="Times New Roman"/>
                <w:lang w:val="ru-RU"/>
              </w:rPr>
            </w:pPr>
            <w:r>
              <w:rPr>
                <w:rFonts w:ascii="Times New Roman" w:hAnsi="Times New Roman"/>
                <w:lang w:val="ru-RU"/>
              </w:rPr>
              <w:t>Требования по обеспечению финансирования</w:t>
            </w:r>
          </w:p>
        </w:tc>
        <w:tc>
          <w:tcPr>
            <w:tcW w:w="7241" w:type="dxa"/>
            <w:tcBorders>
              <w:top w:val="single" w:sz="4" w:space="0" w:color="auto"/>
              <w:left w:val="single" w:sz="4" w:space="0" w:color="auto"/>
              <w:bottom w:val="single" w:sz="4" w:space="0" w:color="auto"/>
              <w:right w:val="single" w:sz="4" w:space="0" w:color="auto"/>
            </w:tcBorders>
            <w:vAlign w:val="center"/>
          </w:tcPr>
          <w:p w14:paraId="0A34998C"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xml:space="preserve">Предоплата (авансовый платеж) - 50% от общей суммы договора в течении 10 банковских дней со дня подписания договора. </w:t>
            </w:r>
          </w:p>
          <w:p w14:paraId="1EF346B6"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Оплата оставшихся - 50 % производится после подписание акта выполненных работы.</w:t>
            </w:r>
          </w:p>
        </w:tc>
      </w:tr>
      <w:tr w:rsidR="00F6290E" w:rsidRPr="009171B1" w14:paraId="25AF51BD" w14:textId="77777777" w:rsidTr="00173010">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0915867B" w14:textId="77777777" w:rsidR="00F6290E" w:rsidRDefault="00F6290E" w:rsidP="00173010">
            <w:pPr>
              <w:spacing w:line="276" w:lineRule="auto"/>
              <w:jc w:val="center"/>
              <w:rPr>
                <w:rFonts w:ascii="Times New Roman" w:hAnsi="Times New Roman"/>
                <w:lang w:val="ru-RU"/>
              </w:rPr>
            </w:pPr>
          </w:p>
          <w:p w14:paraId="19D4D58F" w14:textId="77777777" w:rsidR="00F6290E" w:rsidRDefault="00F6290E" w:rsidP="00173010">
            <w:pPr>
              <w:spacing w:line="276" w:lineRule="auto"/>
              <w:jc w:val="center"/>
              <w:rPr>
                <w:rFonts w:ascii="Times New Roman" w:hAnsi="Times New Roman"/>
                <w:lang w:val="ru-RU"/>
              </w:rPr>
            </w:pPr>
          </w:p>
          <w:p w14:paraId="15117D42"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14.</w:t>
            </w:r>
          </w:p>
        </w:tc>
        <w:tc>
          <w:tcPr>
            <w:tcW w:w="2694" w:type="dxa"/>
            <w:tcBorders>
              <w:top w:val="single" w:sz="4" w:space="0" w:color="auto"/>
              <w:left w:val="single" w:sz="4" w:space="0" w:color="auto"/>
              <w:bottom w:val="single" w:sz="4" w:space="0" w:color="auto"/>
              <w:right w:val="single" w:sz="4" w:space="0" w:color="auto"/>
            </w:tcBorders>
            <w:vAlign w:val="center"/>
          </w:tcPr>
          <w:p w14:paraId="5AFF0A31" w14:textId="77777777" w:rsidR="00F6290E" w:rsidRDefault="00F6290E" w:rsidP="00173010">
            <w:pPr>
              <w:spacing w:line="276" w:lineRule="auto"/>
              <w:rPr>
                <w:rFonts w:ascii="Times New Roman" w:hAnsi="Times New Roman"/>
                <w:lang w:val="ru-RU"/>
              </w:rPr>
            </w:pPr>
            <w:r>
              <w:rPr>
                <w:rFonts w:ascii="Times New Roman" w:hAnsi="Times New Roman"/>
                <w:lang w:val="ru-RU"/>
              </w:rPr>
              <w:t>Требования по передаче подрядчику технических и иных документов</w:t>
            </w:r>
          </w:p>
        </w:tc>
        <w:tc>
          <w:tcPr>
            <w:tcW w:w="7241" w:type="dxa"/>
            <w:tcBorders>
              <w:top w:val="single" w:sz="4" w:space="0" w:color="auto"/>
              <w:left w:val="single" w:sz="4" w:space="0" w:color="auto"/>
              <w:bottom w:val="single" w:sz="4" w:space="0" w:color="auto"/>
              <w:right w:val="single" w:sz="4" w:space="0" w:color="auto"/>
            </w:tcBorders>
            <w:vAlign w:val="center"/>
          </w:tcPr>
          <w:p w14:paraId="0536E301"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Дефектный акт, Техническое задание по объекту на бумажном носителе</w:t>
            </w:r>
          </w:p>
        </w:tc>
      </w:tr>
      <w:tr w:rsidR="00F6290E" w:rsidRPr="009171B1" w14:paraId="6DF4D2EC" w14:textId="77777777" w:rsidTr="00173010">
        <w:trPr>
          <w:trHeight w:val="2401"/>
        </w:trPr>
        <w:tc>
          <w:tcPr>
            <w:tcW w:w="567" w:type="dxa"/>
            <w:tcBorders>
              <w:top w:val="single" w:sz="4" w:space="0" w:color="auto"/>
              <w:left w:val="single" w:sz="4" w:space="0" w:color="auto"/>
              <w:bottom w:val="single" w:sz="4" w:space="0" w:color="auto"/>
              <w:right w:val="single" w:sz="4" w:space="0" w:color="auto"/>
            </w:tcBorders>
            <w:vAlign w:val="center"/>
            <w:hideMark/>
          </w:tcPr>
          <w:p w14:paraId="51DF983A" w14:textId="77777777" w:rsidR="00F6290E" w:rsidRDefault="00F6290E" w:rsidP="00173010">
            <w:pPr>
              <w:spacing w:line="276" w:lineRule="auto"/>
              <w:jc w:val="center"/>
              <w:rPr>
                <w:rFonts w:ascii="Times New Roman" w:hAnsi="Times New Roman"/>
                <w:lang w:val="ru-RU"/>
              </w:rPr>
            </w:pPr>
            <w:r>
              <w:rPr>
                <w:rFonts w:ascii="Times New Roman" w:hAnsi="Times New Roman"/>
                <w:lang w:val="ru-RU"/>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9DFB760" w14:textId="77777777" w:rsidR="00F6290E" w:rsidRDefault="00F6290E" w:rsidP="00173010">
            <w:pPr>
              <w:spacing w:line="276" w:lineRule="auto"/>
              <w:rPr>
                <w:rFonts w:ascii="Times New Roman" w:hAnsi="Times New Roman"/>
                <w:lang w:val="ru-RU"/>
              </w:rPr>
            </w:pPr>
            <w:r>
              <w:rPr>
                <w:rFonts w:ascii="Times New Roman" w:hAnsi="Times New Roman"/>
                <w:lang w:val="ru-RU"/>
              </w:rPr>
              <w:t>Требования по объёму и срокам гарантий качества работ</w:t>
            </w:r>
          </w:p>
        </w:tc>
        <w:tc>
          <w:tcPr>
            <w:tcW w:w="7241" w:type="dxa"/>
            <w:tcBorders>
              <w:top w:val="single" w:sz="4" w:space="0" w:color="auto"/>
              <w:left w:val="single" w:sz="4" w:space="0" w:color="auto"/>
              <w:bottom w:val="single" w:sz="4" w:space="0" w:color="auto"/>
              <w:right w:val="single" w:sz="4" w:space="0" w:color="auto"/>
            </w:tcBorders>
            <w:vAlign w:val="center"/>
            <w:hideMark/>
          </w:tcPr>
          <w:p w14:paraId="668A8A3B"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xml:space="preserve">    Все работы выполнять в соответствии с данными Дефектного акта,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6BE5E7A7" w14:textId="77777777" w:rsidR="00F6290E" w:rsidRDefault="00F6290E" w:rsidP="00173010">
            <w:pPr>
              <w:spacing w:line="276" w:lineRule="auto"/>
              <w:jc w:val="both"/>
              <w:rPr>
                <w:rFonts w:ascii="Times New Roman" w:hAnsi="Times New Roman"/>
                <w:lang w:val="ru-RU"/>
              </w:rPr>
            </w:pPr>
            <w:r>
              <w:rPr>
                <w:rFonts w:ascii="Times New Roman" w:hAnsi="Times New Roman"/>
                <w:lang w:val="ru-RU"/>
              </w:rPr>
              <w:t xml:space="preserve">    Срок предоставления гарантийных обязательств на выполненные работы не менее одного года после, подписания Акта приёмки выполненных работ.</w:t>
            </w:r>
          </w:p>
        </w:tc>
      </w:tr>
      <w:tr w:rsidR="00BD6850" w:rsidRPr="009171B1" w14:paraId="5E634FF5" w14:textId="77777777" w:rsidTr="00BD6850">
        <w:trPr>
          <w:trHeight w:val="1384"/>
        </w:trPr>
        <w:tc>
          <w:tcPr>
            <w:tcW w:w="567" w:type="dxa"/>
            <w:tcBorders>
              <w:top w:val="single" w:sz="4" w:space="0" w:color="auto"/>
              <w:left w:val="single" w:sz="4" w:space="0" w:color="auto"/>
              <w:bottom w:val="single" w:sz="4" w:space="0" w:color="auto"/>
              <w:right w:val="single" w:sz="4" w:space="0" w:color="auto"/>
            </w:tcBorders>
            <w:vAlign w:val="center"/>
          </w:tcPr>
          <w:p w14:paraId="52CD4004" w14:textId="35DD6703" w:rsidR="00BD6850" w:rsidRDefault="00BD6850" w:rsidP="00173010">
            <w:pPr>
              <w:spacing w:line="276" w:lineRule="auto"/>
              <w:jc w:val="center"/>
              <w:rPr>
                <w:rFonts w:ascii="Times New Roman" w:hAnsi="Times New Roman"/>
                <w:lang w:val="ru-RU"/>
              </w:rPr>
            </w:pPr>
            <w:r>
              <w:rPr>
                <w:rFonts w:ascii="Times New Roman" w:hAnsi="Times New Roman"/>
                <w:lang w:val="ru-RU"/>
              </w:rPr>
              <w:t>16</w:t>
            </w:r>
          </w:p>
        </w:tc>
        <w:tc>
          <w:tcPr>
            <w:tcW w:w="2694" w:type="dxa"/>
            <w:tcBorders>
              <w:top w:val="single" w:sz="4" w:space="0" w:color="auto"/>
              <w:left w:val="single" w:sz="4" w:space="0" w:color="auto"/>
              <w:bottom w:val="single" w:sz="4" w:space="0" w:color="auto"/>
              <w:right w:val="single" w:sz="4" w:space="0" w:color="auto"/>
            </w:tcBorders>
            <w:vAlign w:val="center"/>
          </w:tcPr>
          <w:p w14:paraId="271DC4FA" w14:textId="14A7716A" w:rsidR="00BD6850" w:rsidRDefault="00BD6850" w:rsidP="00173010">
            <w:pPr>
              <w:spacing w:line="276" w:lineRule="auto"/>
              <w:rPr>
                <w:rFonts w:ascii="Times New Roman" w:hAnsi="Times New Roman"/>
                <w:lang w:val="ru-RU"/>
              </w:rPr>
            </w:pPr>
            <w:r>
              <w:rPr>
                <w:rFonts w:ascii="Times New Roman" w:hAnsi="Times New Roman"/>
                <w:lang w:val="ru-RU"/>
              </w:rPr>
              <w:t>Требования к рейтингу строительных и подрядных организаций</w:t>
            </w:r>
          </w:p>
        </w:tc>
        <w:tc>
          <w:tcPr>
            <w:tcW w:w="7241" w:type="dxa"/>
            <w:tcBorders>
              <w:top w:val="single" w:sz="4" w:space="0" w:color="auto"/>
              <w:left w:val="single" w:sz="4" w:space="0" w:color="auto"/>
              <w:bottom w:val="single" w:sz="4" w:space="0" w:color="auto"/>
              <w:right w:val="single" w:sz="4" w:space="0" w:color="auto"/>
            </w:tcBorders>
            <w:vAlign w:val="center"/>
          </w:tcPr>
          <w:p w14:paraId="3C1A7766" w14:textId="4E93CDB0" w:rsidR="00BD6850" w:rsidRDefault="00BD6850" w:rsidP="00173010">
            <w:pPr>
              <w:spacing w:line="276" w:lineRule="auto"/>
              <w:jc w:val="both"/>
              <w:rPr>
                <w:rFonts w:ascii="Times New Roman" w:hAnsi="Times New Roman"/>
                <w:lang w:val="ru-RU"/>
              </w:rPr>
            </w:pPr>
            <w:r>
              <w:rPr>
                <w:rFonts w:ascii="Times New Roman" w:hAnsi="Times New Roman"/>
                <w:lang w:val="ru-RU"/>
              </w:rPr>
              <w:t>Участник</w:t>
            </w:r>
            <w:r w:rsidRPr="0070517F">
              <w:rPr>
                <w:rFonts w:ascii="Times New Roman" w:hAnsi="Times New Roman"/>
                <w:lang w:val="ru-RU"/>
              </w:rPr>
              <w:t xml:space="preserve"> должен соответствовать </w:t>
            </w:r>
            <w:r>
              <w:rPr>
                <w:rFonts w:ascii="Times New Roman" w:hAnsi="Times New Roman"/>
                <w:lang w:val="uz-Cyrl-UZ"/>
              </w:rPr>
              <w:t xml:space="preserve">строительному </w:t>
            </w:r>
            <w:r w:rsidRPr="0070517F">
              <w:rPr>
                <w:rFonts w:ascii="Times New Roman" w:hAnsi="Times New Roman"/>
                <w:lang w:val="ru-RU"/>
              </w:rPr>
              <w:t>рейтингу</w:t>
            </w:r>
            <w:r>
              <w:rPr>
                <w:rFonts w:ascii="Times New Roman" w:hAnsi="Times New Roman"/>
                <w:lang w:val="ru-RU"/>
              </w:rPr>
              <w:t xml:space="preserve"> не менее</w:t>
            </w:r>
            <w:r w:rsidRPr="0070517F">
              <w:rPr>
                <w:rFonts w:ascii="Times New Roman" w:hAnsi="Times New Roman"/>
                <w:lang w:val="ru-RU"/>
              </w:rPr>
              <w:t xml:space="preserve"> «</w:t>
            </w:r>
            <w:r>
              <w:rPr>
                <w:rFonts w:ascii="Times New Roman" w:hAnsi="Times New Roman"/>
              </w:rPr>
              <w:t>DDD</w:t>
            </w:r>
            <w:r w:rsidRPr="0070517F">
              <w:rPr>
                <w:rFonts w:ascii="Times New Roman" w:hAnsi="Times New Roman"/>
                <w:lang w:val="ru-RU"/>
              </w:rPr>
              <w:t>»</w:t>
            </w:r>
            <w:r>
              <w:rPr>
                <w:rFonts w:ascii="Times New Roman" w:hAnsi="Times New Roman"/>
                <w:lang w:val="ru-RU"/>
              </w:rPr>
              <w:t>.</w:t>
            </w:r>
          </w:p>
        </w:tc>
      </w:tr>
    </w:tbl>
    <w:p w14:paraId="7CC996C5" w14:textId="719343A7" w:rsidR="00F6290E" w:rsidRDefault="00F6290E">
      <w:pPr>
        <w:rPr>
          <w:rFonts w:ascii="Times New Roman" w:hAnsi="Times New Roman"/>
          <w:b/>
          <w:color w:val="000000"/>
          <w:kern w:val="1"/>
          <w:sz w:val="22"/>
          <w:szCs w:val="22"/>
          <w:lang w:val="ru-RU" w:eastAsia="zh-CN" w:bidi="hi-IN"/>
        </w:rPr>
      </w:pPr>
    </w:p>
    <w:p w14:paraId="5308D153" w14:textId="77777777" w:rsidR="00F6290E" w:rsidRDefault="00F6290E">
      <w:pPr>
        <w:rPr>
          <w:rFonts w:ascii="Times New Roman" w:hAnsi="Times New Roman"/>
          <w:b/>
          <w:color w:val="000000"/>
          <w:kern w:val="1"/>
          <w:sz w:val="22"/>
          <w:szCs w:val="22"/>
          <w:lang w:val="ru-RU" w:eastAsia="zh-CN" w:bidi="hi-IN"/>
        </w:rPr>
      </w:pPr>
      <w:r w:rsidRPr="00C54B49">
        <w:rPr>
          <w:rFonts w:ascii="Times New Roman" w:hAnsi="Times New Roman"/>
          <w:b/>
          <w:sz w:val="22"/>
          <w:szCs w:val="22"/>
          <w:lang w:val="ru-RU"/>
        </w:rPr>
        <w:br w:type="page"/>
      </w:r>
    </w:p>
    <w:p w14:paraId="5A8421C1" w14:textId="01C3E3DA" w:rsidR="00A42F30" w:rsidRPr="0068757F" w:rsidRDefault="00A42F30" w:rsidP="00DC7BD1">
      <w:pPr>
        <w:pStyle w:val="aff4"/>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14:paraId="1A0FC85A" w14:textId="77777777" w:rsidR="002346FE" w:rsidRPr="0068757F"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14:paraId="545F3678"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85D300"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C8A95"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5D38F7" w14:textId="7BD8E213" w:rsidR="00077823" w:rsidRPr="0068757F" w:rsidRDefault="00D434AB" w:rsidP="00077823">
            <w:pPr>
              <w:jc w:val="both"/>
              <w:rPr>
                <w:rFonts w:ascii="Times New Roman" w:hAnsi="Times New Roman"/>
                <w:i/>
                <w:color w:val="FF0000"/>
                <w:sz w:val="22"/>
                <w:szCs w:val="22"/>
                <w:lang w:val="ru-RU"/>
              </w:rPr>
            </w:pPr>
            <w:r>
              <w:rPr>
                <w:rFonts w:ascii="Times New Roman" w:hAnsi="Times New Roman"/>
                <w:sz w:val="22"/>
                <w:szCs w:val="22"/>
                <w:lang w:val="ru-RU"/>
              </w:rPr>
              <w:t>343</w:t>
            </w:r>
            <w:r w:rsidR="00077823" w:rsidRPr="0068757F">
              <w:rPr>
                <w:rFonts w:ascii="Times New Roman" w:hAnsi="Times New Roman"/>
                <w:sz w:val="22"/>
                <w:szCs w:val="22"/>
                <w:lang w:val="ru-RU"/>
              </w:rPr>
              <w:t xml:space="preserve"> </w:t>
            </w:r>
            <w:r>
              <w:rPr>
                <w:rFonts w:ascii="Times New Roman" w:hAnsi="Times New Roman"/>
                <w:sz w:val="22"/>
                <w:szCs w:val="22"/>
                <w:lang w:val="ru-RU"/>
              </w:rPr>
              <w:t>324</w:t>
            </w:r>
            <w:r w:rsidR="00077823" w:rsidRPr="0068757F">
              <w:rPr>
                <w:rFonts w:ascii="Times New Roman" w:hAnsi="Times New Roman"/>
                <w:sz w:val="22"/>
                <w:szCs w:val="22"/>
                <w:lang w:val="ru-RU"/>
              </w:rPr>
              <w:t xml:space="preserve"> </w:t>
            </w:r>
            <w:r>
              <w:rPr>
                <w:rFonts w:ascii="Times New Roman" w:hAnsi="Times New Roman"/>
                <w:sz w:val="22"/>
                <w:szCs w:val="22"/>
                <w:lang w:val="ru-RU"/>
              </w:rPr>
              <w:t>4</w:t>
            </w:r>
            <w:r w:rsidR="00F33BAB" w:rsidRPr="0068757F">
              <w:rPr>
                <w:rFonts w:ascii="Times New Roman" w:hAnsi="Times New Roman"/>
                <w:sz w:val="22"/>
                <w:szCs w:val="22"/>
                <w:lang w:val="ru-RU"/>
              </w:rPr>
              <w:t>00</w:t>
            </w:r>
            <w:r w:rsidR="00077823" w:rsidRPr="0068757F">
              <w:rPr>
                <w:rFonts w:ascii="Times New Roman" w:hAnsi="Times New Roman"/>
                <w:sz w:val="22"/>
                <w:szCs w:val="22"/>
                <w:lang w:val="ru-RU"/>
              </w:rPr>
              <w:t>,00 сум с учетом НДС</w:t>
            </w:r>
          </w:p>
        </w:tc>
      </w:tr>
      <w:tr w:rsidR="00077823" w:rsidRPr="0068757F" w14:paraId="4B66E15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B97228"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5D5D31"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D19E4" w14:textId="77777777"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9171B1" w14:paraId="137DC2AC"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DEE80C"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78E55C"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4B05873" w14:textId="77777777" w:rsidR="00D434AB" w:rsidRPr="00D434AB" w:rsidRDefault="00D434AB" w:rsidP="00D434AB">
            <w:pPr>
              <w:autoSpaceDE w:val="0"/>
              <w:autoSpaceDN w:val="0"/>
              <w:adjustRightInd w:val="0"/>
              <w:jc w:val="both"/>
              <w:rPr>
                <w:rFonts w:ascii="Times New Roman" w:hAnsi="Times New Roman"/>
                <w:sz w:val="22"/>
                <w:szCs w:val="22"/>
                <w:lang w:val="ru-RU"/>
              </w:rPr>
            </w:pPr>
            <w:r w:rsidRPr="00D434AB">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453B6AD2" w14:textId="7C3DF8DC" w:rsidR="00077823" w:rsidRPr="0068757F" w:rsidRDefault="00D434AB" w:rsidP="00D434AB">
            <w:pPr>
              <w:autoSpaceDE w:val="0"/>
              <w:autoSpaceDN w:val="0"/>
              <w:adjustRightInd w:val="0"/>
              <w:jc w:val="both"/>
              <w:rPr>
                <w:rFonts w:ascii="Times New Roman" w:hAnsi="Times New Roman"/>
                <w:sz w:val="22"/>
                <w:szCs w:val="22"/>
                <w:lang w:val="ru-RU"/>
              </w:rPr>
            </w:pPr>
            <w:r w:rsidRPr="00D434AB">
              <w:rPr>
                <w:rFonts w:ascii="Times New Roman" w:hAnsi="Times New Roman"/>
                <w:sz w:val="22"/>
                <w:szCs w:val="22"/>
                <w:lang w:val="ru-RU"/>
              </w:rPr>
              <w:t>Оплата оставшихся - 50 % производится после подписание акта выполненных работы.</w:t>
            </w:r>
          </w:p>
        </w:tc>
      </w:tr>
      <w:tr w:rsidR="00077823" w:rsidRPr="0068757F" w14:paraId="4EA3BFAA"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A205CB"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4C51743"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81A28FF" w14:textId="77777777"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Узбекский сум</w:t>
            </w:r>
          </w:p>
        </w:tc>
      </w:tr>
      <w:tr w:rsidR="00077823" w:rsidRPr="009171B1" w14:paraId="6D14DE48"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FCAE5A" w14:textId="77777777"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B9AB7B" w14:textId="77777777"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FF46007" w14:textId="77777777" w:rsidR="00077823" w:rsidRPr="0068757F" w:rsidRDefault="00180BB0" w:rsidP="00180BB0">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077823" w:rsidRPr="0068757F" w14:paraId="680E7B4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A06604"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8769D04"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9727C11"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832FA0" w:rsidRPr="0068757F">
              <w:rPr>
                <w:rFonts w:ascii="Times New Roman" w:hAnsi="Times New Roman"/>
                <w:sz w:val="22"/>
                <w:szCs w:val="22"/>
                <w:lang w:val="ru-RU"/>
              </w:rPr>
              <w:t>1</w:t>
            </w:r>
            <w:r w:rsidRPr="0068757F">
              <w:rPr>
                <w:rFonts w:ascii="Times New Roman" w:hAnsi="Times New Roman"/>
                <w:sz w:val="22"/>
                <w:szCs w:val="22"/>
                <w:lang w:val="ru-RU"/>
              </w:rPr>
              <w:t>0 дней</w:t>
            </w:r>
          </w:p>
        </w:tc>
      </w:tr>
      <w:tr w:rsidR="00077823" w:rsidRPr="009171B1" w14:paraId="3C6751B8"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9D4518"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2705075"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9CB6ED2" w14:textId="77777777"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14:paraId="62B6DB1B"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1C007DCB"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59E68633"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7BB727DE" w14:textId="77777777" w:rsidR="00883AA3" w:rsidRPr="0068757F" w:rsidRDefault="00A42F30" w:rsidP="00942958">
      <w:pPr>
        <w:pStyle w:val="aff4"/>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14:paraId="3C816B95" w14:textId="77777777" w:rsidR="00883AA3" w:rsidRPr="0068757F" w:rsidRDefault="00883AA3" w:rsidP="00DC7BD1">
      <w:pPr>
        <w:pStyle w:val="aff4"/>
        <w:numPr>
          <w:ilvl w:val="0"/>
          <w:numId w:val="5"/>
        </w:numPr>
        <w:jc w:val="center"/>
        <w:rPr>
          <w:rFonts w:ascii="Times New Roman" w:hAnsi="Times New Roman" w:cs="Times New Roman"/>
          <w:b/>
          <w:color w:val="auto"/>
          <w:sz w:val="22"/>
          <w:szCs w:val="22"/>
        </w:rPr>
      </w:pPr>
      <w:r w:rsidRPr="0068757F">
        <w:rPr>
          <w:rFonts w:ascii="Times New Roman" w:hAnsi="Times New Roman" w:cs="Times New Roman"/>
          <w:b/>
          <w:color w:val="auto"/>
          <w:sz w:val="22"/>
          <w:szCs w:val="22"/>
        </w:rPr>
        <w:lastRenderedPageBreak/>
        <w:t>ПРОЕКТ ДОГОВОРА</w:t>
      </w:r>
    </w:p>
    <w:p w14:paraId="4C08F763" w14:textId="77777777"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0F077D04" w14:textId="77777777" w:rsidR="00B44671" w:rsidRPr="0068757F" w:rsidRDefault="00B44671" w:rsidP="00B44671">
      <w:pPr>
        <w:pStyle w:val="aff4"/>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14:paraId="2D53B315" w14:textId="77777777" w:rsidR="00B44671" w:rsidRPr="0068757F" w:rsidRDefault="00B44671" w:rsidP="00B44671">
      <w:pPr>
        <w:spacing w:line="230" w:lineRule="auto"/>
        <w:ind w:firstLine="720"/>
        <w:rPr>
          <w:rFonts w:ascii="Times New Roman" w:hAnsi="Times New Roman"/>
          <w:sz w:val="22"/>
          <w:szCs w:val="22"/>
          <w:lang w:val="ru-RU" w:eastAsia="ru-RU"/>
        </w:rPr>
      </w:pPr>
    </w:p>
    <w:p w14:paraId="7F0A020B" w14:textId="77777777"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14:paraId="3DFD62E5" w14:textId="77777777" w:rsidR="00B44671" w:rsidRPr="0068757F" w:rsidRDefault="00B44671" w:rsidP="00B44671">
      <w:pPr>
        <w:spacing w:line="230" w:lineRule="auto"/>
        <w:ind w:firstLine="720"/>
        <w:jc w:val="both"/>
        <w:rPr>
          <w:rFonts w:ascii="Times New Roman" w:hAnsi="Times New Roman"/>
          <w:sz w:val="22"/>
          <w:szCs w:val="22"/>
          <w:lang w:val="ru-RU" w:eastAsia="ru-RU"/>
        </w:rPr>
      </w:pPr>
    </w:p>
    <w:p w14:paraId="3CC7D19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14:paraId="58C17FDA" w14:textId="71588D13"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r w:rsidR="001406C0" w:rsidRPr="001406C0">
        <w:rPr>
          <w:rFonts w:ascii="Times New Roman" w:hAnsi="Times New Roman"/>
          <w:b/>
          <w:sz w:val="22"/>
          <w:szCs w:val="22"/>
          <w:lang w:val="ru-RU" w:eastAsia="ru-RU"/>
        </w:rPr>
        <w:t xml:space="preserve">Текущий ремонт балконов на 22-этаже в здании Головного офиса </w:t>
      </w:r>
      <w:r w:rsidR="00180BB0"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 расположенного по адресу г. Ташкент, проспект Амира Темура, 101</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14:paraId="1252A5CA" w14:textId="77777777" w:rsidR="00B44671" w:rsidRPr="0068757F" w:rsidRDefault="00B44671" w:rsidP="00B44671">
      <w:pPr>
        <w:ind w:firstLine="567"/>
        <w:rPr>
          <w:rFonts w:ascii="Times New Roman" w:hAnsi="Times New Roman"/>
          <w:sz w:val="22"/>
          <w:szCs w:val="22"/>
          <w:lang w:val="ru-RU" w:eastAsia="ru-RU"/>
        </w:rPr>
      </w:pPr>
    </w:p>
    <w:p w14:paraId="07AEF6D3"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14:paraId="5E3FB838" w14:textId="5E8482A0"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6"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объект: </w:t>
      </w:r>
      <w:bookmarkEnd w:id="6"/>
      <w:r w:rsidR="00D57DDB" w:rsidRPr="00D57DDB">
        <w:rPr>
          <w:rFonts w:ascii="Times New Roman" w:hAnsi="Times New Roman"/>
          <w:sz w:val="22"/>
          <w:szCs w:val="22"/>
          <w:lang w:val="ru-RU" w:eastAsia="ru-RU"/>
        </w:rPr>
        <w:t>Текущий ремонт балконов на 22-этаже в здании Головного офиса АО «Национальный банк внешнеэкономической деятельности Республики Узбекистан</w:t>
      </w:r>
      <w:r w:rsidR="00180BB0" w:rsidRPr="0068757F">
        <w:rPr>
          <w:rFonts w:ascii="Times New Roman" w:hAnsi="Times New Roman"/>
          <w:sz w:val="22"/>
          <w:szCs w:val="22"/>
          <w:lang w:val="ru-RU" w:eastAsia="ru-RU"/>
        </w:rPr>
        <w:t>», расположенного по адресу г. Ташкент, проспект Амира Темура ,101</w:t>
      </w:r>
      <w:r w:rsidRPr="0068757F">
        <w:rPr>
          <w:rFonts w:ascii="Times New Roman" w:hAnsi="Times New Roman"/>
          <w:sz w:val="22"/>
          <w:szCs w:val="22"/>
          <w:lang w:val="ru-RU" w:eastAsia="ru-RU"/>
        </w:rPr>
        <w:t xml:space="preserve"> (далее – Объект)</w:t>
      </w:r>
      <w:bookmarkStart w:id="7"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7"/>
    </w:p>
    <w:p w14:paraId="4D8B25B1" w14:textId="77777777" w:rsidR="00B44671" w:rsidRPr="0068757F" w:rsidRDefault="00B44671" w:rsidP="00B44671">
      <w:pPr>
        <w:ind w:firstLine="567"/>
        <w:rPr>
          <w:rFonts w:ascii="Times New Roman" w:hAnsi="Times New Roman"/>
          <w:color w:val="FF0000"/>
          <w:sz w:val="22"/>
          <w:szCs w:val="22"/>
          <w:lang w:val="ru-RU" w:eastAsia="ru-RU"/>
        </w:rPr>
      </w:pPr>
    </w:p>
    <w:p w14:paraId="6E31DFF9" w14:textId="77777777" w:rsidR="00B44671" w:rsidRPr="0068757F" w:rsidRDefault="00B44671" w:rsidP="00B44671">
      <w:pPr>
        <w:spacing w:after="120"/>
        <w:ind w:firstLine="567"/>
        <w:jc w:val="center"/>
        <w:rPr>
          <w:rFonts w:ascii="Times New Roman" w:hAnsi="Times New Roman"/>
          <w:b/>
          <w:sz w:val="22"/>
          <w:szCs w:val="22"/>
          <w:lang w:val="ru-RU" w:eastAsia="ru-RU"/>
        </w:rPr>
      </w:pPr>
      <w:bookmarkStart w:id="8" w:name="_Hlk68108478"/>
      <w:r w:rsidRPr="0068757F">
        <w:rPr>
          <w:rFonts w:ascii="Times New Roman" w:hAnsi="Times New Roman"/>
          <w:b/>
          <w:sz w:val="22"/>
          <w:szCs w:val="22"/>
          <w:lang w:val="ru-RU" w:eastAsia="ru-RU"/>
        </w:rPr>
        <w:t>2. Стоимость Работ и порядок расчетов</w:t>
      </w:r>
    </w:p>
    <w:p w14:paraId="0A6A4A2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сум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14:paraId="2AAB3C7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14:paraId="063C7974"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2.3. Заказчик осуществляет оплату Работ Подрядчику по настоящему Договору в безналичной форме на банковский счет Подрядчика в следующем порядке:</w:t>
      </w:r>
    </w:p>
    <w:p w14:paraId="590C1C26"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180BB0" w:rsidRPr="0068757F">
        <w:rPr>
          <w:rFonts w:ascii="Times New Roman" w:hAnsi="Times New Roman"/>
          <w:sz w:val="22"/>
          <w:szCs w:val="22"/>
          <w:lang w:val="ru-RU"/>
        </w:rPr>
        <w:t>50</w:t>
      </w:r>
      <w:r w:rsidRPr="0068757F">
        <w:rPr>
          <w:rFonts w:ascii="Times New Roman" w:hAnsi="Times New Roman"/>
          <w:sz w:val="22"/>
          <w:szCs w:val="22"/>
          <w:lang w:val="ru-RU"/>
        </w:rPr>
        <w:t>% (</w:t>
      </w:r>
      <w:r w:rsidR="00180BB0" w:rsidRPr="0068757F">
        <w:rPr>
          <w:rFonts w:ascii="Times New Roman" w:hAnsi="Times New Roman"/>
          <w:sz w:val="22"/>
          <w:szCs w:val="22"/>
          <w:lang w:val="ru-RU"/>
        </w:rPr>
        <w:t>пятьдесят</w:t>
      </w:r>
      <w:r w:rsidRPr="0068757F">
        <w:rPr>
          <w:rFonts w:ascii="Times New Roman" w:hAnsi="Times New Roman"/>
          <w:sz w:val="22"/>
          <w:szCs w:val="22"/>
          <w:lang w:val="ru-RU"/>
        </w:rPr>
        <w:t xml:space="preserve"> процентов) от стоимости Работ в течение 10 банковских дней с момента заключения настоящего Договора.</w:t>
      </w:r>
    </w:p>
    <w:p w14:paraId="40A0C2CF" w14:textId="77777777"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180BB0" w:rsidRPr="0068757F">
        <w:rPr>
          <w:rFonts w:ascii="Times New Roman" w:hAnsi="Times New Roman"/>
          <w:sz w:val="22"/>
          <w:szCs w:val="22"/>
          <w:lang w:val="ru-RU"/>
        </w:rPr>
        <w:t>5</w:t>
      </w:r>
      <w:r w:rsidRPr="0068757F">
        <w:rPr>
          <w:rFonts w:ascii="Times New Roman" w:hAnsi="Times New Roman"/>
          <w:sz w:val="22"/>
          <w:szCs w:val="22"/>
          <w:lang w:val="ru-RU"/>
        </w:rPr>
        <w:t>0% (</w:t>
      </w:r>
      <w:r w:rsidR="00180BB0" w:rsidRPr="0068757F">
        <w:rPr>
          <w:rFonts w:ascii="Times New Roman" w:hAnsi="Times New Roman"/>
          <w:sz w:val="22"/>
          <w:szCs w:val="22"/>
          <w:lang w:val="ru-RU"/>
        </w:rPr>
        <w:t>пятьдест</w:t>
      </w:r>
      <w:r w:rsidRPr="0068757F">
        <w:rPr>
          <w:rFonts w:ascii="Times New Roman" w:hAnsi="Times New Roman"/>
          <w:sz w:val="22"/>
          <w:szCs w:val="22"/>
          <w:lang w:val="ru-RU"/>
        </w:rPr>
        <w:t xml:space="preserve"> процентов) от стоимости Работ в течение 10 (десяти) банковских дней с момента подписания сторонами Акта сдачи-приемки выполненных работ и счет фактуры.</w:t>
      </w:r>
    </w:p>
    <w:p w14:paraId="725E5357" w14:textId="77777777"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14:paraId="27B03023"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14:paraId="2D33683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пп 2.3.1. настоящего Договора.</w:t>
      </w:r>
    </w:p>
    <w:p w14:paraId="2830B92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14:paraId="703AE99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14:paraId="1F207EC8" w14:textId="77777777" w:rsidR="00B44671" w:rsidRPr="0068757F" w:rsidRDefault="00B44671" w:rsidP="00B44671">
      <w:pPr>
        <w:spacing w:after="120"/>
        <w:ind w:firstLine="567"/>
        <w:jc w:val="both"/>
        <w:rPr>
          <w:rFonts w:ascii="Times New Roman" w:hAnsi="Times New Roman"/>
          <w:color w:val="FF0000"/>
          <w:sz w:val="22"/>
          <w:szCs w:val="22"/>
          <w:lang w:val="ru-RU" w:eastAsia="ru-RU"/>
        </w:rPr>
      </w:pPr>
    </w:p>
    <w:p w14:paraId="3CAC7D39"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14:paraId="404CC0E2"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14:paraId="5B907B6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14:paraId="50DA644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14:paraId="6545AD1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14:paraId="3D0D44A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14:paraId="410EE46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735E00D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14:paraId="785215E2"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14:paraId="001E75B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14:paraId="2B96B5A3" w14:textId="77777777"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14:paraId="4FC304FC" w14:textId="77777777" w:rsidR="00B44671" w:rsidRPr="0068757F" w:rsidRDefault="00B44671" w:rsidP="00B44671">
      <w:pPr>
        <w:ind w:firstLine="567"/>
        <w:rPr>
          <w:rFonts w:ascii="Times New Roman" w:hAnsi="Times New Roman"/>
          <w:color w:val="FF0000"/>
          <w:sz w:val="22"/>
          <w:szCs w:val="22"/>
          <w:lang w:val="ru-RU" w:eastAsia="ru-RU"/>
        </w:rPr>
      </w:pPr>
    </w:p>
    <w:p w14:paraId="07A30673"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14:paraId="143B278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14:paraId="3C67E69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14:paraId="79052CED" w14:textId="77777777" w:rsidR="00B44671" w:rsidRPr="0068757F" w:rsidRDefault="00B44671" w:rsidP="00B44671">
      <w:pPr>
        <w:ind w:firstLine="567"/>
        <w:jc w:val="center"/>
        <w:rPr>
          <w:rFonts w:ascii="Times New Roman" w:hAnsi="Times New Roman"/>
          <w:b/>
          <w:sz w:val="22"/>
          <w:szCs w:val="22"/>
          <w:lang w:val="ru-RU" w:eastAsia="ru-RU"/>
        </w:rPr>
      </w:pPr>
    </w:p>
    <w:p w14:paraId="569981A6"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14:paraId="5A0F996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37C743C"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14:paraId="7883F2A4" w14:textId="77777777" w:rsidR="00B44671" w:rsidRPr="0068757F" w:rsidRDefault="00B44671" w:rsidP="00B44671">
      <w:pPr>
        <w:ind w:firstLine="567"/>
        <w:jc w:val="both"/>
        <w:rPr>
          <w:rFonts w:ascii="Times New Roman" w:hAnsi="Times New Roman"/>
          <w:color w:val="FF0000"/>
          <w:sz w:val="22"/>
          <w:szCs w:val="22"/>
          <w:lang w:val="ru-RU" w:eastAsia="ru-RU"/>
        </w:rPr>
      </w:pPr>
    </w:p>
    <w:p w14:paraId="79007D67" w14:textId="77777777"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14:paraId="22D7D420"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4CF1A544"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D5E1324"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14:paraId="4D114C6E"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14:paraId="2BADF7A5"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14:paraId="4C024D0F"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14:paraId="0F53034E"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EB28C6B"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2C1D0D8"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075BE92"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1CA12F"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560601E" w14:textId="77777777" w:rsidR="00B44671" w:rsidRPr="0068757F" w:rsidRDefault="00B44671" w:rsidP="00B44671">
      <w:pPr>
        <w:ind w:firstLine="567"/>
        <w:rPr>
          <w:rFonts w:ascii="Times New Roman" w:hAnsi="Times New Roman"/>
          <w:color w:val="FF0000"/>
          <w:sz w:val="22"/>
          <w:szCs w:val="22"/>
          <w:lang w:val="ru-RU" w:eastAsia="ru-RU"/>
        </w:rPr>
      </w:pPr>
    </w:p>
    <w:p w14:paraId="7D542E3E"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14:paraId="217F0E7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14:paraId="2259B9B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6736E2A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14:paraId="3FA1B81F" w14:textId="77777777" w:rsidR="00B44671" w:rsidRPr="0068757F" w:rsidRDefault="00B44671" w:rsidP="00B44671">
      <w:pPr>
        <w:ind w:firstLine="567"/>
        <w:rPr>
          <w:rFonts w:ascii="Times New Roman" w:hAnsi="Times New Roman"/>
          <w:sz w:val="22"/>
          <w:szCs w:val="22"/>
          <w:lang w:val="ru-RU" w:eastAsia="ru-RU"/>
        </w:rPr>
      </w:pPr>
    </w:p>
    <w:bookmarkEnd w:id="8"/>
    <w:p w14:paraId="3A21517B" w14:textId="77777777"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14:paraId="4E5127F4" w14:textId="77777777" w:rsidTr="00B44671">
        <w:tc>
          <w:tcPr>
            <w:tcW w:w="4395" w:type="dxa"/>
          </w:tcPr>
          <w:p w14:paraId="2B3FBBD1"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14:paraId="47151C7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FF2BFE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6EB8C83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1E7161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59475E4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21F88F2E" w14:textId="77777777" w:rsidR="00B44671" w:rsidRPr="0068757F" w:rsidRDefault="00B44671" w:rsidP="00B44671">
            <w:pPr>
              <w:ind w:firstLine="567"/>
              <w:jc w:val="both"/>
              <w:rPr>
                <w:rFonts w:ascii="Times New Roman" w:hAnsi="Times New Roman"/>
                <w:sz w:val="22"/>
                <w:szCs w:val="22"/>
                <w:lang w:val="ru-RU" w:eastAsia="ru-RU"/>
              </w:rPr>
            </w:pPr>
          </w:p>
          <w:p w14:paraId="579992D4" w14:textId="77777777" w:rsidR="00B44671" w:rsidRPr="0068757F" w:rsidRDefault="00B44671" w:rsidP="00B44671">
            <w:pPr>
              <w:ind w:firstLine="567"/>
              <w:jc w:val="both"/>
              <w:rPr>
                <w:rFonts w:ascii="Times New Roman" w:hAnsi="Times New Roman"/>
                <w:sz w:val="22"/>
                <w:szCs w:val="22"/>
                <w:lang w:val="ru-RU" w:eastAsia="ru-RU"/>
              </w:rPr>
            </w:pPr>
          </w:p>
          <w:p w14:paraId="39A2B4E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32037669" w14:textId="77777777" w:rsidR="00B44671" w:rsidRPr="0068757F" w:rsidRDefault="00B44671" w:rsidP="00B44671">
            <w:pPr>
              <w:ind w:firstLine="567"/>
              <w:jc w:val="both"/>
              <w:rPr>
                <w:rFonts w:ascii="Times New Roman" w:hAnsi="Times New Roman"/>
                <w:sz w:val="22"/>
                <w:szCs w:val="22"/>
                <w:lang w:val="ru-RU" w:eastAsia="ru-RU"/>
              </w:rPr>
            </w:pPr>
          </w:p>
          <w:p w14:paraId="49E2683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0DC51087" w14:textId="77777777" w:rsidR="00B44671" w:rsidRPr="0068757F" w:rsidRDefault="00B44671" w:rsidP="00B44671">
            <w:pPr>
              <w:ind w:firstLine="567"/>
              <w:jc w:val="both"/>
              <w:rPr>
                <w:rFonts w:ascii="Times New Roman" w:hAnsi="Times New Roman"/>
                <w:sz w:val="22"/>
                <w:szCs w:val="22"/>
                <w:lang w:val="ru-RU" w:eastAsia="ru-RU"/>
              </w:rPr>
            </w:pPr>
          </w:p>
          <w:p w14:paraId="5C17B8E6" w14:textId="77777777" w:rsidR="00B44671" w:rsidRPr="0068757F" w:rsidRDefault="00B44671" w:rsidP="00B44671">
            <w:pPr>
              <w:ind w:firstLine="567"/>
              <w:jc w:val="both"/>
              <w:rPr>
                <w:rFonts w:ascii="Times New Roman" w:hAnsi="Times New Roman"/>
                <w:sz w:val="22"/>
                <w:szCs w:val="22"/>
                <w:lang w:val="ru-RU" w:eastAsia="ru-RU"/>
              </w:rPr>
            </w:pPr>
          </w:p>
          <w:p w14:paraId="151D2FB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1BBB4E81" w14:textId="77777777" w:rsidR="00B44671" w:rsidRPr="0068757F" w:rsidRDefault="00B44671" w:rsidP="00B44671">
            <w:pPr>
              <w:ind w:firstLine="567"/>
              <w:jc w:val="both"/>
              <w:rPr>
                <w:rFonts w:ascii="Times New Roman" w:hAnsi="Times New Roman"/>
                <w:sz w:val="22"/>
                <w:szCs w:val="22"/>
                <w:lang w:val="ru-RU" w:eastAsia="ru-RU"/>
              </w:rPr>
            </w:pPr>
          </w:p>
          <w:p w14:paraId="7BBF5CF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14:paraId="775F439A" w14:textId="77777777" w:rsidR="00B44671" w:rsidRPr="0068757F" w:rsidRDefault="00B44671" w:rsidP="00B44671">
            <w:pPr>
              <w:ind w:firstLine="567"/>
              <w:jc w:val="both"/>
              <w:rPr>
                <w:rFonts w:ascii="Times New Roman" w:hAnsi="Times New Roman"/>
                <w:sz w:val="22"/>
                <w:szCs w:val="22"/>
                <w:lang w:val="ru-RU" w:eastAsia="ru-RU"/>
              </w:rPr>
            </w:pPr>
          </w:p>
        </w:tc>
        <w:tc>
          <w:tcPr>
            <w:tcW w:w="4395" w:type="dxa"/>
          </w:tcPr>
          <w:p w14:paraId="1CB16827"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14:paraId="5CF567B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4D990FF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405E52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7133BC2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68C6724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201B9BC3" w14:textId="77777777" w:rsidR="00B44671" w:rsidRPr="0068757F" w:rsidRDefault="00B44671" w:rsidP="00B44671">
            <w:pPr>
              <w:ind w:firstLine="567"/>
              <w:jc w:val="both"/>
              <w:rPr>
                <w:rFonts w:ascii="Times New Roman" w:hAnsi="Times New Roman"/>
                <w:sz w:val="22"/>
                <w:szCs w:val="22"/>
                <w:lang w:val="ru-RU" w:eastAsia="ru-RU"/>
              </w:rPr>
            </w:pPr>
          </w:p>
          <w:p w14:paraId="5E334C9F" w14:textId="77777777" w:rsidR="00B44671" w:rsidRPr="0068757F" w:rsidRDefault="00B44671" w:rsidP="00B44671">
            <w:pPr>
              <w:ind w:firstLine="567"/>
              <w:jc w:val="both"/>
              <w:rPr>
                <w:rFonts w:ascii="Times New Roman" w:hAnsi="Times New Roman"/>
                <w:sz w:val="22"/>
                <w:szCs w:val="22"/>
                <w:lang w:val="ru-RU" w:eastAsia="ru-RU"/>
              </w:rPr>
            </w:pPr>
          </w:p>
          <w:p w14:paraId="710F663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76D17936" w14:textId="77777777" w:rsidR="00B44671" w:rsidRPr="0068757F" w:rsidRDefault="00B44671" w:rsidP="00B44671">
            <w:pPr>
              <w:ind w:firstLine="567"/>
              <w:jc w:val="both"/>
              <w:rPr>
                <w:rFonts w:ascii="Times New Roman" w:hAnsi="Times New Roman"/>
                <w:sz w:val="22"/>
                <w:szCs w:val="22"/>
                <w:lang w:val="ru-RU" w:eastAsia="ru-RU"/>
              </w:rPr>
            </w:pPr>
          </w:p>
          <w:p w14:paraId="5D240B0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4AC7A924" w14:textId="77777777" w:rsidR="00B44671" w:rsidRPr="0068757F" w:rsidRDefault="00B44671" w:rsidP="00B44671">
            <w:pPr>
              <w:ind w:firstLine="567"/>
              <w:jc w:val="both"/>
              <w:rPr>
                <w:rFonts w:ascii="Times New Roman" w:hAnsi="Times New Roman"/>
                <w:sz w:val="22"/>
                <w:szCs w:val="22"/>
                <w:lang w:val="ru-RU" w:eastAsia="ru-RU"/>
              </w:rPr>
            </w:pPr>
          </w:p>
          <w:p w14:paraId="68B09A40" w14:textId="77777777" w:rsidR="00B44671" w:rsidRPr="0068757F" w:rsidRDefault="00B44671" w:rsidP="00B44671">
            <w:pPr>
              <w:ind w:firstLine="567"/>
              <w:jc w:val="both"/>
              <w:rPr>
                <w:rFonts w:ascii="Times New Roman" w:hAnsi="Times New Roman"/>
                <w:sz w:val="22"/>
                <w:szCs w:val="22"/>
                <w:lang w:val="ru-RU" w:eastAsia="ru-RU"/>
              </w:rPr>
            </w:pPr>
          </w:p>
          <w:p w14:paraId="5A1A70B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4363637D" w14:textId="77777777" w:rsidR="00B44671" w:rsidRPr="0068757F" w:rsidRDefault="00B44671" w:rsidP="00B44671">
            <w:pPr>
              <w:ind w:firstLine="567"/>
              <w:jc w:val="both"/>
              <w:rPr>
                <w:rFonts w:ascii="Times New Roman" w:hAnsi="Times New Roman"/>
                <w:sz w:val="22"/>
                <w:szCs w:val="22"/>
                <w:lang w:val="ru-RU" w:eastAsia="ru-RU"/>
              </w:rPr>
            </w:pPr>
          </w:p>
          <w:p w14:paraId="56EC9D0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14:paraId="1A7692A3" w14:textId="77777777" w:rsidR="00B44671" w:rsidRPr="0068757F" w:rsidRDefault="00B44671" w:rsidP="00B44671">
      <w:pPr>
        <w:rPr>
          <w:rFonts w:ascii="Times New Roman" w:hAnsi="Times New Roman"/>
          <w:color w:val="FF0000"/>
          <w:sz w:val="22"/>
          <w:szCs w:val="22"/>
          <w:lang w:val="ru-RU" w:eastAsia="ru-RU"/>
        </w:rPr>
      </w:pPr>
    </w:p>
    <w:p w14:paraId="51E42645"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9" w:name="_Hlk68014806"/>
      <w:r w:rsidRPr="0068757F">
        <w:rPr>
          <w:rFonts w:ascii="Times New Roman" w:hAnsi="Times New Roman"/>
          <w:sz w:val="22"/>
          <w:szCs w:val="22"/>
          <w:lang w:val="ru-RU" w:eastAsia="ru-RU"/>
        </w:rPr>
        <w:lastRenderedPageBreak/>
        <w:t>Приложение №1</w:t>
      </w:r>
    </w:p>
    <w:p w14:paraId="389D019B"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14:paraId="7A53574B"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14:paraId="6A48DD17" w14:textId="77777777" w:rsidR="00B44671" w:rsidRPr="0068757F" w:rsidRDefault="00B44671" w:rsidP="00B44671">
      <w:pPr>
        <w:ind w:firstLine="567"/>
        <w:rPr>
          <w:rFonts w:ascii="Times New Roman" w:hAnsi="Times New Roman"/>
          <w:color w:val="FF0000"/>
          <w:sz w:val="22"/>
          <w:szCs w:val="22"/>
          <w:lang w:val="ru-RU" w:eastAsia="ru-RU"/>
        </w:rPr>
      </w:pPr>
    </w:p>
    <w:p w14:paraId="0856BD82" w14:textId="77777777" w:rsidR="00B44671" w:rsidRPr="0068757F" w:rsidRDefault="00B44671" w:rsidP="00B44671">
      <w:pPr>
        <w:ind w:firstLine="567"/>
        <w:rPr>
          <w:rFonts w:ascii="Times New Roman" w:hAnsi="Times New Roman"/>
          <w:color w:val="FF0000"/>
          <w:sz w:val="22"/>
          <w:szCs w:val="22"/>
          <w:lang w:val="ru-RU" w:eastAsia="ru-RU"/>
        </w:rPr>
      </w:pPr>
    </w:p>
    <w:p w14:paraId="02B0EB43" w14:textId="77777777" w:rsidR="00B44671" w:rsidRPr="0068757F" w:rsidRDefault="00B44671" w:rsidP="00B44671">
      <w:pPr>
        <w:ind w:firstLine="567"/>
        <w:rPr>
          <w:rFonts w:ascii="Times New Roman" w:hAnsi="Times New Roman"/>
          <w:color w:val="FF0000"/>
          <w:sz w:val="22"/>
          <w:szCs w:val="22"/>
          <w:lang w:val="ru-RU" w:eastAsia="ru-RU"/>
        </w:rPr>
      </w:pPr>
    </w:p>
    <w:p w14:paraId="583E244F" w14:textId="77777777" w:rsidR="00B44671" w:rsidRPr="0068757F" w:rsidRDefault="00B44671" w:rsidP="00B44671">
      <w:pPr>
        <w:ind w:firstLine="567"/>
        <w:rPr>
          <w:rFonts w:ascii="Times New Roman" w:hAnsi="Times New Roman"/>
          <w:color w:val="FF0000"/>
          <w:sz w:val="22"/>
          <w:szCs w:val="22"/>
          <w:lang w:val="ru-RU" w:eastAsia="ru-RU"/>
        </w:rPr>
      </w:pPr>
    </w:p>
    <w:p w14:paraId="6303C2AA"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14:paraId="224FEE0B" w14:textId="575B7903"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bookmarkStart w:id="10" w:name="_Hlk77080322"/>
      <w:r w:rsidRPr="0068757F">
        <w:rPr>
          <w:rFonts w:ascii="Times New Roman" w:hAnsi="Times New Roman"/>
          <w:sz w:val="22"/>
          <w:szCs w:val="22"/>
          <w:lang w:val="ru-RU" w:eastAsia="ru-RU"/>
        </w:rPr>
        <w:t>По объекту</w:t>
      </w:r>
      <w:bookmarkEnd w:id="10"/>
      <w:r w:rsidR="006D1B5F" w:rsidRPr="00F3533C">
        <w:rPr>
          <w:lang w:val="ru-RU"/>
        </w:rPr>
        <w:t xml:space="preserve"> </w:t>
      </w:r>
      <w:r w:rsidR="00A6716E" w:rsidRPr="00A6716E">
        <w:rPr>
          <w:rFonts w:ascii="Times New Roman" w:hAnsi="Times New Roman"/>
          <w:sz w:val="22"/>
          <w:szCs w:val="22"/>
          <w:lang w:val="ru-RU" w:eastAsia="ru-RU"/>
        </w:rPr>
        <w:t xml:space="preserve">Текущий ремонт балконов на 22-этаже в здании </w:t>
      </w:r>
      <w:r w:rsidR="006D1B5F" w:rsidRPr="0068757F">
        <w:rPr>
          <w:rFonts w:ascii="Times New Roman" w:hAnsi="Times New Roman"/>
          <w:sz w:val="22"/>
          <w:szCs w:val="22"/>
          <w:lang w:val="ru-RU" w:eastAsia="ru-RU"/>
        </w:rPr>
        <w:t>АО «Национальный банк внешнеэкономической деятельности Республики Узбекистан», расположенного по адресу г. Ташкент, проспект Амира Темура ,101.</w:t>
      </w:r>
    </w:p>
    <w:p w14:paraId="6F6BE041" w14:textId="77777777" w:rsidR="00B44671" w:rsidRPr="0068757F" w:rsidRDefault="00B44671" w:rsidP="00B44671">
      <w:pPr>
        <w:ind w:firstLine="567"/>
        <w:jc w:val="center"/>
        <w:rPr>
          <w:rFonts w:ascii="Times New Roman" w:hAnsi="Times New Roman"/>
          <w:color w:val="FF0000"/>
          <w:sz w:val="22"/>
          <w:szCs w:val="22"/>
          <w:lang w:val="ru-RU" w:eastAsia="ru-RU"/>
        </w:rPr>
      </w:pPr>
    </w:p>
    <w:p w14:paraId="188709AA" w14:textId="77777777" w:rsidR="00B44671" w:rsidRPr="0068757F" w:rsidRDefault="00B44671" w:rsidP="00B44671">
      <w:pPr>
        <w:ind w:firstLine="567"/>
        <w:rPr>
          <w:rFonts w:ascii="Times New Roman" w:hAnsi="Times New Roman"/>
          <w:color w:val="FF0000"/>
          <w:sz w:val="22"/>
          <w:szCs w:val="22"/>
          <w:lang w:val="ru-RU" w:eastAsia="ru-RU"/>
        </w:rPr>
      </w:pPr>
    </w:p>
    <w:tbl>
      <w:tblPr>
        <w:tblStyle w:val="2f2"/>
        <w:tblW w:w="0" w:type="auto"/>
        <w:tblInd w:w="0" w:type="dxa"/>
        <w:tblLook w:val="04A0" w:firstRow="1" w:lastRow="0" w:firstColumn="1" w:lastColumn="0" w:noHBand="0" w:noVBand="1"/>
      </w:tblPr>
      <w:tblGrid>
        <w:gridCol w:w="649"/>
        <w:gridCol w:w="4892"/>
        <w:gridCol w:w="1885"/>
        <w:gridCol w:w="1918"/>
      </w:tblGrid>
      <w:tr w:rsidR="006D1B5F" w:rsidRPr="0068757F" w14:paraId="1B336C67" w14:textId="77777777" w:rsidTr="00A6716E">
        <w:tc>
          <w:tcPr>
            <w:tcW w:w="649" w:type="dxa"/>
            <w:tcBorders>
              <w:top w:val="single" w:sz="4" w:space="0" w:color="auto"/>
              <w:left w:val="single" w:sz="4" w:space="0" w:color="auto"/>
              <w:bottom w:val="single" w:sz="4" w:space="0" w:color="auto"/>
              <w:right w:val="single" w:sz="4" w:space="0" w:color="auto"/>
            </w:tcBorders>
          </w:tcPr>
          <w:p w14:paraId="0F8A6F8A" w14:textId="77777777" w:rsidR="006D1B5F" w:rsidRPr="0068757F" w:rsidRDefault="006D1B5F" w:rsidP="006D1B5F">
            <w:pPr>
              <w:jc w:val="both"/>
              <w:rPr>
                <w:rFonts w:ascii="Times New Roman" w:hAnsi="Times New Roman"/>
                <w:b/>
                <w:sz w:val="22"/>
                <w:szCs w:val="22"/>
                <w:lang w:val="ru-RU" w:eastAsia="ru-RU"/>
              </w:rPr>
            </w:pPr>
          </w:p>
        </w:tc>
        <w:tc>
          <w:tcPr>
            <w:tcW w:w="4892" w:type="dxa"/>
            <w:tcBorders>
              <w:top w:val="single" w:sz="4" w:space="0" w:color="auto"/>
              <w:left w:val="single" w:sz="4" w:space="0" w:color="auto"/>
              <w:bottom w:val="single" w:sz="4" w:space="0" w:color="auto"/>
              <w:right w:val="single" w:sz="4" w:space="0" w:color="auto"/>
            </w:tcBorders>
            <w:vAlign w:val="center"/>
            <w:hideMark/>
          </w:tcPr>
          <w:p w14:paraId="4CE5BE20"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 xml:space="preserve">Наименование работ </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4BBA5EC"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Ед.изм.</w:t>
            </w:r>
          </w:p>
        </w:tc>
        <w:tc>
          <w:tcPr>
            <w:tcW w:w="1918" w:type="dxa"/>
            <w:tcBorders>
              <w:top w:val="single" w:sz="4" w:space="0" w:color="auto"/>
              <w:left w:val="single" w:sz="4" w:space="0" w:color="auto"/>
              <w:bottom w:val="single" w:sz="4" w:space="0" w:color="auto"/>
              <w:right w:val="single" w:sz="4" w:space="0" w:color="auto"/>
            </w:tcBorders>
            <w:vAlign w:val="center"/>
            <w:hideMark/>
          </w:tcPr>
          <w:p w14:paraId="4DD90F79" w14:textId="77777777" w:rsidR="006D1B5F" w:rsidRPr="0068757F" w:rsidRDefault="006D1B5F"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Количество</w:t>
            </w:r>
          </w:p>
        </w:tc>
      </w:tr>
      <w:tr w:rsidR="00A6716E" w:rsidRPr="0068757F" w14:paraId="5F36FADB" w14:textId="77777777" w:rsidTr="00A6716E">
        <w:tc>
          <w:tcPr>
            <w:tcW w:w="649" w:type="dxa"/>
            <w:tcBorders>
              <w:top w:val="single" w:sz="4" w:space="0" w:color="auto"/>
              <w:left w:val="single" w:sz="4" w:space="0" w:color="auto"/>
              <w:bottom w:val="single" w:sz="4" w:space="0" w:color="auto"/>
              <w:right w:val="single" w:sz="4" w:space="0" w:color="auto"/>
            </w:tcBorders>
            <w:hideMark/>
          </w:tcPr>
          <w:p w14:paraId="1ED25DEC"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1</w:t>
            </w:r>
          </w:p>
        </w:tc>
        <w:tc>
          <w:tcPr>
            <w:tcW w:w="4892" w:type="dxa"/>
            <w:tcBorders>
              <w:top w:val="single" w:sz="4" w:space="0" w:color="auto"/>
              <w:left w:val="single" w:sz="4" w:space="0" w:color="auto"/>
              <w:bottom w:val="single" w:sz="4" w:space="0" w:color="auto"/>
              <w:right w:val="single" w:sz="4" w:space="0" w:color="auto"/>
            </w:tcBorders>
            <w:vAlign w:val="center"/>
            <w:hideMark/>
          </w:tcPr>
          <w:p w14:paraId="0769EA8C" w14:textId="6C144473" w:rsidR="00A6716E" w:rsidRPr="0068757F" w:rsidRDefault="00A6716E" w:rsidP="00A6716E">
            <w:pPr>
              <w:jc w:val="both"/>
              <w:rPr>
                <w:rFonts w:ascii="Times New Roman" w:hAnsi="Times New Roman"/>
                <w:sz w:val="22"/>
                <w:szCs w:val="22"/>
                <w:lang w:val="ru-RU" w:eastAsia="ru-RU"/>
              </w:rPr>
            </w:pPr>
            <w:r w:rsidRPr="00A6716E">
              <w:rPr>
                <w:rFonts w:ascii="Times New Roman" w:hAnsi="Times New Roman"/>
                <w:sz w:val="22"/>
                <w:szCs w:val="22"/>
                <w:lang w:val="ru-RU" w:eastAsia="ru-RU"/>
              </w:rPr>
              <w:t>Демонтаж существующего кафельного покрытия и очистка от строительного мусора 4-х балконов 22-этажа</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557BF1A" w14:textId="63A3DE54" w:rsidR="00A6716E" w:rsidRPr="0068757F" w:rsidRDefault="00A6716E" w:rsidP="00A6716E">
            <w:pPr>
              <w:jc w:val="center"/>
              <w:rPr>
                <w:rFonts w:ascii="Times New Roman" w:hAnsi="Times New Roman"/>
                <w:sz w:val="22"/>
                <w:szCs w:val="22"/>
                <w:lang w:val="ru-RU" w:eastAsia="ru-RU"/>
              </w:rPr>
            </w:pPr>
            <w:r w:rsidRPr="009E146A">
              <w:rPr>
                <w:rFonts w:ascii="Times New Roman" w:hAnsi="Times New Roman"/>
                <w:color w:val="000000"/>
                <w:sz w:val="22"/>
                <w:szCs w:val="22"/>
                <w:lang w:val="ru-RU" w:eastAsia="ru-RU"/>
              </w:rPr>
              <w:t>м. кв</w:t>
            </w:r>
          </w:p>
        </w:tc>
        <w:tc>
          <w:tcPr>
            <w:tcW w:w="1918" w:type="dxa"/>
            <w:tcBorders>
              <w:top w:val="single" w:sz="4" w:space="0" w:color="auto"/>
              <w:left w:val="single" w:sz="4" w:space="0" w:color="auto"/>
              <w:bottom w:val="single" w:sz="4" w:space="0" w:color="auto"/>
              <w:right w:val="single" w:sz="4" w:space="0" w:color="auto"/>
            </w:tcBorders>
            <w:vAlign w:val="center"/>
            <w:hideMark/>
          </w:tcPr>
          <w:p w14:paraId="124AEB71" w14:textId="6092E1AB"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16</w:t>
            </w:r>
            <w:r>
              <w:rPr>
                <w:rFonts w:ascii="Times New Roman" w:hAnsi="Times New Roman"/>
                <w:sz w:val="22"/>
                <w:szCs w:val="22"/>
                <w:lang w:val="ru-RU" w:eastAsia="ru-RU"/>
              </w:rPr>
              <w:t>0</w:t>
            </w:r>
          </w:p>
        </w:tc>
      </w:tr>
      <w:tr w:rsidR="00A6716E" w:rsidRPr="0068757F" w14:paraId="0D9C4051" w14:textId="77777777" w:rsidTr="00A6716E">
        <w:tc>
          <w:tcPr>
            <w:tcW w:w="649" w:type="dxa"/>
            <w:tcBorders>
              <w:top w:val="single" w:sz="4" w:space="0" w:color="auto"/>
              <w:left w:val="single" w:sz="4" w:space="0" w:color="auto"/>
              <w:bottom w:val="single" w:sz="4" w:space="0" w:color="auto"/>
              <w:right w:val="single" w:sz="4" w:space="0" w:color="auto"/>
            </w:tcBorders>
            <w:vAlign w:val="center"/>
            <w:hideMark/>
          </w:tcPr>
          <w:p w14:paraId="5B429539"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2</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4639A9A" w14:textId="6315BB80" w:rsidR="00A6716E" w:rsidRPr="0068757F" w:rsidRDefault="00A6716E" w:rsidP="00A6716E">
            <w:pPr>
              <w:jc w:val="both"/>
              <w:rPr>
                <w:rFonts w:ascii="Times New Roman" w:hAnsi="Times New Roman"/>
                <w:sz w:val="22"/>
                <w:szCs w:val="22"/>
                <w:lang w:val="ru-RU" w:eastAsia="ru-RU"/>
              </w:rPr>
            </w:pPr>
            <w:r w:rsidRPr="00A6716E">
              <w:rPr>
                <w:rFonts w:ascii="Times New Roman" w:hAnsi="Times New Roman"/>
                <w:sz w:val="22"/>
                <w:szCs w:val="22"/>
                <w:lang w:val="ru-RU" w:eastAsia="ru-RU"/>
              </w:rPr>
              <w:t>Демонтаж облицовки фасада из панелей алюкобонда и очистка от строительного мусора 4-х балконов 22-этажа</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C2ED931" w14:textId="14FCF669" w:rsidR="00A6716E" w:rsidRPr="0068757F" w:rsidRDefault="00A6716E" w:rsidP="00A6716E">
            <w:pPr>
              <w:jc w:val="center"/>
              <w:rPr>
                <w:rFonts w:ascii="Times New Roman" w:hAnsi="Times New Roman"/>
                <w:sz w:val="22"/>
                <w:szCs w:val="22"/>
                <w:lang w:val="ru-RU" w:eastAsia="ru-RU"/>
              </w:rPr>
            </w:pPr>
            <w:r w:rsidRPr="009E146A">
              <w:rPr>
                <w:rFonts w:ascii="Times New Roman" w:hAnsi="Times New Roman"/>
                <w:color w:val="000000"/>
                <w:sz w:val="22"/>
                <w:szCs w:val="22"/>
                <w:lang w:val="ru-RU" w:eastAsia="ru-RU"/>
              </w:rPr>
              <w:t>м. кв</w:t>
            </w:r>
          </w:p>
        </w:tc>
        <w:tc>
          <w:tcPr>
            <w:tcW w:w="1918" w:type="dxa"/>
            <w:tcBorders>
              <w:top w:val="single" w:sz="4" w:space="0" w:color="auto"/>
              <w:left w:val="single" w:sz="4" w:space="0" w:color="auto"/>
              <w:bottom w:val="single" w:sz="4" w:space="0" w:color="auto"/>
              <w:right w:val="single" w:sz="4" w:space="0" w:color="auto"/>
            </w:tcBorders>
            <w:vAlign w:val="center"/>
            <w:hideMark/>
          </w:tcPr>
          <w:p w14:paraId="4C4EFF12" w14:textId="25E71E8E" w:rsidR="00A6716E" w:rsidRPr="0068757F" w:rsidRDefault="00A6716E" w:rsidP="00A6716E">
            <w:pPr>
              <w:jc w:val="center"/>
              <w:rPr>
                <w:rFonts w:ascii="Times New Roman" w:hAnsi="Times New Roman"/>
                <w:sz w:val="22"/>
                <w:szCs w:val="22"/>
                <w:lang w:val="ru-RU" w:eastAsia="ru-RU"/>
              </w:rPr>
            </w:pPr>
            <w:r>
              <w:rPr>
                <w:rFonts w:ascii="Times New Roman" w:hAnsi="Times New Roman"/>
                <w:sz w:val="22"/>
                <w:szCs w:val="22"/>
                <w:lang w:val="ru-RU" w:eastAsia="ru-RU"/>
              </w:rPr>
              <w:t>102</w:t>
            </w:r>
          </w:p>
        </w:tc>
      </w:tr>
      <w:tr w:rsidR="00A6716E" w:rsidRPr="0068757F" w14:paraId="68F9DE66" w14:textId="77777777" w:rsidTr="00A6716E">
        <w:tc>
          <w:tcPr>
            <w:tcW w:w="649" w:type="dxa"/>
            <w:tcBorders>
              <w:top w:val="single" w:sz="4" w:space="0" w:color="auto"/>
              <w:left w:val="single" w:sz="4" w:space="0" w:color="auto"/>
              <w:bottom w:val="single" w:sz="4" w:space="0" w:color="auto"/>
              <w:right w:val="single" w:sz="4" w:space="0" w:color="auto"/>
            </w:tcBorders>
            <w:vAlign w:val="center"/>
            <w:hideMark/>
          </w:tcPr>
          <w:p w14:paraId="3E5C10AF"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3</w:t>
            </w:r>
          </w:p>
        </w:tc>
        <w:tc>
          <w:tcPr>
            <w:tcW w:w="4892" w:type="dxa"/>
            <w:tcBorders>
              <w:top w:val="single" w:sz="4" w:space="0" w:color="auto"/>
              <w:left w:val="single" w:sz="4" w:space="0" w:color="auto"/>
              <w:bottom w:val="single" w:sz="4" w:space="0" w:color="auto"/>
              <w:right w:val="single" w:sz="4" w:space="0" w:color="auto"/>
            </w:tcBorders>
            <w:vAlign w:val="center"/>
            <w:hideMark/>
          </w:tcPr>
          <w:p w14:paraId="6CF8D852" w14:textId="1DFFA134" w:rsidR="00A6716E" w:rsidRPr="0068757F" w:rsidRDefault="00A6716E" w:rsidP="00A6716E">
            <w:pPr>
              <w:jc w:val="both"/>
              <w:rPr>
                <w:rFonts w:ascii="Times New Roman" w:hAnsi="Times New Roman"/>
                <w:sz w:val="22"/>
                <w:szCs w:val="22"/>
                <w:lang w:val="ru-RU" w:eastAsia="ru-RU"/>
              </w:rPr>
            </w:pPr>
            <w:r w:rsidRPr="00A6716E">
              <w:rPr>
                <w:rFonts w:ascii="Times New Roman" w:hAnsi="Times New Roman"/>
                <w:sz w:val="22"/>
                <w:szCs w:val="22"/>
                <w:lang w:val="ru-RU" w:eastAsia="ru-RU"/>
              </w:rPr>
              <w:t>Очистка существующего слоя гидроизоляции, нанесение повторно грунтового покрытия. Устройство гидроизоляции поверхности 4-х балконов под кафельную плитку на 22-ом этаже</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18FBE52" w14:textId="75D75FC8" w:rsidR="00A6716E" w:rsidRPr="0068757F" w:rsidRDefault="00A6716E" w:rsidP="00A6716E">
            <w:pPr>
              <w:jc w:val="center"/>
              <w:rPr>
                <w:rFonts w:ascii="Times New Roman" w:hAnsi="Times New Roman"/>
                <w:sz w:val="22"/>
                <w:szCs w:val="22"/>
                <w:vertAlign w:val="superscript"/>
                <w:lang w:val="ru-RU" w:eastAsia="ru-RU"/>
              </w:rPr>
            </w:pPr>
            <w:r w:rsidRPr="009E146A">
              <w:rPr>
                <w:rFonts w:ascii="Times New Roman" w:hAnsi="Times New Roman"/>
                <w:color w:val="000000"/>
                <w:sz w:val="22"/>
                <w:szCs w:val="22"/>
                <w:lang w:val="ru-RU" w:eastAsia="ru-RU"/>
              </w:rPr>
              <w:t>м. кв</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285256F" w14:textId="6A648BD8" w:rsidR="00A6716E" w:rsidRPr="0068757F" w:rsidRDefault="00A6716E" w:rsidP="00A6716E">
            <w:pPr>
              <w:jc w:val="center"/>
              <w:rPr>
                <w:rFonts w:ascii="Times New Roman" w:hAnsi="Times New Roman"/>
                <w:sz w:val="22"/>
                <w:szCs w:val="22"/>
                <w:lang w:val="ru-RU" w:eastAsia="ru-RU"/>
              </w:rPr>
            </w:pPr>
            <w:r>
              <w:rPr>
                <w:rFonts w:ascii="Times New Roman" w:hAnsi="Times New Roman"/>
                <w:sz w:val="22"/>
                <w:szCs w:val="22"/>
                <w:lang w:val="ru-RU" w:eastAsia="ru-RU"/>
              </w:rPr>
              <w:t>1</w:t>
            </w:r>
            <w:r w:rsidRPr="0068757F">
              <w:rPr>
                <w:rFonts w:ascii="Times New Roman" w:hAnsi="Times New Roman"/>
                <w:sz w:val="22"/>
                <w:szCs w:val="22"/>
                <w:lang w:val="ru-RU" w:eastAsia="ru-RU"/>
              </w:rPr>
              <w:t>6</w:t>
            </w:r>
            <w:r>
              <w:rPr>
                <w:rFonts w:ascii="Times New Roman" w:hAnsi="Times New Roman"/>
                <w:sz w:val="22"/>
                <w:szCs w:val="22"/>
                <w:lang w:val="ru-RU" w:eastAsia="ru-RU"/>
              </w:rPr>
              <w:t>5</w:t>
            </w:r>
          </w:p>
        </w:tc>
      </w:tr>
      <w:tr w:rsidR="00A6716E" w:rsidRPr="0068757F" w14:paraId="3CC1E052" w14:textId="77777777" w:rsidTr="00A6716E">
        <w:tc>
          <w:tcPr>
            <w:tcW w:w="649" w:type="dxa"/>
            <w:tcBorders>
              <w:top w:val="single" w:sz="4" w:space="0" w:color="auto"/>
              <w:left w:val="single" w:sz="4" w:space="0" w:color="auto"/>
              <w:bottom w:val="single" w:sz="4" w:space="0" w:color="auto"/>
              <w:right w:val="single" w:sz="4" w:space="0" w:color="auto"/>
            </w:tcBorders>
            <w:vAlign w:val="center"/>
            <w:hideMark/>
          </w:tcPr>
          <w:p w14:paraId="54D5EF68"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4</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E4E4864" w14:textId="0AA681B3" w:rsidR="00A6716E" w:rsidRPr="0068757F" w:rsidRDefault="00A6716E" w:rsidP="00A6716E">
            <w:pPr>
              <w:jc w:val="both"/>
              <w:rPr>
                <w:rFonts w:ascii="Times New Roman" w:hAnsi="Times New Roman"/>
                <w:sz w:val="22"/>
                <w:szCs w:val="22"/>
                <w:lang w:val="ru-RU" w:eastAsia="ru-RU"/>
              </w:rPr>
            </w:pPr>
            <w:r w:rsidRPr="00A6716E">
              <w:rPr>
                <w:rFonts w:ascii="Times New Roman" w:hAnsi="Times New Roman"/>
                <w:sz w:val="22"/>
                <w:szCs w:val="22"/>
                <w:lang w:val="ru-RU" w:eastAsia="ru-RU"/>
              </w:rPr>
              <w:t>Устройства стяжки пола 4-х балконов 22-этажа под кафель</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C3BF57B" w14:textId="4021B7E9" w:rsidR="00A6716E" w:rsidRPr="0068757F" w:rsidRDefault="00A6716E" w:rsidP="00A6716E">
            <w:pPr>
              <w:jc w:val="center"/>
              <w:rPr>
                <w:rFonts w:ascii="Times New Roman" w:hAnsi="Times New Roman"/>
                <w:sz w:val="22"/>
                <w:szCs w:val="22"/>
                <w:lang w:val="ru-RU" w:eastAsia="ru-RU"/>
              </w:rPr>
            </w:pPr>
            <w:r w:rsidRPr="009E146A">
              <w:rPr>
                <w:rFonts w:ascii="Times New Roman" w:hAnsi="Times New Roman"/>
                <w:color w:val="000000"/>
                <w:sz w:val="22"/>
                <w:szCs w:val="22"/>
                <w:lang w:val="ru-RU" w:eastAsia="ru-RU"/>
              </w:rPr>
              <w:t>м. кв</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345184B" w14:textId="4C7B49BC" w:rsidR="00A6716E" w:rsidRPr="0068757F" w:rsidRDefault="00A6716E" w:rsidP="00A6716E">
            <w:pPr>
              <w:jc w:val="center"/>
              <w:rPr>
                <w:rFonts w:ascii="Times New Roman" w:hAnsi="Times New Roman"/>
                <w:sz w:val="22"/>
                <w:szCs w:val="22"/>
                <w:lang w:val="ru-RU" w:eastAsia="ru-RU"/>
              </w:rPr>
            </w:pPr>
            <w:r>
              <w:rPr>
                <w:rFonts w:ascii="Times New Roman" w:hAnsi="Times New Roman"/>
                <w:sz w:val="22"/>
                <w:szCs w:val="22"/>
                <w:lang w:val="ru-RU" w:eastAsia="ru-RU"/>
              </w:rPr>
              <w:t>160</w:t>
            </w:r>
          </w:p>
        </w:tc>
      </w:tr>
      <w:tr w:rsidR="00A6716E" w:rsidRPr="0068757F" w14:paraId="5A51C839" w14:textId="77777777" w:rsidTr="00A6716E">
        <w:tc>
          <w:tcPr>
            <w:tcW w:w="649" w:type="dxa"/>
            <w:tcBorders>
              <w:top w:val="single" w:sz="4" w:space="0" w:color="auto"/>
              <w:left w:val="single" w:sz="4" w:space="0" w:color="auto"/>
              <w:bottom w:val="single" w:sz="4" w:space="0" w:color="auto"/>
              <w:right w:val="single" w:sz="4" w:space="0" w:color="auto"/>
            </w:tcBorders>
            <w:vAlign w:val="center"/>
            <w:hideMark/>
          </w:tcPr>
          <w:p w14:paraId="74C772FE"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5</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29365DF" w14:textId="7E25BE57" w:rsidR="00A6716E" w:rsidRPr="0068757F" w:rsidRDefault="00C54B49" w:rsidP="00A6716E">
            <w:pPr>
              <w:jc w:val="both"/>
              <w:rPr>
                <w:rFonts w:ascii="Times New Roman" w:hAnsi="Times New Roman"/>
                <w:sz w:val="22"/>
                <w:szCs w:val="22"/>
                <w:lang w:val="ru-RU" w:eastAsia="ru-RU"/>
              </w:rPr>
            </w:pPr>
            <w:r w:rsidRPr="00C54B49">
              <w:rPr>
                <w:rFonts w:ascii="Times New Roman" w:hAnsi="Times New Roman"/>
                <w:sz w:val="22"/>
                <w:szCs w:val="22"/>
                <w:lang w:val="ru-RU" w:eastAsia="ru-RU"/>
              </w:rPr>
              <w:t>Укладка нового кафеля 4-х балконов 22-этажа размером 30х30см, толщиной 0,7см, шершавой поверхностью, устойчивой к низким температурам (морозоустойчивой), серого и бежевого цвета</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BB7EF8F" w14:textId="5B86D9CF" w:rsidR="00A6716E" w:rsidRPr="0068757F" w:rsidRDefault="00A6716E" w:rsidP="00A6716E">
            <w:pPr>
              <w:jc w:val="center"/>
              <w:rPr>
                <w:rFonts w:ascii="Times New Roman" w:hAnsi="Times New Roman"/>
                <w:sz w:val="22"/>
                <w:szCs w:val="22"/>
                <w:lang w:val="ru-RU" w:eastAsia="ru-RU"/>
              </w:rPr>
            </w:pPr>
            <w:r w:rsidRPr="009E146A">
              <w:rPr>
                <w:rFonts w:ascii="Times New Roman" w:hAnsi="Times New Roman"/>
                <w:color w:val="000000"/>
                <w:sz w:val="22"/>
                <w:szCs w:val="22"/>
                <w:lang w:val="ru-RU" w:eastAsia="ru-RU"/>
              </w:rPr>
              <w:t>м. кв</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A6E08BB" w14:textId="38CD7B48"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1</w:t>
            </w:r>
            <w:r>
              <w:rPr>
                <w:rFonts w:ascii="Times New Roman" w:hAnsi="Times New Roman"/>
                <w:sz w:val="22"/>
                <w:szCs w:val="22"/>
                <w:lang w:val="ru-RU" w:eastAsia="ru-RU"/>
              </w:rPr>
              <w:t>60</w:t>
            </w:r>
          </w:p>
        </w:tc>
      </w:tr>
      <w:tr w:rsidR="00A6716E" w:rsidRPr="0068757F" w14:paraId="4AC0E0C0" w14:textId="77777777" w:rsidTr="00A6716E">
        <w:tc>
          <w:tcPr>
            <w:tcW w:w="649" w:type="dxa"/>
            <w:tcBorders>
              <w:top w:val="single" w:sz="4" w:space="0" w:color="auto"/>
              <w:left w:val="single" w:sz="4" w:space="0" w:color="auto"/>
              <w:bottom w:val="single" w:sz="4" w:space="0" w:color="auto"/>
              <w:right w:val="single" w:sz="4" w:space="0" w:color="auto"/>
            </w:tcBorders>
            <w:vAlign w:val="center"/>
            <w:hideMark/>
          </w:tcPr>
          <w:p w14:paraId="0E7B07D4" w14:textId="77777777" w:rsidR="00A6716E" w:rsidRPr="0068757F" w:rsidRDefault="00A6716E" w:rsidP="00A6716E">
            <w:pPr>
              <w:jc w:val="center"/>
              <w:rPr>
                <w:rFonts w:ascii="Times New Roman" w:hAnsi="Times New Roman"/>
                <w:sz w:val="22"/>
                <w:szCs w:val="22"/>
                <w:lang w:val="ru-RU" w:eastAsia="ru-RU"/>
              </w:rPr>
            </w:pPr>
            <w:r w:rsidRPr="0068757F">
              <w:rPr>
                <w:rFonts w:ascii="Times New Roman" w:hAnsi="Times New Roman"/>
                <w:sz w:val="22"/>
                <w:szCs w:val="22"/>
                <w:lang w:val="ru-RU" w:eastAsia="ru-RU"/>
              </w:rPr>
              <w:t>6</w:t>
            </w:r>
          </w:p>
        </w:tc>
        <w:tc>
          <w:tcPr>
            <w:tcW w:w="4892" w:type="dxa"/>
            <w:tcBorders>
              <w:top w:val="single" w:sz="4" w:space="0" w:color="auto"/>
              <w:left w:val="single" w:sz="4" w:space="0" w:color="auto"/>
              <w:bottom w:val="single" w:sz="4" w:space="0" w:color="auto"/>
              <w:right w:val="single" w:sz="4" w:space="0" w:color="auto"/>
            </w:tcBorders>
            <w:vAlign w:val="center"/>
            <w:hideMark/>
          </w:tcPr>
          <w:p w14:paraId="20E810AE" w14:textId="1C2C311B" w:rsidR="00A6716E" w:rsidRPr="0068757F" w:rsidRDefault="00393440" w:rsidP="00A6716E">
            <w:pPr>
              <w:jc w:val="both"/>
              <w:rPr>
                <w:rFonts w:ascii="Times New Roman" w:hAnsi="Times New Roman"/>
                <w:sz w:val="22"/>
                <w:szCs w:val="22"/>
                <w:lang w:val="ru-RU" w:eastAsia="ru-RU"/>
              </w:rPr>
            </w:pPr>
            <w:r w:rsidRPr="00393440">
              <w:rPr>
                <w:rFonts w:ascii="Times New Roman" w:hAnsi="Times New Roman"/>
                <w:sz w:val="22"/>
                <w:szCs w:val="22"/>
                <w:lang w:val="ru-RU" w:eastAsia="ru-RU"/>
              </w:rPr>
              <w:t>Монтаж облицовки фасада из керомогранита серого цвета с крапинками, размером 130х60см (сухой монтаж на металлическом каркасе) 4-х балконов 22-этажа</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1D4B3B0" w14:textId="53A2E1F6" w:rsidR="00A6716E" w:rsidRPr="0068757F" w:rsidRDefault="00A6716E" w:rsidP="00A6716E">
            <w:pPr>
              <w:jc w:val="center"/>
              <w:rPr>
                <w:rFonts w:ascii="Times New Roman" w:hAnsi="Times New Roman"/>
                <w:sz w:val="22"/>
                <w:szCs w:val="22"/>
                <w:lang w:val="ru-RU" w:eastAsia="ru-RU"/>
              </w:rPr>
            </w:pPr>
            <w:r w:rsidRPr="009E146A">
              <w:rPr>
                <w:rFonts w:ascii="Times New Roman" w:hAnsi="Times New Roman"/>
                <w:color w:val="000000"/>
                <w:sz w:val="22"/>
                <w:szCs w:val="22"/>
                <w:lang w:val="ru-RU" w:eastAsia="ru-RU"/>
              </w:rPr>
              <w:t>м. кв</w:t>
            </w:r>
          </w:p>
        </w:tc>
        <w:tc>
          <w:tcPr>
            <w:tcW w:w="1918" w:type="dxa"/>
            <w:tcBorders>
              <w:top w:val="single" w:sz="4" w:space="0" w:color="auto"/>
              <w:left w:val="single" w:sz="4" w:space="0" w:color="auto"/>
              <w:bottom w:val="single" w:sz="4" w:space="0" w:color="auto"/>
              <w:right w:val="single" w:sz="4" w:space="0" w:color="auto"/>
            </w:tcBorders>
            <w:vAlign w:val="center"/>
            <w:hideMark/>
          </w:tcPr>
          <w:p w14:paraId="57FE1D8F" w14:textId="63A1BC1E" w:rsidR="00A6716E" w:rsidRPr="0068757F" w:rsidRDefault="00A6716E" w:rsidP="00A6716E">
            <w:pPr>
              <w:jc w:val="center"/>
              <w:rPr>
                <w:rFonts w:ascii="Times New Roman" w:hAnsi="Times New Roman"/>
                <w:sz w:val="22"/>
                <w:szCs w:val="22"/>
                <w:lang w:val="ru-RU" w:eastAsia="ru-RU"/>
              </w:rPr>
            </w:pPr>
            <w:r>
              <w:rPr>
                <w:rFonts w:ascii="Times New Roman" w:hAnsi="Times New Roman"/>
                <w:sz w:val="22"/>
                <w:szCs w:val="22"/>
                <w:lang w:val="ru-RU" w:eastAsia="ru-RU"/>
              </w:rPr>
              <w:t>160</w:t>
            </w:r>
          </w:p>
        </w:tc>
      </w:tr>
      <w:tr w:rsidR="006D1B5F" w:rsidRPr="009171B1" w14:paraId="0E758972" w14:textId="77777777" w:rsidTr="002E21AE">
        <w:tc>
          <w:tcPr>
            <w:tcW w:w="649" w:type="dxa"/>
            <w:tcBorders>
              <w:top w:val="single" w:sz="4" w:space="0" w:color="auto"/>
              <w:left w:val="single" w:sz="4" w:space="0" w:color="auto"/>
              <w:bottom w:val="single" w:sz="4" w:space="0" w:color="auto"/>
              <w:right w:val="single" w:sz="4" w:space="0" w:color="auto"/>
            </w:tcBorders>
            <w:vAlign w:val="center"/>
            <w:hideMark/>
          </w:tcPr>
          <w:p w14:paraId="647B0282" w14:textId="77777777" w:rsidR="006D1B5F" w:rsidRPr="0068757F" w:rsidRDefault="006D1B5F"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7</w:t>
            </w:r>
          </w:p>
        </w:tc>
        <w:tc>
          <w:tcPr>
            <w:tcW w:w="4892" w:type="dxa"/>
            <w:tcBorders>
              <w:top w:val="single" w:sz="4" w:space="0" w:color="auto"/>
              <w:left w:val="single" w:sz="4" w:space="0" w:color="auto"/>
              <w:bottom w:val="single" w:sz="4" w:space="0" w:color="auto"/>
              <w:right w:val="single" w:sz="4" w:space="0" w:color="auto"/>
            </w:tcBorders>
            <w:vAlign w:val="center"/>
            <w:hideMark/>
          </w:tcPr>
          <w:p w14:paraId="5E1C307B" w14:textId="7DF0BA67" w:rsidR="006D1B5F" w:rsidRPr="0068757F" w:rsidRDefault="00A6716E" w:rsidP="006D1B5F">
            <w:pPr>
              <w:rPr>
                <w:rFonts w:ascii="Times New Roman" w:hAnsi="Times New Roman"/>
                <w:sz w:val="22"/>
                <w:szCs w:val="22"/>
                <w:lang w:val="ru-RU" w:eastAsia="ru-RU"/>
              </w:rPr>
            </w:pPr>
            <w:r w:rsidRPr="00A6716E">
              <w:rPr>
                <w:rFonts w:ascii="Times New Roman" w:hAnsi="Times New Roman"/>
                <w:sz w:val="22"/>
                <w:szCs w:val="22"/>
                <w:lang w:val="ru-RU" w:eastAsia="ru-RU"/>
              </w:rPr>
              <w:t xml:space="preserve">Вывоз строительного мусора </w:t>
            </w:r>
            <w:r w:rsidR="002E21AE">
              <w:rPr>
                <w:rFonts w:ascii="Times New Roman" w:hAnsi="Times New Roman"/>
                <w:sz w:val="22"/>
                <w:szCs w:val="22"/>
                <w:lang w:val="ru-RU" w:eastAsia="ru-RU"/>
              </w:rPr>
              <w:t xml:space="preserve">с </w:t>
            </w:r>
            <w:r w:rsidRPr="00A6716E">
              <w:rPr>
                <w:rFonts w:ascii="Times New Roman" w:hAnsi="Times New Roman"/>
                <w:sz w:val="22"/>
                <w:szCs w:val="22"/>
                <w:lang w:val="ru-RU" w:eastAsia="ru-RU"/>
              </w:rPr>
              <w:t>транспортными средствами</w:t>
            </w:r>
          </w:p>
        </w:tc>
        <w:tc>
          <w:tcPr>
            <w:tcW w:w="1885" w:type="dxa"/>
            <w:tcBorders>
              <w:top w:val="single" w:sz="4" w:space="0" w:color="auto"/>
              <w:left w:val="single" w:sz="4" w:space="0" w:color="auto"/>
              <w:bottom w:val="single" w:sz="4" w:space="0" w:color="auto"/>
              <w:right w:val="single" w:sz="4" w:space="0" w:color="auto"/>
            </w:tcBorders>
            <w:vAlign w:val="center"/>
          </w:tcPr>
          <w:p w14:paraId="7A7CD72A" w14:textId="0AE5C984" w:rsidR="006D1B5F" w:rsidRPr="0068757F" w:rsidRDefault="006D1B5F" w:rsidP="006D1B5F">
            <w:pPr>
              <w:jc w:val="center"/>
              <w:rPr>
                <w:rFonts w:ascii="Times New Roman" w:hAnsi="Times New Roman"/>
                <w:color w:val="FF0000"/>
                <w:sz w:val="22"/>
                <w:szCs w:val="22"/>
                <w:lang w:val="ru-RU" w:eastAsia="ru-RU"/>
              </w:rPr>
            </w:pPr>
          </w:p>
        </w:tc>
        <w:tc>
          <w:tcPr>
            <w:tcW w:w="1918" w:type="dxa"/>
            <w:tcBorders>
              <w:top w:val="single" w:sz="4" w:space="0" w:color="auto"/>
              <w:left w:val="single" w:sz="4" w:space="0" w:color="auto"/>
              <w:bottom w:val="single" w:sz="4" w:space="0" w:color="auto"/>
              <w:right w:val="single" w:sz="4" w:space="0" w:color="auto"/>
            </w:tcBorders>
            <w:vAlign w:val="center"/>
          </w:tcPr>
          <w:p w14:paraId="22576976" w14:textId="172BEB12" w:rsidR="006D1B5F" w:rsidRPr="0068757F" w:rsidRDefault="006D1B5F" w:rsidP="006D1B5F">
            <w:pPr>
              <w:jc w:val="center"/>
              <w:rPr>
                <w:rFonts w:ascii="Times New Roman" w:hAnsi="Times New Roman"/>
                <w:sz w:val="22"/>
                <w:szCs w:val="22"/>
                <w:lang w:val="ru-RU" w:eastAsia="ru-RU"/>
              </w:rPr>
            </w:pPr>
          </w:p>
        </w:tc>
      </w:tr>
    </w:tbl>
    <w:p w14:paraId="144D69C6" w14:textId="77777777"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14:paraId="19543BEC" w14:textId="77777777" w:rsidTr="00B44671">
        <w:trPr>
          <w:trHeight w:val="1908"/>
        </w:trPr>
        <w:tc>
          <w:tcPr>
            <w:tcW w:w="4403" w:type="dxa"/>
          </w:tcPr>
          <w:p w14:paraId="78DF933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14:paraId="342081D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5E2230E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60BA19C7" w14:textId="77777777" w:rsidR="00B44671" w:rsidRPr="0068757F" w:rsidRDefault="00B44671" w:rsidP="00B44671">
            <w:pPr>
              <w:ind w:firstLine="567"/>
              <w:jc w:val="both"/>
              <w:rPr>
                <w:rFonts w:ascii="Times New Roman" w:hAnsi="Times New Roman"/>
                <w:sz w:val="22"/>
                <w:szCs w:val="22"/>
                <w:lang w:val="ru-RU" w:eastAsia="ru-RU"/>
              </w:rPr>
            </w:pPr>
          </w:p>
          <w:p w14:paraId="5E7BD2AA" w14:textId="77777777" w:rsidR="00B44671" w:rsidRPr="0068757F" w:rsidRDefault="00B44671" w:rsidP="00B44671">
            <w:pPr>
              <w:ind w:firstLine="567"/>
              <w:jc w:val="both"/>
              <w:rPr>
                <w:rFonts w:ascii="Times New Roman" w:hAnsi="Times New Roman"/>
                <w:sz w:val="22"/>
                <w:szCs w:val="22"/>
                <w:lang w:val="ru-RU" w:eastAsia="ru-RU"/>
              </w:rPr>
            </w:pPr>
          </w:p>
          <w:p w14:paraId="4F4DA8C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14:paraId="715014FB" w14:textId="77777777" w:rsidR="00B44671" w:rsidRPr="0068757F" w:rsidRDefault="00B44671" w:rsidP="00B44671">
            <w:pPr>
              <w:ind w:firstLine="567"/>
              <w:jc w:val="both"/>
              <w:rPr>
                <w:rFonts w:ascii="Times New Roman" w:hAnsi="Times New Roman"/>
                <w:sz w:val="22"/>
                <w:szCs w:val="22"/>
                <w:lang w:val="ru-RU" w:eastAsia="ru-RU"/>
              </w:rPr>
            </w:pPr>
          </w:p>
        </w:tc>
        <w:tc>
          <w:tcPr>
            <w:tcW w:w="4150" w:type="dxa"/>
          </w:tcPr>
          <w:p w14:paraId="2841E0B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14:paraId="025685F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4C5DA154"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3F02FC7E" w14:textId="77777777" w:rsidR="00B44671" w:rsidRPr="0068757F" w:rsidRDefault="00B44671" w:rsidP="00B44671">
            <w:pPr>
              <w:ind w:firstLine="567"/>
              <w:jc w:val="both"/>
              <w:rPr>
                <w:rFonts w:ascii="Times New Roman" w:hAnsi="Times New Roman"/>
                <w:sz w:val="22"/>
                <w:szCs w:val="22"/>
                <w:lang w:val="ru-RU" w:eastAsia="ru-RU"/>
              </w:rPr>
            </w:pPr>
          </w:p>
          <w:p w14:paraId="709D4A9B" w14:textId="77777777" w:rsidR="00B44671" w:rsidRPr="0068757F" w:rsidRDefault="00B44671" w:rsidP="00B44671">
            <w:pPr>
              <w:ind w:firstLine="567"/>
              <w:jc w:val="both"/>
              <w:rPr>
                <w:rFonts w:ascii="Times New Roman" w:hAnsi="Times New Roman"/>
                <w:sz w:val="22"/>
                <w:szCs w:val="22"/>
                <w:lang w:val="ru-RU" w:eastAsia="ru-RU"/>
              </w:rPr>
            </w:pPr>
          </w:p>
          <w:p w14:paraId="5D441E88" w14:textId="77777777"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9"/>
      </w:tr>
    </w:tbl>
    <w:p w14:paraId="4F8B9185" w14:textId="77777777"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E858" w14:textId="77777777" w:rsidR="00C55FC1" w:rsidRDefault="00C55FC1">
      <w:r>
        <w:separator/>
      </w:r>
    </w:p>
  </w:endnote>
  <w:endnote w:type="continuationSeparator" w:id="0">
    <w:p w14:paraId="643B219D" w14:textId="77777777" w:rsidR="00C55FC1" w:rsidRDefault="00C5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C3D8" w14:textId="77777777" w:rsidR="00180BB0" w:rsidRDefault="00180BB0"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C0B136D" w14:textId="77777777" w:rsidR="00180BB0" w:rsidRDefault="00180BB0"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A4F7" w14:textId="77777777" w:rsidR="00180BB0" w:rsidRDefault="00180BB0">
    <w:pPr>
      <w:pStyle w:val="aa"/>
      <w:jc w:val="right"/>
    </w:pPr>
    <w:r>
      <w:fldChar w:fldCharType="begin"/>
    </w:r>
    <w:r>
      <w:instrText>PAGE   \* MERGEFORMAT</w:instrText>
    </w:r>
    <w:r>
      <w:fldChar w:fldCharType="separate"/>
    </w:r>
    <w:r w:rsidR="004C238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1D2F2" w14:textId="77777777" w:rsidR="00C55FC1" w:rsidRDefault="00C55FC1">
      <w:r>
        <w:separator/>
      </w:r>
    </w:p>
  </w:footnote>
  <w:footnote w:type="continuationSeparator" w:id="0">
    <w:p w14:paraId="363A6A14" w14:textId="77777777" w:rsidR="00C55FC1" w:rsidRDefault="00C5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06C0"/>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5440"/>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1AE"/>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3440"/>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0D31"/>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387"/>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6DCA"/>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171B1"/>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16E"/>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850"/>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4B49"/>
    <w:rsid w:val="00C55275"/>
    <w:rsid w:val="00C55FC1"/>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194A"/>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34AB"/>
    <w:rsid w:val="00D44D90"/>
    <w:rsid w:val="00D4594E"/>
    <w:rsid w:val="00D460CA"/>
    <w:rsid w:val="00D47C5E"/>
    <w:rsid w:val="00D50A37"/>
    <w:rsid w:val="00D564B0"/>
    <w:rsid w:val="00D56C84"/>
    <w:rsid w:val="00D56DFD"/>
    <w:rsid w:val="00D56EE2"/>
    <w:rsid w:val="00D57353"/>
    <w:rsid w:val="00D57DDB"/>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3D4D"/>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0BE"/>
    <w:rsid w:val="00F311CC"/>
    <w:rsid w:val="00F329D1"/>
    <w:rsid w:val="00F33BAB"/>
    <w:rsid w:val="00F3533C"/>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90E"/>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0957308">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E49F-EE21-467C-8FB8-908F54FE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7452</Words>
  <Characters>42477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49830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2022-12-09T06:09:00Z</cp:lastPrinted>
  <dcterms:created xsi:type="dcterms:W3CDTF">2022-12-14T11:54:00Z</dcterms:created>
  <dcterms:modified xsi:type="dcterms:W3CDTF">2022-12-14T11:54:00Z</dcterms:modified>
</cp:coreProperties>
</file>