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EE7" w:rsidRPr="0068757F" w:rsidRDefault="009C5EE7" w:rsidP="00E72EF6">
      <w:pPr>
        <w:spacing w:before="60" w:after="60"/>
        <w:rPr>
          <w:rFonts w:ascii="Times New Roman" w:hAnsi="Times New Roman"/>
          <w:sz w:val="28"/>
          <w:szCs w:val="28"/>
          <w:lang w:val="ru-RU"/>
        </w:rPr>
      </w:pPr>
      <w:bookmarkStart w:id="0" w:name="_GoBack"/>
      <w:bookmarkEnd w:id="0"/>
    </w:p>
    <w:p w:rsidR="00E6778D" w:rsidRPr="0068757F" w:rsidRDefault="00E6778D" w:rsidP="00E72EF6">
      <w:pPr>
        <w:spacing w:before="60" w:after="60"/>
        <w:rPr>
          <w:rFonts w:ascii="Times New Roman" w:hAnsi="Times New Roman"/>
          <w:sz w:val="28"/>
          <w:szCs w:val="28"/>
          <w:lang w:val="ru-RU"/>
        </w:rPr>
      </w:pPr>
    </w:p>
    <w:p w:rsidR="00E6778D" w:rsidRPr="0068757F" w:rsidRDefault="00E6778D" w:rsidP="00E72EF6">
      <w:pPr>
        <w:spacing w:before="60" w:after="60"/>
        <w:rPr>
          <w:rFonts w:ascii="Times New Roman" w:hAnsi="Times New Roman"/>
          <w:sz w:val="28"/>
          <w:szCs w:val="28"/>
          <w:lang w:val="ru-RU"/>
        </w:rPr>
      </w:pPr>
    </w:p>
    <w:p w:rsidR="00E6778D" w:rsidRDefault="00E6778D" w:rsidP="00E72EF6">
      <w:pPr>
        <w:spacing w:before="60" w:after="60"/>
        <w:rPr>
          <w:rFonts w:ascii="Times New Roman" w:hAnsi="Times New Roman"/>
          <w:sz w:val="28"/>
          <w:szCs w:val="28"/>
          <w:lang w:val="ru-RU"/>
        </w:rPr>
      </w:pPr>
    </w:p>
    <w:p w:rsidR="001F3D98" w:rsidRDefault="001F3D98" w:rsidP="00E72EF6">
      <w:pPr>
        <w:spacing w:before="60" w:after="60"/>
        <w:rPr>
          <w:rFonts w:ascii="Times New Roman" w:hAnsi="Times New Roman"/>
          <w:sz w:val="28"/>
          <w:szCs w:val="28"/>
          <w:lang w:val="ru-RU"/>
        </w:rPr>
      </w:pPr>
    </w:p>
    <w:p w:rsidR="001F3D98" w:rsidRDefault="001F3D98" w:rsidP="00E72EF6">
      <w:pPr>
        <w:spacing w:before="60" w:after="60"/>
        <w:rPr>
          <w:rFonts w:ascii="Times New Roman" w:hAnsi="Times New Roman"/>
          <w:sz w:val="28"/>
          <w:szCs w:val="28"/>
          <w:lang w:val="ru-RU"/>
        </w:rPr>
      </w:pPr>
    </w:p>
    <w:p w:rsidR="001F3D98" w:rsidRDefault="001F3D98" w:rsidP="00E72EF6">
      <w:pPr>
        <w:spacing w:before="60" w:after="60"/>
        <w:rPr>
          <w:rFonts w:ascii="Times New Roman" w:hAnsi="Times New Roman"/>
          <w:sz w:val="28"/>
          <w:szCs w:val="28"/>
          <w:lang w:val="ru-RU"/>
        </w:rPr>
      </w:pPr>
    </w:p>
    <w:p w:rsidR="001F3D98" w:rsidRDefault="001F3D98" w:rsidP="00E72EF6">
      <w:pPr>
        <w:spacing w:before="60" w:after="60"/>
        <w:rPr>
          <w:rFonts w:ascii="Times New Roman" w:hAnsi="Times New Roman"/>
          <w:sz w:val="28"/>
          <w:szCs w:val="28"/>
          <w:lang w:val="ru-RU"/>
        </w:rPr>
      </w:pPr>
    </w:p>
    <w:p w:rsidR="001F3D98" w:rsidRDefault="001F3D98" w:rsidP="00E72EF6">
      <w:pPr>
        <w:spacing w:before="60" w:after="60"/>
        <w:rPr>
          <w:rFonts w:ascii="Times New Roman" w:hAnsi="Times New Roman"/>
          <w:sz w:val="28"/>
          <w:szCs w:val="28"/>
          <w:lang w:val="ru-RU"/>
        </w:rPr>
      </w:pPr>
    </w:p>
    <w:p w:rsidR="001F3D98" w:rsidRPr="0068757F" w:rsidRDefault="001F3D98" w:rsidP="00E72EF6">
      <w:pPr>
        <w:spacing w:before="60" w:after="60"/>
        <w:rPr>
          <w:rFonts w:ascii="Times New Roman" w:hAnsi="Times New Roman"/>
          <w:sz w:val="28"/>
          <w:szCs w:val="28"/>
          <w:lang w:val="ru-RU"/>
        </w:rPr>
      </w:pPr>
    </w:p>
    <w:p w:rsidR="009C5EE7" w:rsidRPr="0068757F" w:rsidRDefault="009C5EE7" w:rsidP="00E72EF6">
      <w:pPr>
        <w:spacing w:before="60" w:after="60"/>
        <w:rPr>
          <w:rFonts w:ascii="Times New Roman" w:hAnsi="Times New Roman"/>
          <w:sz w:val="28"/>
          <w:szCs w:val="28"/>
          <w:lang w:val="ru-RU"/>
        </w:rPr>
      </w:pPr>
    </w:p>
    <w:p w:rsidR="009C5EE7" w:rsidRPr="0068757F" w:rsidRDefault="009C5EE7" w:rsidP="00E72EF6">
      <w:pPr>
        <w:spacing w:before="60" w:after="60"/>
        <w:rPr>
          <w:rFonts w:ascii="Times New Roman" w:hAnsi="Times New Roman"/>
          <w:sz w:val="28"/>
          <w:szCs w:val="28"/>
          <w:lang w:val="ru-RU"/>
        </w:rPr>
      </w:pPr>
    </w:p>
    <w:p w:rsidR="00380212" w:rsidRPr="0068757F" w:rsidRDefault="00380212" w:rsidP="00E72EF6">
      <w:pPr>
        <w:spacing w:before="60" w:after="60"/>
        <w:rPr>
          <w:rFonts w:ascii="Times New Roman" w:hAnsi="Times New Roman"/>
          <w:sz w:val="28"/>
          <w:szCs w:val="28"/>
          <w:lang w:val="ru-RU"/>
        </w:rPr>
      </w:pPr>
    </w:p>
    <w:p w:rsidR="001E080F" w:rsidRPr="0068757F" w:rsidRDefault="00CC5575" w:rsidP="00E72EF6">
      <w:pPr>
        <w:spacing w:before="60" w:after="60"/>
        <w:jc w:val="center"/>
        <w:outlineLvl w:val="0"/>
        <w:rPr>
          <w:rFonts w:ascii="Times New Roman" w:hAnsi="Times New Roman"/>
          <w:b/>
          <w:szCs w:val="28"/>
          <w:lang w:val="ru-RU"/>
        </w:rPr>
      </w:pPr>
      <w:r w:rsidRPr="0068757F">
        <w:rPr>
          <w:rFonts w:ascii="Times New Roman" w:hAnsi="Times New Roman"/>
          <w:b/>
          <w:szCs w:val="28"/>
          <w:lang w:val="ru-RU"/>
        </w:rPr>
        <w:t xml:space="preserve">ЗАКУПОЧНАЯ </w:t>
      </w:r>
      <w:r w:rsidR="00893CA0" w:rsidRPr="0068757F">
        <w:rPr>
          <w:rFonts w:ascii="Times New Roman" w:hAnsi="Times New Roman"/>
          <w:b/>
          <w:szCs w:val="28"/>
          <w:lang w:val="ru-RU"/>
        </w:rPr>
        <w:t>ДОКУМЕНТАЦИЯ</w:t>
      </w:r>
      <w:r w:rsidR="0071337F" w:rsidRPr="0068757F">
        <w:rPr>
          <w:rFonts w:ascii="Times New Roman" w:hAnsi="Times New Roman"/>
          <w:b/>
          <w:szCs w:val="28"/>
          <w:lang w:val="ru-RU"/>
        </w:rPr>
        <w:t xml:space="preserve"> ПО </w:t>
      </w:r>
      <w:r w:rsidR="00A704EC" w:rsidRPr="0068757F">
        <w:rPr>
          <w:rFonts w:ascii="Times New Roman" w:hAnsi="Times New Roman"/>
          <w:b/>
          <w:szCs w:val="28"/>
          <w:lang w:val="ru-RU"/>
        </w:rPr>
        <w:t>ОТБОРУ НАИЛУЧШИХ ПРЕДЛОЖЕНИЙ</w:t>
      </w:r>
    </w:p>
    <w:p w:rsidR="001E080F" w:rsidRPr="0068757F" w:rsidRDefault="001E080F" w:rsidP="00E72EF6">
      <w:pPr>
        <w:spacing w:before="60" w:after="60"/>
        <w:jc w:val="center"/>
        <w:rPr>
          <w:rFonts w:ascii="Times New Roman" w:hAnsi="Times New Roman"/>
          <w:b/>
          <w:szCs w:val="28"/>
          <w:lang w:val="ru-RU"/>
        </w:rPr>
      </w:pPr>
    </w:p>
    <w:p w:rsidR="00380212" w:rsidRPr="0068757F" w:rsidRDefault="002722E7" w:rsidP="00A274AF">
      <w:pPr>
        <w:spacing w:before="60" w:after="60"/>
        <w:jc w:val="center"/>
        <w:rPr>
          <w:rFonts w:ascii="Times New Roman" w:hAnsi="Times New Roman"/>
          <w:sz w:val="28"/>
          <w:szCs w:val="28"/>
          <w:lang w:val="ru-RU"/>
        </w:rPr>
      </w:pPr>
      <w:proofErr w:type="spellStart"/>
      <w:r w:rsidRPr="002722E7">
        <w:rPr>
          <w:rFonts w:ascii="Times New Roman" w:hAnsi="Times New Roman"/>
          <w:szCs w:val="28"/>
          <w:lang w:val="ru-RU"/>
        </w:rPr>
        <w:t>Текуший</w:t>
      </w:r>
      <w:proofErr w:type="spellEnd"/>
      <w:r w:rsidRPr="002722E7">
        <w:rPr>
          <w:rFonts w:ascii="Times New Roman" w:hAnsi="Times New Roman"/>
          <w:szCs w:val="28"/>
          <w:lang w:val="ru-RU"/>
        </w:rPr>
        <w:t xml:space="preserve"> ремонт в </w:t>
      </w:r>
      <w:proofErr w:type="spellStart"/>
      <w:r w:rsidRPr="002722E7">
        <w:rPr>
          <w:rFonts w:ascii="Times New Roman" w:hAnsi="Times New Roman"/>
          <w:szCs w:val="28"/>
          <w:lang w:val="ru-RU"/>
        </w:rPr>
        <w:t>Учкурганском</w:t>
      </w:r>
      <w:proofErr w:type="spellEnd"/>
      <w:r w:rsidRPr="002722E7">
        <w:rPr>
          <w:rFonts w:ascii="Times New Roman" w:hAnsi="Times New Roman"/>
          <w:szCs w:val="28"/>
          <w:lang w:val="ru-RU"/>
        </w:rPr>
        <w:t xml:space="preserve"> филиале</w:t>
      </w:r>
      <w:r w:rsidR="00C84B94">
        <w:rPr>
          <w:rFonts w:ascii="Times New Roman" w:hAnsi="Times New Roman"/>
          <w:szCs w:val="28"/>
          <w:lang w:val="ru-RU"/>
        </w:rPr>
        <w:t xml:space="preserve"> </w:t>
      </w:r>
      <w:r w:rsidR="00C84B94" w:rsidRPr="0068757F">
        <w:rPr>
          <w:rFonts w:ascii="Times New Roman" w:hAnsi="Times New Roman"/>
          <w:szCs w:val="28"/>
          <w:lang w:val="ru-RU"/>
        </w:rPr>
        <w:t>АО «Национальный банк внешнеэкономической деятельности Республики Узбекистан»</w:t>
      </w:r>
      <w:r w:rsidRPr="002722E7">
        <w:rPr>
          <w:rFonts w:ascii="Times New Roman" w:hAnsi="Times New Roman"/>
          <w:szCs w:val="28"/>
          <w:lang w:val="ru-RU"/>
        </w:rPr>
        <w:t>, расположенном по адресу: город Учкурган ул.Дўстлик-18, Наманганская область</w:t>
      </w:r>
      <w:r w:rsidR="003C4C4C" w:rsidRPr="0068757F">
        <w:rPr>
          <w:rFonts w:ascii="Times New Roman" w:hAnsi="Times New Roman"/>
          <w:lang w:val="ru-RU"/>
        </w:rPr>
        <w:t>.</w:t>
      </w:r>
    </w:p>
    <w:p w:rsidR="00BC601C" w:rsidRPr="0068757F" w:rsidRDefault="00BC601C" w:rsidP="00E72EF6">
      <w:pPr>
        <w:spacing w:before="60" w:after="60"/>
        <w:rPr>
          <w:rFonts w:ascii="Times New Roman" w:hAnsi="Times New Roman"/>
          <w:sz w:val="28"/>
          <w:szCs w:val="28"/>
          <w:lang w:val="ru-RU"/>
        </w:rPr>
      </w:pPr>
    </w:p>
    <w:p w:rsidR="0082767C" w:rsidRPr="0068757F" w:rsidRDefault="0082767C" w:rsidP="00E72EF6">
      <w:pPr>
        <w:spacing w:before="60" w:after="60"/>
        <w:rPr>
          <w:rFonts w:ascii="Times New Roman" w:hAnsi="Times New Roman"/>
          <w:sz w:val="28"/>
          <w:szCs w:val="28"/>
          <w:lang w:val="ru-RU"/>
        </w:rPr>
      </w:pPr>
    </w:p>
    <w:p w:rsidR="003C4C4C" w:rsidRPr="0068757F" w:rsidRDefault="003C4C4C" w:rsidP="00E72EF6">
      <w:pPr>
        <w:spacing w:before="60" w:after="60"/>
        <w:rPr>
          <w:rFonts w:ascii="Times New Roman" w:hAnsi="Times New Roman"/>
          <w:sz w:val="28"/>
          <w:szCs w:val="28"/>
          <w:lang w:val="ru-RU"/>
        </w:rPr>
      </w:pPr>
    </w:p>
    <w:p w:rsidR="003C4C4C" w:rsidRPr="0068757F" w:rsidRDefault="003C4C4C" w:rsidP="00E72EF6">
      <w:pPr>
        <w:spacing w:before="60" w:after="60"/>
        <w:rPr>
          <w:rFonts w:ascii="Times New Roman" w:hAnsi="Times New Roman"/>
          <w:sz w:val="28"/>
          <w:szCs w:val="28"/>
          <w:lang w:val="ru-RU"/>
        </w:rPr>
      </w:pPr>
    </w:p>
    <w:p w:rsidR="0082767C" w:rsidRPr="0068757F" w:rsidRDefault="0082767C" w:rsidP="00E72EF6">
      <w:pPr>
        <w:spacing w:before="60" w:after="60"/>
        <w:rPr>
          <w:rFonts w:ascii="Times New Roman" w:hAnsi="Times New Roman"/>
          <w:sz w:val="28"/>
          <w:szCs w:val="28"/>
          <w:lang w:val="ru-RU"/>
        </w:rPr>
      </w:pPr>
    </w:p>
    <w:p w:rsidR="00BC601C" w:rsidRPr="0068757F" w:rsidRDefault="00BC601C" w:rsidP="00E72EF6">
      <w:pPr>
        <w:spacing w:before="60" w:after="60"/>
        <w:rPr>
          <w:rFonts w:ascii="Times New Roman" w:hAnsi="Times New Roman"/>
          <w:szCs w:val="28"/>
          <w:lang w:val="ru-RU"/>
        </w:rPr>
      </w:pPr>
    </w:p>
    <w:p w:rsidR="00380212" w:rsidRPr="0068757F" w:rsidRDefault="00380212" w:rsidP="00E72EF6">
      <w:pPr>
        <w:spacing w:before="60" w:after="60"/>
        <w:rPr>
          <w:rFonts w:ascii="Times New Roman" w:hAnsi="Times New Roman"/>
          <w:b/>
          <w:szCs w:val="28"/>
          <w:lang w:val="ru-RU"/>
        </w:rPr>
      </w:pPr>
      <w:r w:rsidRPr="0068757F">
        <w:rPr>
          <w:rFonts w:ascii="Times New Roman" w:hAnsi="Times New Roman"/>
          <w:b/>
          <w:szCs w:val="28"/>
          <w:lang w:val="ru-RU"/>
        </w:rPr>
        <w:t xml:space="preserve">Заказчик: </w:t>
      </w:r>
      <w:r w:rsidR="00EB5159" w:rsidRPr="0068757F">
        <w:rPr>
          <w:rFonts w:ascii="Times New Roman" w:hAnsi="Times New Roman"/>
          <w:szCs w:val="28"/>
          <w:lang w:val="ru-RU"/>
        </w:rPr>
        <w:t>АО «Национальный банк внешнеэкономической деятельности Республики Узбекистан»</w:t>
      </w:r>
    </w:p>
    <w:p w:rsidR="00380212" w:rsidRPr="0068757F" w:rsidRDefault="00380212" w:rsidP="00E72EF6">
      <w:pPr>
        <w:spacing w:before="60" w:after="60"/>
        <w:rPr>
          <w:rFonts w:ascii="Times New Roman" w:hAnsi="Times New Roman"/>
          <w:sz w:val="28"/>
          <w:szCs w:val="28"/>
          <w:lang w:val="ru-RU"/>
        </w:rPr>
      </w:pPr>
    </w:p>
    <w:p w:rsidR="00380212" w:rsidRPr="0068757F" w:rsidRDefault="00380212" w:rsidP="00E72EF6">
      <w:pPr>
        <w:spacing w:before="60" w:after="60"/>
        <w:rPr>
          <w:rFonts w:ascii="Times New Roman" w:hAnsi="Times New Roman"/>
          <w:sz w:val="28"/>
          <w:szCs w:val="28"/>
          <w:lang w:val="ru-RU"/>
        </w:rPr>
      </w:pPr>
    </w:p>
    <w:p w:rsidR="00B1706B" w:rsidRPr="0068757F" w:rsidRDefault="00B1706B" w:rsidP="00E72EF6">
      <w:pPr>
        <w:spacing w:before="60" w:after="60"/>
        <w:rPr>
          <w:rFonts w:ascii="Times New Roman" w:hAnsi="Times New Roman"/>
          <w:sz w:val="28"/>
          <w:szCs w:val="28"/>
          <w:lang w:val="ru-RU"/>
        </w:rPr>
      </w:pPr>
    </w:p>
    <w:p w:rsidR="00B1706B" w:rsidRPr="0068757F" w:rsidRDefault="00B1706B" w:rsidP="00E72EF6">
      <w:pPr>
        <w:spacing w:before="60" w:after="60"/>
        <w:rPr>
          <w:rFonts w:ascii="Times New Roman" w:hAnsi="Times New Roman"/>
          <w:sz w:val="28"/>
          <w:szCs w:val="28"/>
          <w:lang w:val="ru-RU"/>
        </w:rPr>
      </w:pPr>
    </w:p>
    <w:p w:rsidR="00E37564" w:rsidRPr="0068757F" w:rsidRDefault="00E37564" w:rsidP="00E72EF6">
      <w:pPr>
        <w:spacing w:before="60" w:after="60"/>
        <w:jc w:val="center"/>
        <w:rPr>
          <w:rFonts w:ascii="Times New Roman" w:hAnsi="Times New Roman"/>
          <w:sz w:val="28"/>
          <w:szCs w:val="28"/>
          <w:lang w:val="ru-RU"/>
        </w:rPr>
      </w:pPr>
    </w:p>
    <w:p w:rsidR="00B3282C" w:rsidRPr="0068757F" w:rsidRDefault="00B3282C" w:rsidP="00E72EF6">
      <w:pPr>
        <w:spacing w:before="60" w:after="60"/>
        <w:jc w:val="center"/>
        <w:rPr>
          <w:rFonts w:ascii="Times New Roman" w:hAnsi="Times New Roman"/>
          <w:sz w:val="28"/>
          <w:szCs w:val="28"/>
          <w:lang w:val="ru-RU"/>
        </w:rPr>
      </w:pPr>
    </w:p>
    <w:p w:rsidR="00B3282C" w:rsidRPr="0068757F" w:rsidRDefault="00B3282C" w:rsidP="00E72EF6">
      <w:pPr>
        <w:spacing w:before="60" w:after="60"/>
        <w:jc w:val="center"/>
        <w:rPr>
          <w:rFonts w:ascii="Times New Roman" w:hAnsi="Times New Roman"/>
          <w:sz w:val="28"/>
          <w:szCs w:val="28"/>
          <w:lang w:val="ru-RU"/>
        </w:rPr>
      </w:pPr>
    </w:p>
    <w:p w:rsidR="00B3282C" w:rsidRPr="0068757F" w:rsidRDefault="00B3282C" w:rsidP="00E72EF6">
      <w:pPr>
        <w:spacing w:before="60" w:after="60"/>
        <w:jc w:val="center"/>
        <w:rPr>
          <w:rFonts w:ascii="Times New Roman" w:hAnsi="Times New Roman"/>
          <w:sz w:val="28"/>
          <w:szCs w:val="28"/>
          <w:lang w:val="ru-RU"/>
        </w:rPr>
      </w:pPr>
    </w:p>
    <w:p w:rsidR="00E37564" w:rsidRPr="0068757F" w:rsidRDefault="00E37564" w:rsidP="00E72EF6">
      <w:pPr>
        <w:spacing w:before="60" w:after="60"/>
        <w:jc w:val="center"/>
        <w:rPr>
          <w:rFonts w:ascii="Times New Roman" w:hAnsi="Times New Roman"/>
          <w:sz w:val="28"/>
          <w:szCs w:val="28"/>
          <w:lang w:val="ru-RU"/>
        </w:rPr>
      </w:pPr>
    </w:p>
    <w:p w:rsidR="00380212" w:rsidRPr="0068757F" w:rsidRDefault="00380212" w:rsidP="00E72EF6">
      <w:pPr>
        <w:spacing w:before="60" w:after="60"/>
        <w:jc w:val="center"/>
        <w:rPr>
          <w:rFonts w:ascii="Times New Roman" w:hAnsi="Times New Roman"/>
          <w:szCs w:val="28"/>
          <w:lang w:val="ru-RU"/>
        </w:rPr>
      </w:pPr>
      <w:r w:rsidRPr="0068757F">
        <w:rPr>
          <w:rFonts w:ascii="Times New Roman" w:hAnsi="Times New Roman"/>
          <w:szCs w:val="28"/>
          <w:lang w:val="ru-RU"/>
        </w:rPr>
        <w:t xml:space="preserve">Ташкент – </w:t>
      </w:r>
      <w:r w:rsidR="000A043C" w:rsidRPr="0068757F">
        <w:rPr>
          <w:rFonts w:ascii="Times New Roman" w:hAnsi="Times New Roman"/>
          <w:szCs w:val="28"/>
          <w:lang w:val="ru-RU"/>
        </w:rPr>
        <w:t>20</w:t>
      </w:r>
      <w:r w:rsidR="00BA2CDF" w:rsidRPr="0068757F">
        <w:rPr>
          <w:rFonts w:ascii="Times New Roman" w:hAnsi="Times New Roman"/>
          <w:szCs w:val="28"/>
          <w:lang w:val="ru-RU"/>
        </w:rPr>
        <w:t>2</w:t>
      </w:r>
      <w:r w:rsidR="00092E62" w:rsidRPr="0068757F">
        <w:rPr>
          <w:rFonts w:ascii="Times New Roman" w:hAnsi="Times New Roman"/>
          <w:szCs w:val="28"/>
          <w:lang w:val="ru-RU"/>
        </w:rPr>
        <w:t>2</w:t>
      </w:r>
      <w:r w:rsidR="00893435" w:rsidRPr="0068757F">
        <w:rPr>
          <w:rFonts w:ascii="Times New Roman" w:hAnsi="Times New Roman"/>
          <w:szCs w:val="28"/>
          <w:lang w:val="ru-RU"/>
        </w:rPr>
        <w:t xml:space="preserve"> </w:t>
      </w:r>
      <w:r w:rsidR="000A043C" w:rsidRPr="0068757F">
        <w:rPr>
          <w:rFonts w:ascii="Times New Roman" w:hAnsi="Times New Roman"/>
          <w:szCs w:val="28"/>
          <w:lang w:val="ru-RU"/>
        </w:rPr>
        <w:t>г.</w:t>
      </w:r>
    </w:p>
    <w:p w:rsidR="00773C49" w:rsidRPr="0068757F" w:rsidRDefault="00380212" w:rsidP="00E72EF6">
      <w:pPr>
        <w:pStyle w:val="10"/>
        <w:jc w:val="center"/>
        <w:rPr>
          <w:rFonts w:ascii="Times New Roman" w:hAnsi="Times New Roman"/>
          <w:sz w:val="24"/>
          <w:szCs w:val="28"/>
          <w:lang w:val="ru-RU"/>
        </w:rPr>
      </w:pPr>
      <w:r w:rsidRPr="0068757F">
        <w:rPr>
          <w:rFonts w:ascii="Times New Roman" w:hAnsi="Times New Roman"/>
          <w:b w:val="0"/>
          <w:sz w:val="28"/>
          <w:szCs w:val="28"/>
          <w:lang w:val="ru-RU"/>
        </w:rPr>
        <w:br w:type="page"/>
      </w:r>
      <w:bookmarkStart w:id="1" w:name="_Hlk506828966"/>
      <w:r w:rsidR="00773C49" w:rsidRPr="0068757F">
        <w:rPr>
          <w:rFonts w:ascii="Times New Roman" w:hAnsi="Times New Roman"/>
          <w:sz w:val="24"/>
          <w:szCs w:val="28"/>
          <w:lang w:val="ru-RU"/>
        </w:rPr>
        <w:lastRenderedPageBreak/>
        <w:t>ОГЛАВЛЕНИЕ</w:t>
      </w:r>
    </w:p>
    <w:p w:rsidR="00773C49" w:rsidRPr="0068757F" w:rsidRDefault="00773C49" w:rsidP="00E72EF6">
      <w:pPr>
        <w:spacing w:before="60" w:after="60"/>
        <w:jc w:val="both"/>
        <w:rPr>
          <w:rFonts w:ascii="Times New Roman" w:hAnsi="Times New Roman"/>
          <w:b/>
          <w:szCs w:val="28"/>
          <w:lang w:val="ru-RU"/>
        </w:rPr>
      </w:pPr>
    </w:p>
    <w:bookmarkStart w:id="2" w:name="_Ref389560841"/>
    <w:p w:rsidR="00773C49" w:rsidRPr="0068757F" w:rsidRDefault="00773C49" w:rsidP="0062710D">
      <w:pPr>
        <w:numPr>
          <w:ilvl w:val="0"/>
          <w:numId w:val="1"/>
        </w:numPr>
        <w:spacing w:before="60" w:after="60"/>
        <w:ind w:left="0" w:firstLine="0"/>
        <w:jc w:val="both"/>
        <w:rPr>
          <w:rFonts w:ascii="Times New Roman" w:hAnsi="Times New Roman"/>
          <w:b/>
          <w:szCs w:val="28"/>
          <w:lang w:val="ru-RU"/>
        </w:rPr>
      </w:pPr>
      <w:r w:rsidRPr="0068757F">
        <w:rPr>
          <w:rFonts w:ascii="Times New Roman" w:hAnsi="Times New Roman"/>
          <w:b/>
          <w:szCs w:val="28"/>
          <w:lang w:val="ru-RU"/>
        </w:rPr>
        <w:fldChar w:fldCharType="begin"/>
      </w:r>
      <w:r w:rsidRPr="0068757F">
        <w:rPr>
          <w:rFonts w:ascii="Times New Roman" w:hAnsi="Times New Roman"/>
          <w:b/>
          <w:szCs w:val="28"/>
          <w:lang w:val="ru-RU"/>
        </w:rPr>
        <w:instrText xml:space="preserve"> HYPERLINK  \l "ИУТ" </w:instrText>
      </w:r>
      <w:r w:rsidRPr="0068757F">
        <w:rPr>
          <w:rFonts w:ascii="Times New Roman" w:hAnsi="Times New Roman"/>
          <w:b/>
          <w:szCs w:val="28"/>
          <w:lang w:val="ru-RU"/>
        </w:rPr>
        <w:fldChar w:fldCharType="separate"/>
      </w:r>
      <w:r w:rsidRPr="0068757F">
        <w:rPr>
          <w:rStyle w:val="af9"/>
          <w:rFonts w:ascii="Times New Roman" w:hAnsi="Times New Roman"/>
          <w:b/>
          <w:color w:val="auto"/>
          <w:szCs w:val="28"/>
          <w:u w:val="none"/>
          <w:lang w:val="ru-RU"/>
        </w:rPr>
        <w:t xml:space="preserve">Инструкция для участника </w:t>
      </w:r>
      <w:r w:rsidR="00A704EC" w:rsidRPr="0068757F">
        <w:rPr>
          <w:rStyle w:val="af9"/>
          <w:rFonts w:ascii="Times New Roman" w:hAnsi="Times New Roman"/>
          <w:b/>
          <w:color w:val="auto"/>
          <w:szCs w:val="28"/>
          <w:u w:val="none"/>
          <w:lang w:val="ru-RU"/>
        </w:rPr>
        <w:t>отбора</w:t>
      </w:r>
      <w:r w:rsidRPr="0068757F">
        <w:rPr>
          <w:rFonts w:ascii="Times New Roman" w:hAnsi="Times New Roman"/>
          <w:b/>
          <w:szCs w:val="28"/>
          <w:lang w:val="ru-RU"/>
        </w:rPr>
        <w:fldChar w:fldCharType="end"/>
      </w:r>
      <w:r w:rsidRPr="0068757F">
        <w:rPr>
          <w:rFonts w:ascii="Times New Roman" w:hAnsi="Times New Roman"/>
          <w:b/>
          <w:szCs w:val="28"/>
          <w:lang w:val="ru-RU"/>
        </w:rPr>
        <w:t>.</w:t>
      </w:r>
      <w:bookmarkEnd w:id="2"/>
    </w:p>
    <w:p w:rsidR="00773C49" w:rsidRPr="0068757F" w:rsidRDefault="00E43474"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68757F">
          <w:rPr>
            <w:rStyle w:val="af9"/>
            <w:rFonts w:ascii="Times New Roman" w:hAnsi="Times New Roman"/>
            <w:b/>
            <w:color w:val="auto"/>
            <w:szCs w:val="28"/>
            <w:u w:val="none"/>
            <w:lang w:val="ru-RU"/>
          </w:rPr>
          <w:t xml:space="preserve">Техническая часть </w:t>
        </w:r>
        <w:r w:rsidR="00A704EC" w:rsidRPr="0068757F">
          <w:rPr>
            <w:rStyle w:val="af9"/>
            <w:rFonts w:ascii="Times New Roman" w:hAnsi="Times New Roman"/>
            <w:b/>
            <w:color w:val="auto"/>
            <w:szCs w:val="28"/>
            <w:u w:val="none"/>
            <w:lang w:val="ru-RU"/>
          </w:rPr>
          <w:t>отбора</w:t>
        </w:r>
        <w:r w:rsidR="00773C49" w:rsidRPr="0068757F">
          <w:rPr>
            <w:rStyle w:val="af9"/>
            <w:rFonts w:ascii="Times New Roman" w:hAnsi="Times New Roman"/>
            <w:b/>
            <w:color w:val="auto"/>
            <w:szCs w:val="28"/>
            <w:u w:val="none"/>
            <w:lang w:val="ru-RU"/>
          </w:rPr>
          <w:t>.</w:t>
        </w:r>
      </w:hyperlink>
    </w:p>
    <w:p w:rsidR="00773C49" w:rsidRPr="0068757F" w:rsidRDefault="00E43474"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68757F">
          <w:rPr>
            <w:rStyle w:val="af9"/>
            <w:rFonts w:ascii="Times New Roman" w:hAnsi="Times New Roman"/>
            <w:b/>
            <w:color w:val="auto"/>
            <w:szCs w:val="28"/>
            <w:u w:val="none"/>
            <w:lang w:val="ru-RU"/>
          </w:rPr>
          <w:t xml:space="preserve">Ценовая часть </w:t>
        </w:r>
        <w:r w:rsidR="00A704EC" w:rsidRPr="0068757F">
          <w:rPr>
            <w:rStyle w:val="af9"/>
            <w:rFonts w:ascii="Times New Roman" w:hAnsi="Times New Roman"/>
            <w:b/>
            <w:color w:val="auto"/>
            <w:szCs w:val="28"/>
            <w:u w:val="none"/>
            <w:lang w:val="ru-RU"/>
          </w:rPr>
          <w:t>отбора</w:t>
        </w:r>
        <w:r w:rsidR="00773C49" w:rsidRPr="0068757F">
          <w:rPr>
            <w:rStyle w:val="af9"/>
            <w:rFonts w:ascii="Times New Roman" w:hAnsi="Times New Roman"/>
            <w:b/>
            <w:color w:val="auto"/>
            <w:szCs w:val="28"/>
            <w:u w:val="none"/>
            <w:lang w:val="ru-RU"/>
          </w:rPr>
          <w:t>.</w:t>
        </w:r>
      </w:hyperlink>
    </w:p>
    <w:p w:rsidR="00773C49" w:rsidRPr="0068757F" w:rsidRDefault="00E43474" w:rsidP="0062710D">
      <w:pPr>
        <w:numPr>
          <w:ilvl w:val="0"/>
          <w:numId w:val="1"/>
        </w:numPr>
        <w:spacing w:before="60" w:after="60"/>
        <w:ind w:left="0" w:firstLine="0"/>
        <w:jc w:val="both"/>
        <w:rPr>
          <w:rStyle w:val="af9"/>
          <w:rFonts w:ascii="Times New Roman" w:hAnsi="Times New Roman"/>
          <w:color w:val="auto"/>
          <w:szCs w:val="28"/>
          <w:u w:val="none"/>
          <w:lang w:val="ru-RU"/>
        </w:rPr>
      </w:pPr>
      <w:hyperlink w:anchor="разд_4_контр" w:history="1">
        <w:r w:rsidR="00773C49" w:rsidRPr="0068757F">
          <w:rPr>
            <w:rStyle w:val="af9"/>
            <w:rFonts w:ascii="Times New Roman" w:hAnsi="Times New Roman"/>
            <w:b/>
            <w:color w:val="auto"/>
            <w:szCs w:val="28"/>
            <w:u w:val="none"/>
            <w:lang w:val="ru-RU"/>
          </w:rPr>
          <w:t>Проект договора.</w:t>
        </w:r>
      </w:hyperlink>
    </w:p>
    <w:p w:rsidR="00773C49" w:rsidRPr="0068757F" w:rsidRDefault="00773C49" w:rsidP="00E72EF6">
      <w:pPr>
        <w:spacing w:before="60" w:after="60"/>
        <w:jc w:val="both"/>
        <w:rPr>
          <w:rFonts w:ascii="Times New Roman" w:hAnsi="Times New Roman"/>
          <w:sz w:val="28"/>
          <w:szCs w:val="28"/>
          <w:lang w:val="ru-RU"/>
        </w:rPr>
      </w:pPr>
    </w:p>
    <w:p w:rsidR="00A60625" w:rsidRPr="0068757F" w:rsidRDefault="00A60625" w:rsidP="00E72EF6">
      <w:pPr>
        <w:spacing w:before="60" w:after="60"/>
        <w:jc w:val="both"/>
        <w:rPr>
          <w:rFonts w:ascii="Times New Roman" w:hAnsi="Times New Roman"/>
          <w:sz w:val="28"/>
          <w:szCs w:val="28"/>
          <w:lang w:val="ru-RU"/>
        </w:rPr>
      </w:pPr>
    </w:p>
    <w:p w:rsidR="00A60625" w:rsidRPr="0068757F" w:rsidRDefault="00A60625" w:rsidP="00E72EF6">
      <w:pPr>
        <w:spacing w:before="60" w:after="60"/>
        <w:jc w:val="both"/>
        <w:rPr>
          <w:rFonts w:ascii="Times New Roman" w:hAnsi="Times New Roman"/>
          <w:sz w:val="28"/>
          <w:szCs w:val="28"/>
          <w:lang w:val="ru-RU"/>
        </w:rPr>
      </w:pPr>
    </w:p>
    <w:p w:rsidR="00A60625" w:rsidRPr="0068757F" w:rsidRDefault="00A60625" w:rsidP="00E72EF6">
      <w:pPr>
        <w:spacing w:before="60" w:after="60"/>
        <w:jc w:val="both"/>
        <w:rPr>
          <w:rFonts w:ascii="Times New Roman" w:hAnsi="Times New Roman"/>
          <w:sz w:val="28"/>
          <w:szCs w:val="28"/>
          <w:lang w:val="ru-RU"/>
        </w:rPr>
      </w:pPr>
    </w:p>
    <w:p w:rsidR="00E55D94" w:rsidRPr="0068757F" w:rsidRDefault="00E55D94">
      <w:pPr>
        <w:rPr>
          <w:rFonts w:ascii="Times New Roman" w:eastAsia="Calibri" w:hAnsi="Times New Roman"/>
          <w:b/>
          <w:bCs/>
          <w:iCs/>
          <w:sz w:val="28"/>
          <w:szCs w:val="28"/>
          <w:lang w:val="ru-RU"/>
        </w:rPr>
      </w:pPr>
      <w:r w:rsidRPr="0068757F">
        <w:rPr>
          <w:rFonts w:ascii="Times New Roman" w:hAnsi="Times New Roman"/>
          <w:i/>
          <w:sz w:val="28"/>
          <w:szCs w:val="28"/>
          <w:lang w:val="ru-RU"/>
        </w:rPr>
        <w:br w:type="page"/>
      </w:r>
    </w:p>
    <w:p w:rsidR="00E55D94" w:rsidRPr="0068757F" w:rsidRDefault="00E55D94" w:rsidP="00092E62">
      <w:pPr>
        <w:pStyle w:val="10"/>
        <w:jc w:val="center"/>
        <w:rPr>
          <w:rFonts w:ascii="Times New Roman" w:hAnsi="Times New Roman"/>
          <w:b w:val="0"/>
          <w:sz w:val="24"/>
          <w:szCs w:val="28"/>
          <w:lang w:val="ru-RU"/>
        </w:rPr>
      </w:pPr>
      <w:r w:rsidRPr="0068757F">
        <w:rPr>
          <w:rFonts w:ascii="Times New Roman" w:hAnsi="Times New Roman"/>
          <w:sz w:val="24"/>
          <w:szCs w:val="28"/>
          <w:lang w:val="ru-RU"/>
        </w:rPr>
        <w:lastRenderedPageBreak/>
        <w:t xml:space="preserve">ИНФОРМАЦИЯ ОБ </w:t>
      </w:r>
      <w:r w:rsidR="00A704EC" w:rsidRPr="0068757F">
        <w:rPr>
          <w:rFonts w:ascii="Times New Roman" w:hAnsi="Times New Roman"/>
          <w:sz w:val="24"/>
          <w:szCs w:val="28"/>
          <w:lang w:val="ru-RU"/>
        </w:rPr>
        <w:t>ОТБОРЕ НАИЛУЧШИХ ПРЕДЛОЖЕНИЙ</w:t>
      </w:r>
    </w:p>
    <w:p w:rsidR="00E55D94" w:rsidRPr="0068757F"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68757F" w:rsidTr="00E55D94">
        <w:trPr>
          <w:trHeight w:val="428"/>
        </w:trPr>
        <w:tc>
          <w:tcPr>
            <w:tcW w:w="3998" w:type="dxa"/>
            <w:vAlign w:val="center"/>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Предмет </w:t>
            </w:r>
            <w:r w:rsidR="00A704EC" w:rsidRPr="0068757F">
              <w:rPr>
                <w:rFonts w:ascii="Times New Roman" w:hAnsi="Times New Roman"/>
                <w:b/>
                <w:sz w:val="22"/>
                <w:szCs w:val="22"/>
                <w:lang w:val="ru-RU"/>
              </w:rPr>
              <w:t>отбора</w:t>
            </w:r>
          </w:p>
        </w:tc>
        <w:tc>
          <w:tcPr>
            <w:tcW w:w="5783" w:type="dxa"/>
            <w:vAlign w:val="center"/>
          </w:tcPr>
          <w:p w:rsidR="00E55D94" w:rsidRPr="0068757F" w:rsidRDefault="002722E7" w:rsidP="00DE13D0">
            <w:pPr>
              <w:rPr>
                <w:rFonts w:ascii="Times New Roman" w:hAnsi="Times New Roman"/>
                <w:sz w:val="22"/>
                <w:szCs w:val="22"/>
                <w:lang w:val="ru-RU" w:eastAsia="ru-RU"/>
              </w:rPr>
            </w:pPr>
            <w:proofErr w:type="spellStart"/>
            <w:r w:rsidRPr="002722E7">
              <w:rPr>
                <w:rFonts w:ascii="Times New Roman" w:hAnsi="Times New Roman"/>
                <w:sz w:val="22"/>
                <w:szCs w:val="22"/>
                <w:lang w:val="ru-RU"/>
              </w:rPr>
              <w:t>Текуший</w:t>
            </w:r>
            <w:proofErr w:type="spellEnd"/>
            <w:r w:rsidRPr="002722E7">
              <w:rPr>
                <w:rFonts w:ascii="Times New Roman" w:hAnsi="Times New Roman"/>
                <w:sz w:val="22"/>
                <w:szCs w:val="22"/>
                <w:lang w:val="ru-RU"/>
              </w:rPr>
              <w:t xml:space="preserve"> ремонт в </w:t>
            </w:r>
            <w:proofErr w:type="spellStart"/>
            <w:r w:rsidRPr="002722E7">
              <w:rPr>
                <w:rFonts w:ascii="Times New Roman" w:hAnsi="Times New Roman"/>
                <w:sz w:val="22"/>
                <w:szCs w:val="22"/>
                <w:lang w:val="ru-RU"/>
              </w:rPr>
              <w:t>Учкурганском</w:t>
            </w:r>
            <w:proofErr w:type="spellEnd"/>
            <w:r w:rsidRPr="002722E7">
              <w:rPr>
                <w:rFonts w:ascii="Times New Roman" w:hAnsi="Times New Roman"/>
                <w:sz w:val="22"/>
                <w:szCs w:val="22"/>
                <w:lang w:val="ru-RU"/>
              </w:rPr>
              <w:t xml:space="preserve"> филиале</w:t>
            </w:r>
            <w:r w:rsidR="00C84B94">
              <w:rPr>
                <w:rFonts w:ascii="Times New Roman" w:hAnsi="Times New Roman"/>
                <w:sz w:val="22"/>
                <w:szCs w:val="22"/>
                <w:lang w:val="ru-RU"/>
              </w:rPr>
              <w:t xml:space="preserve"> </w:t>
            </w:r>
            <w:r w:rsidR="00C84B94" w:rsidRPr="00C84B94">
              <w:rPr>
                <w:rFonts w:ascii="Times New Roman" w:hAnsi="Times New Roman"/>
                <w:sz w:val="22"/>
                <w:szCs w:val="22"/>
                <w:lang w:val="ru-RU"/>
              </w:rPr>
              <w:t>АО «Национальный банк внешнеэкономической деятельности Республики Узбекистан»</w:t>
            </w:r>
          </w:p>
        </w:tc>
      </w:tr>
      <w:tr w:rsidR="00E55D94" w:rsidRPr="0068757F" w:rsidTr="00E55D94">
        <w:trPr>
          <w:trHeight w:val="428"/>
        </w:trPr>
        <w:tc>
          <w:tcPr>
            <w:tcW w:w="3998" w:type="dxa"/>
            <w:vAlign w:val="center"/>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Делимость лота</w:t>
            </w:r>
          </w:p>
        </w:tc>
        <w:tc>
          <w:tcPr>
            <w:tcW w:w="5783" w:type="dxa"/>
            <w:vAlign w:val="center"/>
          </w:tcPr>
          <w:p w:rsidR="00E55D94" w:rsidRPr="0068757F" w:rsidRDefault="00E55D94" w:rsidP="00092E62">
            <w:pPr>
              <w:rPr>
                <w:rFonts w:ascii="Times New Roman" w:hAnsi="Times New Roman"/>
                <w:color w:val="000000"/>
                <w:sz w:val="22"/>
                <w:szCs w:val="22"/>
                <w:lang w:val="ru-RU"/>
              </w:rPr>
            </w:pPr>
            <w:r w:rsidRPr="0068757F">
              <w:rPr>
                <w:rFonts w:ascii="Times New Roman" w:hAnsi="Times New Roman"/>
                <w:sz w:val="22"/>
                <w:szCs w:val="22"/>
                <w:lang w:val="ru-RU"/>
              </w:rPr>
              <w:t>Лот не делимый</w:t>
            </w:r>
          </w:p>
        </w:tc>
      </w:tr>
      <w:tr w:rsidR="00E55D94" w:rsidRPr="0068757F" w:rsidTr="00E55D94">
        <w:trPr>
          <w:trHeight w:val="359"/>
        </w:trPr>
        <w:tc>
          <w:tcPr>
            <w:tcW w:w="3998" w:type="dxa"/>
            <w:vAlign w:val="center"/>
          </w:tcPr>
          <w:p w:rsidR="00E55D94" w:rsidRPr="0068757F" w:rsidRDefault="00E55D94" w:rsidP="00092E62">
            <w:pPr>
              <w:rPr>
                <w:rFonts w:ascii="Times New Roman" w:hAnsi="Times New Roman"/>
                <w:b/>
                <w:sz w:val="22"/>
                <w:szCs w:val="22"/>
              </w:rPr>
            </w:pPr>
            <w:proofErr w:type="spellStart"/>
            <w:r w:rsidRPr="0068757F">
              <w:rPr>
                <w:rFonts w:ascii="Times New Roman" w:hAnsi="Times New Roman"/>
                <w:b/>
                <w:sz w:val="22"/>
                <w:szCs w:val="22"/>
              </w:rPr>
              <w:t>Источник</w:t>
            </w:r>
            <w:proofErr w:type="spellEnd"/>
            <w:r w:rsidRPr="0068757F">
              <w:rPr>
                <w:rFonts w:ascii="Times New Roman" w:hAnsi="Times New Roman"/>
                <w:b/>
                <w:sz w:val="22"/>
                <w:szCs w:val="22"/>
              </w:rPr>
              <w:t xml:space="preserve"> </w:t>
            </w:r>
            <w:proofErr w:type="spellStart"/>
            <w:r w:rsidRPr="0068757F">
              <w:rPr>
                <w:rFonts w:ascii="Times New Roman" w:hAnsi="Times New Roman"/>
                <w:b/>
                <w:sz w:val="22"/>
                <w:szCs w:val="22"/>
              </w:rPr>
              <w:t>финансирования</w:t>
            </w:r>
            <w:proofErr w:type="spellEnd"/>
          </w:p>
        </w:tc>
        <w:tc>
          <w:tcPr>
            <w:tcW w:w="5783" w:type="dxa"/>
            <w:vAlign w:val="center"/>
          </w:tcPr>
          <w:p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Собственные</w:t>
            </w:r>
            <w:r w:rsidRPr="0068757F">
              <w:rPr>
                <w:rFonts w:ascii="Times New Roman" w:hAnsi="Times New Roman"/>
                <w:sz w:val="22"/>
                <w:szCs w:val="22"/>
                <w:lang w:val="uz-Cyrl-UZ"/>
              </w:rPr>
              <w:t xml:space="preserve"> </w:t>
            </w:r>
            <w:r w:rsidRPr="0068757F">
              <w:rPr>
                <w:rFonts w:ascii="Times New Roman" w:hAnsi="Times New Roman"/>
                <w:sz w:val="22"/>
                <w:szCs w:val="22"/>
                <w:lang w:val="ru-RU"/>
              </w:rPr>
              <w:t xml:space="preserve">средства </w:t>
            </w:r>
          </w:p>
        </w:tc>
      </w:tr>
      <w:tr w:rsidR="00E55D94" w:rsidRPr="0068757F" w:rsidTr="00E55D94">
        <w:trPr>
          <w:trHeight w:val="359"/>
        </w:trPr>
        <w:tc>
          <w:tcPr>
            <w:tcW w:w="3998" w:type="dxa"/>
            <w:vAlign w:val="center"/>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Стартовая цена</w:t>
            </w:r>
          </w:p>
        </w:tc>
        <w:tc>
          <w:tcPr>
            <w:tcW w:w="5783" w:type="dxa"/>
            <w:vAlign w:val="center"/>
          </w:tcPr>
          <w:p w:rsidR="00E55D94" w:rsidRPr="0068757F" w:rsidRDefault="002722E7" w:rsidP="00092E62">
            <w:pPr>
              <w:jc w:val="both"/>
              <w:rPr>
                <w:rFonts w:ascii="Times New Roman" w:hAnsi="Times New Roman"/>
                <w:i/>
                <w:color w:val="FF0000"/>
                <w:sz w:val="22"/>
                <w:szCs w:val="22"/>
                <w:lang w:val="ru-RU"/>
              </w:rPr>
            </w:pPr>
            <w:r w:rsidRPr="002722E7">
              <w:rPr>
                <w:rFonts w:ascii="Times New Roman" w:hAnsi="Times New Roman"/>
                <w:sz w:val="22"/>
                <w:szCs w:val="22"/>
                <w:lang w:val="ru-RU"/>
              </w:rPr>
              <w:t>75 488 380</w:t>
            </w:r>
            <w:r w:rsidR="00F155CC" w:rsidRPr="0068757F">
              <w:rPr>
                <w:rFonts w:ascii="Times New Roman" w:hAnsi="Times New Roman"/>
                <w:sz w:val="22"/>
                <w:szCs w:val="22"/>
                <w:lang w:val="ru-RU"/>
              </w:rPr>
              <w:t xml:space="preserve">,00 </w:t>
            </w:r>
            <w:proofErr w:type="spellStart"/>
            <w:r w:rsidR="00F155CC" w:rsidRPr="0068757F">
              <w:rPr>
                <w:rFonts w:ascii="Times New Roman" w:hAnsi="Times New Roman"/>
                <w:sz w:val="22"/>
                <w:szCs w:val="22"/>
                <w:lang w:val="ru-RU"/>
              </w:rPr>
              <w:t>сум</w:t>
            </w:r>
            <w:proofErr w:type="spellEnd"/>
            <w:r w:rsidR="00F155CC" w:rsidRPr="0068757F">
              <w:rPr>
                <w:rFonts w:ascii="Times New Roman" w:hAnsi="Times New Roman"/>
                <w:sz w:val="22"/>
                <w:szCs w:val="22"/>
                <w:lang w:val="ru-RU"/>
              </w:rPr>
              <w:t xml:space="preserve"> с учетом НДС</w:t>
            </w:r>
          </w:p>
        </w:tc>
      </w:tr>
      <w:tr w:rsidR="00E55D94" w:rsidRPr="0068757F" w:rsidTr="00E55D94">
        <w:trPr>
          <w:trHeight w:val="359"/>
        </w:trPr>
        <w:tc>
          <w:tcPr>
            <w:tcW w:w="3998" w:type="dxa"/>
            <w:vAlign w:val="center"/>
          </w:tcPr>
          <w:p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Условия оплаты</w:t>
            </w:r>
          </w:p>
        </w:tc>
        <w:tc>
          <w:tcPr>
            <w:tcW w:w="5783" w:type="dxa"/>
          </w:tcPr>
          <w:p w:rsidR="002346FE" w:rsidRPr="0068757F" w:rsidRDefault="002722E7" w:rsidP="003C4C4C">
            <w:pPr>
              <w:spacing w:line="276" w:lineRule="auto"/>
              <w:rPr>
                <w:rFonts w:ascii="Times New Roman" w:hAnsi="Times New Roman"/>
                <w:sz w:val="22"/>
                <w:szCs w:val="22"/>
                <w:lang w:val="ru-RU"/>
              </w:rPr>
            </w:pPr>
            <w:r w:rsidRPr="002722E7">
              <w:rPr>
                <w:rFonts w:ascii="Times New Roman" w:hAnsi="Times New Roman"/>
                <w:sz w:val="22"/>
                <w:szCs w:val="22"/>
                <w:lang w:val="ru-RU"/>
              </w:rPr>
              <w:t>30% аванс, 70 % текущее финансирование за выполненные работы (или 100 % оплата после окончания работ)</w:t>
            </w:r>
          </w:p>
        </w:tc>
      </w:tr>
      <w:tr w:rsidR="00E55D94" w:rsidRPr="0068757F" w:rsidTr="00E55D94">
        <w:trPr>
          <w:trHeight w:val="359"/>
        </w:trPr>
        <w:tc>
          <w:tcPr>
            <w:tcW w:w="3998" w:type="dxa"/>
            <w:vAlign w:val="center"/>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Валюта платежа </w:t>
            </w:r>
          </w:p>
        </w:tc>
        <w:tc>
          <w:tcPr>
            <w:tcW w:w="5783" w:type="dxa"/>
            <w:vAlign w:val="center"/>
          </w:tcPr>
          <w:p w:rsidR="009C2B13" w:rsidRPr="0068757F" w:rsidRDefault="00F155CC" w:rsidP="00092E62">
            <w:pPr>
              <w:rPr>
                <w:rFonts w:ascii="Times New Roman" w:hAnsi="Times New Roman"/>
                <w:sz w:val="22"/>
                <w:szCs w:val="22"/>
                <w:lang w:val="ru-RU"/>
              </w:rPr>
            </w:pPr>
            <w:r w:rsidRPr="0068757F">
              <w:rPr>
                <w:rFonts w:ascii="Times New Roman" w:hAnsi="Times New Roman"/>
                <w:sz w:val="22"/>
                <w:szCs w:val="22"/>
                <w:lang w:val="ru-RU"/>
              </w:rPr>
              <w:t xml:space="preserve">Узбекский </w:t>
            </w:r>
            <w:r w:rsidR="009C2B13" w:rsidRPr="0068757F">
              <w:rPr>
                <w:rFonts w:ascii="Times New Roman" w:hAnsi="Times New Roman"/>
                <w:sz w:val="22"/>
                <w:szCs w:val="22"/>
                <w:lang w:val="ru-RU"/>
              </w:rPr>
              <w:t>Сум</w:t>
            </w:r>
          </w:p>
        </w:tc>
      </w:tr>
      <w:tr w:rsidR="00E55D94" w:rsidRPr="0068757F" w:rsidTr="00E55D94">
        <w:trPr>
          <w:trHeight w:val="410"/>
        </w:trPr>
        <w:tc>
          <w:tcPr>
            <w:tcW w:w="3998" w:type="dxa"/>
            <w:vAlign w:val="center"/>
          </w:tcPr>
          <w:p w:rsidR="00E55D94" w:rsidRPr="0068757F" w:rsidRDefault="00A704EC" w:rsidP="00092E62">
            <w:pPr>
              <w:rPr>
                <w:rFonts w:ascii="Times New Roman" w:hAnsi="Times New Roman"/>
                <w:b/>
                <w:sz w:val="22"/>
                <w:szCs w:val="22"/>
                <w:lang w:val="ru-RU"/>
              </w:rPr>
            </w:pPr>
            <w:r w:rsidRPr="0068757F">
              <w:rPr>
                <w:rFonts w:ascii="Times New Roman" w:hAnsi="Times New Roman"/>
                <w:b/>
                <w:sz w:val="22"/>
                <w:szCs w:val="22"/>
                <w:lang w:val="ru-RU"/>
              </w:rPr>
              <w:t xml:space="preserve">Место выполнения работ </w:t>
            </w:r>
          </w:p>
        </w:tc>
        <w:tc>
          <w:tcPr>
            <w:tcW w:w="5783" w:type="dxa"/>
            <w:vAlign w:val="center"/>
          </w:tcPr>
          <w:p w:rsidR="00E55D94" w:rsidRPr="0068757F" w:rsidRDefault="002722E7" w:rsidP="009C2B13">
            <w:pPr>
              <w:autoSpaceDE w:val="0"/>
              <w:autoSpaceDN w:val="0"/>
              <w:adjustRightInd w:val="0"/>
              <w:jc w:val="both"/>
              <w:rPr>
                <w:rFonts w:ascii="Times New Roman" w:hAnsi="Times New Roman"/>
                <w:sz w:val="22"/>
                <w:szCs w:val="22"/>
                <w:lang w:val="ru-RU"/>
              </w:rPr>
            </w:pPr>
            <w:r w:rsidRPr="002722E7">
              <w:rPr>
                <w:rFonts w:ascii="Times New Roman" w:hAnsi="Times New Roman"/>
                <w:sz w:val="22"/>
                <w:szCs w:val="22"/>
                <w:lang w:val="ru-RU"/>
              </w:rPr>
              <w:t>ул.Дўстлик-18, город Учкурган,</w:t>
            </w:r>
            <w:r>
              <w:rPr>
                <w:rFonts w:ascii="Times New Roman" w:hAnsi="Times New Roman"/>
                <w:sz w:val="22"/>
                <w:szCs w:val="22"/>
                <w:lang w:val="ru-RU"/>
              </w:rPr>
              <w:t xml:space="preserve"> </w:t>
            </w:r>
            <w:r w:rsidRPr="002722E7">
              <w:rPr>
                <w:rFonts w:ascii="Times New Roman" w:hAnsi="Times New Roman"/>
                <w:sz w:val="22"/>
                <w:szCs w:val="22"/>
                <w:lang w:val="ru-RU"/>
              </w:rPr>
              <w:t>Наманганская область</w:t>
            </w:r>
          </w:p>
        </w:tc>
      </w:tr>
      <w:tr w:rsidR="00E55D94" w:rsidRPr="0068757F" w:rsidTr="003C4C4C">
        <w:trPr>
          <w:trHeight w:val="469"/>
        </w:trPr>
        <w:tc>
          <w:tcPr>
            <w:tcW w:w="3998" w:type="dxa"/>
            <w:vAlign w:val="center"/>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Сроки </w:t>
            </w:r>
            <w:r w:rsidR="00F161FE" w:rsidRPr="0068757F">
              <w:rPr>
                <w:rFonts w:ascii="Times New Roman" w:hAnsi="Times New Roman"/>
                <w:b/>
                <w:sz w:val="22"/>
                <w:szCs w:val="22"/>
                <w:lang w:val="ru-RU"/>
              </w:rPr>
              <w:t>выполнения работ</w:t>
            </w:r>
          </w:p>
        </w:tc>
        <w:tc>
          <w:tcPr>
            <w:tcW w:w="5783" w:type="dxa"/>
            <w:vAlign w:val="center"/>
          </w:tcPr>
          <w:p w:rsidR="00E55D94" w:rsidRPr="0068757F" w:rsidRDefault="000A36FF" w:rsidP="00092E62">
            <w:pPr>
              <w:rPr>
                <w:rFonts w:ascii="Times New Roman" w:hAnsi="Times New Roman"/>
                <w:sz w:val="22"/>
                <w:szCs w:val="22"/>
                <w:lang w:val="ru-RU"/>
              </w:rPr>
            </w:pPr>
            <w:r w:rsidRPr="0068757F">
              <w:rPr>
                <w:rFonts w:ascii="Times New Roman" w:hAnsi="Times New Roman"/>
                <w:sz w:val="22"/>
                <w:szCs w:val="22"/>
                <w:lang w:val="ru-RU"/>
              </w:rPr>
              <w:t xml:space="preserve">Не более </w:t>
            </w:r>
            <w:r w:rsidR="002722E7">
              <w:rPr>
                <w:rFonts w:ascii="Times New Roman" w:hAnsi="Times New Roman"/>
                <w:sz w:val="22"/>
                <w:szCs w:val="22"/>
                <w:lang w:val="ru-RU"/>
              </w:rPr>
              <w:t>3</w:t>
            </w:r>
            <w:r w:rsidR="00AE4144" w:rsidRPr="0068757F">
              <w:rPr>
                <w:rFonts w:ascii="Times New Roman" w:hAnsi="Times New Roman"/>
                <w:sz w:val="22"/>
                <w:szCs w:val="22"/>
                <w:lang w:val="ru-RU"/>
              </w:rPr>
              <w:t>0</w:t>
            </w:r>
            <w:r w:rsidR="00F0704E">
              <w:rPr>
                <w:rFonts w:ascii="Times New Roman" w:hAnsi="Times New Roman"/>
                <w:sz w:val="22"/>
                <w:szCs w:val="22"/>
                <w:lang w:val="ru-RU"/>
              </w:rPr>
              <w:t xml:space="preserve"> календарных</w:t>
            </w:r>
            <w:r w:rsidRPr="0068757F">
              <w:rPr>
                <w:rFonts w:ascii="Times New Roman" w:hAnsi="Times New Roman"/>
                <w:sz w:val="22"/>
                <w:szCs w:val="22"/>
                <w:lang w:val="ru-RU"/>
              </w:rPr>
              <w:t xml:space="preserve"> дней</w:t>
            </w:r>
          </w:p>
        </w:tc>
      </w:tr>
      <w:tr w:rsidR="00E55D94" w:rsidRPr="0068757F" w:rsidTr="003C4C4C">
        <w:trPr>
          <w:trHeight w:val="703"/>
        </w:trPr>
        <w:tc>
          <w:tcPr>
            <w:tcW w:w="3998" w:type="dxa"/>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Срок действия предложения </w:t>
            </w:r>
          </w:p>
        </w:tc>
        <w:tc>
          <w:tcPr>
            <w:tcW w:w="5783" w:type="dxa"/>
            <w:vAlign w:val="center"/>
          </w:tcPr>
          <w:p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Не менее 90 дней с момента окончания приема предложений.</w:t>
            </w:r>
          </w:p>
        </w:tc>
      </w:tr>
      <w:tr w:rsidR="00180BB0" w:rsidRPr="0068757F" w:rsidTr="00E55D94">
        <w:trPr>
          <w:trHeight w:val="154"/>
        </w:trPr>
        <w:tc>
          <w:tcPr>
            <w:tcW w:w="3998" w:type="dxa"/>
            <w:vAlign w:val="center"/>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Требования, предъявляемые к участникам </w:t>
            </w:r>
            <w:r w:rsidR="00852ED6" w:rsidRPr="0068757F">
              <w:rPr>
                <w:rFonts w:ascii="Times New Roman" w:hAnsi="Times New Roman"/>
                <w:b/>
                <w:sz w:val="22"/>
                <w:szCs w:val="22"/>
                <w:lang w:val="ru-RU"/>
              </w:rPr>
              <w:t>отбора</w:t>
            </w:r>
          </w:p>
        </w:tc>
        <w:tc>
          <w:tcPr>
            <w:tcW w:w="5783" w:type="dxa"/>
            <w:vAlign w:val="center"/>
          </w:tcPr>
          <w:p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 xml:space="preserve">В </w:t>
            </w:r>
            <w:r w:rsidR="00852ED6" w:rsidRPr="0068757F">
              <w:rPr>
                <w:rFonts w:ascii="Times New Roman" w:hAnsi="Times New Roman"/>
                <w:sz w:val="22"/>
                <w:szCs w:val="22"/>
                <w:lang w:val="ru-RU"/>
              </w:rPr>
              <w:t>отборе</w:t>
            </w:r>
            <w:r w:rsidRPr="0068757F">
              <w:rPr>
                <w:rFonts w:ascii="Times New Roman" w:hAnsi="Times New Roman"/>
                <w:sz w:val="22"/>
                <w:szCs w:val="22"/>
                <w:lang w:val="ru-RU"/>
              </w:rPr>
              <w:t xml:space="preserve"> могут принять участие как отечественные </w:t>
            </w:r>
            <w:r w:rsidR="00180BB0" w:rsidRPr="0068757F">
              <w:rPr>
                <w:rFonts w:ascii="Times New Roman" w:hAnsi="Times New Roman"/>
                <w:sz w:val="22"/>
                <w:szCs w:val="22"/>
                <w:lang w:val="ru-RU"/>
              </w:rPr>
              <w:t>организации</w:t>
            </w:r>
            <w:r w:rsidRPr="0068757F">
              <w:rPr>
                <w:rFonts w:ascii="Times New Roman" w:hAnsi="Times New Roman"/>
                <w:sz w:val="22"/>
                <w:szCs w:val="22"/>
                <w:lang w:val="ru-RU"/>
              </w:rPr>
              <w:t xml:space="preserve"> (исполнители), так и иностранные или </w:t>
            </w:r>
            <w:r w:rsidR="00180BB0" w:rsidRPr="0068757F">
              <w:rPr>
                <w:rFonts w:ascii="Times New Roman" w:hAnsi="Times New Roman"/>
                <w:sz w:val="22"/>
                <w:szCs w:val="22"/>
                <w:lang w:val="ru-RU"/>
              </w:rPr>
              <w:t>организации</w:t>
            </w:r>
            <w:r w:rsidRPr="0068757F">
              <w:rPr>
                <w:rFonts w:ascii="Times New Roman" w:hAnsi="Times New Roman"/>
                <w:sz w:val="22"/>
                <w:szCs w:val="22"/>
                <w:lang w:val="ru-RU"/>
              </w:rPr>
              <w:t xml:space="preserve"> (исполнители), которым законодательством Республики Узбекистан не запрещено участвовать в осуществлении аналогичных </w:t>
            </w:r>
            <w:r w:rsidR="00180BB0" w:rsidRPr="0068757F">
              <w:rPr>
                <w:rFonts w:ascii="Times New Roman" w:hAnsi="Times New Roman"/>
                <w:sz w:val="22"/>
                <w:szCs w:val="22"/>
                <w:lang w:val="ru-RU"/>
              </w:rPr>
              <w:t>работ</w:t>
            </w:r>
            <w:r w:rsidRPr="0068757F">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180BB0" w:rsidRPr="0068757F">
              <w:rPr>
                <w:rFonts w:ascii="Times New Roman" w:hAnsi="Times New Roman"/>
                <w:sz w:val="22"/>
                <w:szCs w:val="22"/>
                <w:lang w:val="ru-RU"/>
              </w:rPr>
              <w:t xml:space="preserve">соответствующий </w:t>
            </w:r>
            <w:r w:rsidRPr="0068757F">
              <w:rPr>
                <w:rFonts w:ascii="Times New Roman" w:hAnsi="Times New Roman"/>
                <w:sz w:val="22"/>
                <w:szCs w:val="22"/>
                <w:lang w:val="ru-RU"/>
              </w:rPr>
              <w:t xml:space="preserve">опыт </w:t>
            </w:r>
            <w:r w:rsidR="00180BB0" w:rsidRPr="0068757F">
              <w:rPr>
                <w:rFonts w:ascii="Times New Roman" w:hAnsi="Times New Roman"/>
                <w:sz w:val="22"/>
                <w:szCs w:val="22"/>
                <w:lang w:val="ru-RU"/>
              </w:rPr>
              <w:t>работ</w:t>
            </w:r>
            <w:r w:rsidRPr="0068757F">
              <w:rPr>
                <w:rFonts w:ascii="Times New Roman" w:hAnsi="Times New Roman"/>
                <w:sz w:val="22"/>
                <w:szCs w:val="22"/>
                <w:lang w:val="ru-RU"/>
              </w:rPr>
              <w:t>, закупаемого на конкурентной основе.</w:t>
            </w:r>
          </w:p>
        </w:tc>
      </w:tr>
      <w:tr w:rsidR="00AF7D6C" w:rsidRPr="0068757F" w:rsidTr="00A72DEA">
        <w:trPr>
          <w:trHeight w:val="361"/>
        </w:trPr>
        <w:tc>
          <w:tcPr>
            <w:tcW w:w="3998" w:type="dxa"/>
          </w:tcPr>
          <w:p w:rsidR="00AF7D6C" w:rsidRPr="0068757F" w:rsidRDefault="00AF7D6C" w:rsidP="00092E62">
            <w:pPr>
              <w:rPr>
                <w:rFonts w:ascii="Times New Roman" w:hAnsi="Times New Roman"/>
                <w:b/>
                <w:sz w:val="22"/>
                <w:szCs w:val="22"/>
                <w:lang w:val="ru-RU"/>
              </w:rPr>
            </w:pPr>
            <w:r w:rsidRPr="0068757F">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68757F">
              <w:rPr>
                <w:rFonts w:ascii="Times New Roman" w:hAnsi="Times New Roman"/>
                <w:b/>
                <w:sz w:val="22"/>
                <w:szCs w:val="22"/>
                <w:lang w:val="ru-RU"/>
              </w:rPr>
              <w:t>отбора</w:t>
            </w:r>
            <w:r w:rsidRPr="0068757F">
              <w:rPr>
                <w:rFonts w:ascii="Times New Roman" w:hAnsi="Times New Roman"/>
                <w:b/>
                <w:sz w:val="22"/>
                <w:szCs w:val="22"/>
                <w:lang w:val="ru-RU"/>
              </w:rPr>
              <w:t xml:space="preserve"> </w:t>
            </w:r>
          </w:p>
        </w:tc>
        <w:tc>
          <w:tcPr>
            <w:tcW w:w="5783" w:type="dxa"/>
          </w:tcPr>
          <w:p w:rsidR="00AF7D6C" w:rsidRPr="0068757F" w:rsidRDefault="00FE1461" w:rsidP="00092E62">
            <w:pPr>
              <w:rPr>
                <w:rFonts w:ascii="Times New Roman" w:hAnsi="Times New Roman"/>
                <w:sz w:val="22"/>
                <w:szCs w:val="22"/>
                <w:lang w:val="ru-RU"/>
              </w:rPr>
            </w:pPr>
            <w:r w:rsidRPr="0068757F">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rsidR="00FE1461" w:rsidRPr="0068757F" w:rsidRDefault="00FE1461" w:rsidP="00FE1461">
            <w:pPr>
              <w:rPr>
                <w:rFonts w:ascii="Times New Roman" w:hAnsi="Times New Roman"/>
                <w:sz w:val="22"/>
                <w:szCs w:val="22"/>
                <w:lang w:val="ru-RU" w:eastAsia="ru-RU"/>
              </w:rPr>
            </w:pPr>
            <w:r w:rsidRPr="0068757F">
              <w:rPr>
                <w:rFonts w:ascii="Times New Roman" w:hAnsi="Times New Roman"/>
                <w:sz w:val="22"/>
                <w:szCs w:val="22"/>
                <w:lang w:val="ru-RU" w:eastAsia="ru-RU"/>
              </w:rPr>
              <w:t>Контактное лицо: Мансуров А.Р.</w:t>
            </w:r>
          </w:p>
          <w:p w:rsidR="00FE1461" w:rsidRPr="0068757F" w:rsidRDefault="00FE1461" w:rsidP="00FE1461">
            <w:pPr>
              <w:rPr>
                <w:rFonts w:ascii="Times New Roman" w:hAnsi="Times New Roman"/>
                <w:sz w:val="22"/>
                <w:szCs w:val="22"/>
                <w:lang w:val="ru-RU" w:eastAsia="ru-RU"/>
              </w:rPr>
            </w:pPr>
            <w:r w:rsidRPr="0068757F">
              <w:rPr>
                <w:rFonts w:ascii="Times New Roman" w:hAnsi="Times New Roman"/>
                <w:sz w:val="22"/>
                <w:szCs w:val="22"/>
                <w:lang w:val="ru-RU" w:eastAsia="ru-RU"/>
              </w:rPr>
              <w:t>Телефон: +99878 147-15-27</w:t>
            </w:r>
          </w:p>
          <w:p w:rsidR="00FE1461" w:rsidRPr="0068757F" w:rsidRDefault="00FE1461" w:rsidP="00FE1461">
            <w:pPr>
              <w:rPr>
                <w:rFonts w:ascii="Times New Roman" w:hAnsi="Times New Roman"/>
                <w:sz w:val="22"/>
                <w:szCs w:val="22"/>
                <w:lang w:val="ru-RU"/>
              </w:rPr>
            </w:pPr>
            <w:r w:rsidRPr="0068757F">
              <w:rPr>
                <w:rFonts w:ascii="Times New Roman" w:hAnsi="Times New Roman"/>
                <w:sz w:val="22"/>
                <w:szCs w:val="22"/>
                <w:lang w:eastAsia="ru-RU"/>
              </w:rPr>
              <w:t>Email</w:t>
            </w:r>
            <w:r w:rsidRPr="0068757F">
              <w:rPr>
                <w:rFonts w:ascii="Times New Roman" w:hAnsi="Times New Roman"/>
                <w:sz w:val="22"/>
                <w:szCs w:val="22"/>
                <w:lang w:val="ru-RU" w:eastAsia="ru-RU"/>
              </w:rPr>
              <w:t xml:space="preserve">: </w:t>
            </w:r>
            <w:proofErr w:type="spellStart"/>
            <w:r w:rsidRPr="0068757F">
              <w:rPr>
                <w:rFonts w:ascii="Times New Roman" w:hAnsi="Times New Roman"/>
                <w:sz w:val="22"/>
                <w:szCs w:val="22"/>
                <w:lang w:eastAsia="ru-RU"/>
              </w:rPr>
              <w:t>AMansurov</w:t>
            </w:r>
            <w:proofErr w:type="spellEnd"/>
            <w:r w:rsidRPr="0068757F">
              <w:rPr>
                <w:rFonts w:ascii="Times New Roman" w:hAnsi="Times New Roman"/>
                <w:sz w:val="22"/>
                <w:szCs w:val="22"/>
                <w:lang w:val="ru-RU" w:eastAsia="ru-RU"/>
              </w:rPr>
              <w:t>@</w:t>
            </w:r>
            <w:proofErr w:type="spellStart"/>
            <w:r w:rsidRPr="0068757F">
              <w:rPr>
                <w:rFonts w:ascii="Times New Roman" w:hAnsi="Times New Roman"/>
                <w:sz w:val="22"/>
                <w:szCs w:val="22"/>
                <w:lang w:eastAsia="ru-RU"/>
              </w:rPr>
              <w:t>nbu</w:t>
            </w:r>
            <w:proofErr w:type="spellEnd"/>
            <w:r w:rsidRPr="0068757F">
              <w:rPr>
                <w:rFonts w:ascii="Times New Roman" w:hAnsi="Times New Roman"/>
                <w:sz w:val="22"/>
                <w:szCs w:val="22"/>
                <w:lang w:val="ru-RU" w:eastAsia="ru-RU"/>
              </w:rPr>
              <w:t>.</w:t>
            </w:r>
            <w:proofErr w:type="spellStart"/>
            <w:r w:rsidRPr="0068757F">
              <w:rPr>
                <w:rFonts w:ascii="Times New Roman" w:hAnsi="Times New Roman"/>
                <w:sz w:val="22"/>
                <w:szCs w:val="22"/>
                <w:lang w:eastAsia="ru-RU"/>
              </w:rPr>
              <w:t>uz</w:t>
            </w:r>
            <w:proofErr w:type="spellEnd"/>
          </w:p>
        </w:tc>
      </w:tr>
    </w:tbl>
    <w:p w:rsidR="00E55D94" w:rsidRPr="0068757F" w:rsidRDefault="00E55D94" w:rsidP="00092E62">
      <w:pPr>
        <w:rPr>
          <w:rFonts w:ascii="Times New Roman" w:hAnsi="Times New Roman"/>
          <w:i/>
          <w:sz w:val="28"/>
          <w:szCs w:val="28"/>
          <w:lang w:val="ru-RU"/>
        </w:rPr>
      </w:pPr>
    </w:p>
    <w:p w:rsidR="00E55D94" w:rsidRPr="0068757F" w:rsidRDefault="00E55D94" w:rsidP="00092E62">
      <w:pPr>
        <w:rPr>
          <w:rFonts w:ascii="Times New Roman" w:eastAsia="Calibri" w:hAnsi="Times New Roman"/>
          <w:b/>
          <w:bCs/>
          <w:iCs/>
          <w:sz w:val="28"/>
          <w:szCs w:val="28"/>
          <w:lang w:val="ru-RU"/>
        </w:rPr>
      </w:pPr>
      <w:r w:rsidRPr="0068757F">
        <w:rPr>
          <w:rFonts w:ascii="Times New Roman" w:hAnsi="Times New Roman"/>
          <w:i/>
          <w:sz w:val="28"/>
          <w:szCs w:val="28"/>
          <w:lang w:val="ru-RU"/>
        </w:rPr>
        <w:br w:type="page"/>
      </w:r>
    </w:p>
    <w:p w:rsidR="00773C49" w:rsidRPr="0068757F" w:rsidRDefault="00773C49" w:rsidP="00E72EF6">
      <w:pPr>
        <w:pStyle w:val="20"/>
        <w:jc w:val="center"/>
        <w:rPr>
          <w:rFonts w:ascii="Times New Roman" w:hAnsi="Times New Roman"/>
          <w:i w:val="0"/>
          <w:sz w:val="22"/>
          <w:szCs w:val="28"/>
          <w:lang w:val="ru-RU"/>
        </w:rPr>
      </w:pPr>
      <w:r w:rsidRPr="0068757F">
        <w:rPr>
          <w:rFonts w:ascii="Times New Roman" w:hAnsi="Times New Roman"/>
          <w:i w:val="0"/>
          <w:sz w:val="22"/>
          <w:szCs w:val="28"/>
          <w:lang w:val="ru-RU"/>
        </w:rPr>
        <w:lastRenderedPageBreak/>
        <w:t xml:space="preserve">I. ИНСТРУКЦИЯ ДЛЯ УЧАСТНИКА </w:t>
      </w:r>
      <w:r w:rsidR="00852ED6" w:rsidRPr="0068757F">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68757F" w:rsidTr="007336FC">
        <w:tc>
          <w:tcPr>
            <w:tcW w:w="567" w:type="dxa"/>
            <w:shd w:val="clear" w:color="auto" w:fill="auto"/>
          </w:tcPr>
          <w:bookmarkEnd w:id="1"/>
          <w:p w:rsidR="00EA7010" w:rsidRPr="0068757F" w:rsidRDefault="00C35FF4" w:rsidP="00D87A20">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1</w:t>
            </w:r>
          </w:p>
        </w:tc>
        <w:tc>
          <w:tcPr>
            <w:tcW w:w="2552" w:type="dxa"/>
            <w:shd w:val="clear" w:color="auto" w:fill="auto"/>
          </w:tcPr>
          <w:p w:rsidR="00EA7010" w:rsidRPr="0068757F" w:rsidRDefault="00C35FF4" w:rsidP="00D87A20">
            <w:pPr>
              <w:spacing w:before="60" w:after="60"/>
              <w:jc w:val="both"/>
              <w:rPr>
                <w:rFonts w:ascii="Times New Roman" w:hAnsi="Times New Roman"/>
                <w:b/>
                <w:sz w:val="22"/>
                <w:szCs w:val="22"/>
                <w:lang w:val="ru-RU"/>
              </w:rPr>
            </w:pPr>
            <w:r w:rsidRPr="0068757F">
              <w:rPr>
                <w:rFonts w:ascii="Times New Roman" w:hAnsi="Times New Roman"/>
                <w:b/>
                <w:sz w:val="22"/>
                <w:szCs w:val="22"/>
                <w:lang w:val="ru-RU"/>
              </w:rPr>
              <w:t>Общие положения.</w:t>
            </w:r>
          </w:p>
        </w:tc>
        <w:tc>
          <w:tcPr>
            <w:tcW w:w="709" w:type="dxa"/>
            <w:shd w:val="clear" w:color="auto" w:fill="auto"/>
          </w:tcPr>
          <w:p w:rsidR="00EA7010" w:rsidRPr="0068757F" w:rsidRDefault="00C35FF4"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1.1</w:t>
            </w:r>
          </w:p>
        </w:tc>
        <w:tc>
          <w:tcPr>
            <w:tcW w:w="284" w:type="dxa"/>
            <w:shd w:val="clear" w:color="auto" w:fill="auto"/>
          </w:tcPr>
          <w:p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68757F" w:rsidRDefault="00EA7010" w:rsidP="00860B2B">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Настоящая </w:t>
            </w:r>
            <w:r w:rsidR="00893CA0" w:rsidRPr="0068757F">
              <w:rPr>
                <w:rFonts w:ascii="Times New Roman" w:hAnsi="Times New Roman"/>
                <w:sz w:val="22"/>
                <w:szCs w:val="22"/>
                <w:lang w:val="ru-RU"/>
              </w:rPr>
              <w:t>закупочная документация</w:t>
            </w:r>
            <w:r w:rsidR="0071337F" w:rsidRPr="0068757F">
              <w:rPr>
                <w:rFonts w:ascii="Times New Roman" w:hAnsi="Times New Roman"/>
                <w:sz w:val="22"/>
                <w:szCs w:val="22"/>
                <w:lang w:val="ru-RU"/>
              </w:rPr>
              <w:t xml:space="preserve"> по </w:t>
            </w:r>
            <w:r w:rsidR="00852ED6" w:rsidRPr="0068757F">
              <w:rPr>
                <w:rFonts w:ascii="Times New Roman" w:hAnsi="Times New Roman"/>
                <w:sz w:val="22"/>
                <w:szCs w:val="22"/>
                <w:lang w:val="ru-RU"/>
              </w:rPr>
              <w:t>отбору</w:t>
            </w:r>
            <w:r w:rsidR="0056594F" w:rsidRPr="0068757F">
              <w:rPr>
                <w:rFonts w:ascii="Times New Roman" w:hAnsi="Times New Roman"/>
                <w:sz w:val="22"/>
                <w:szCs w:val="22"/>
                <w:lang w:val="ru-RU"/>
              </w:rPr>
              <w:t xml:space="preserve"> (далее –</w:t>
            </w:r>
            <w:r w:rsidR="00852ED6" w:rsidRPr="0068757F">
              <w:rPr>
                <w:rFonts w:ascii="Times New Roman" w:hAnsi="Times New Roman"/>
                <w:sz w:val="22"/>
                <w:szCs w:val="22"/>
                <w:lang w:val="ru-RU"/>
              </w:rPr>
              <w:t xml:space="preserve"> </w:t>
            </w:r>
            <w:r w:rsidR="0056594F" w:rsidRPr="0068757F">
              <w:rPr>
                <w:rFonts w:ascii="Times New Roman" w:hAnsi="Times New Roman"/>
                <w:sz w:val="22"/>
                <w:szCs w:val="22"/>
                <w:lang w:val="ru-RU"/>
              </w:rPr>
              <w:t>документация</w:t>
            </w:r>
            <w:r w:rsidR="00852ED6" w:rsidRPr="0068757F">
              <w:rPr>
                <w:rFonts w:ascii="Times New Roman" w:hAnsi="Times New Roman"/>
                <w:sz w:val="22"/>
                <w:szCs w:val="22"/>
                <w:lang w:val="ru-RU"/>
              </w:rPr>
              <w:t xml:space="preserve"> по отбору</w:t>
            </w:r>
            <w:r w:rsidR="0056594F" w:rsidRPr="0068757F">
              <w:rPr>
                <w:rFonts w:ascii="Times New Roman" w:hAnsi="Times New Roman"/>
                <w:sz w:val="22"/>
                <w:szCs w:val="22"/>
                <w:lang w:val="ru-RU"/>
              </w:rPr>
              <w:t>)</w:t>
            </w:r>
            <w:r w:rsidR="0071337F" w:rsidRPr="0068757F">
              <w:rPr>
                <w:rFonts w:ascii="Times New Roman" w:hAnsi="Times New Roman"/>
                <w:sz w:val="22"/>
                <w:szCs w:val="22"/>
                <w:lang w:val="ru-RU"/>
              </w:rPr>
              <w:t xml:space="preserve"> </w:t>
            </w:r>
            <w:r w:rsidRPr="0068757F">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68757F">
              <w:rPr>
                <w:rFonts w:ascii="Times New Roman" w:hAnsi="Times New Roman"/>
                <w:sz w:val="22"/>
                <w:szCs w:val="22"/>
                <w:lang w:val="ru-RU"/>
              </w:rPr>
              <w:t xml:space="preserve"> от 22.04.2021 г. № ЗРУ-684 </w:t>
            </w:r>
            <w:r w:rsidRPr="0068757F">
              <w:rPr>
                <w:rFonts w:ascii="Times New Roman" w:hAnsi="Times New Roman"/>
                <w:sz w:val="22"/>
                <w:szCs w:val="22"/>
                <w:lang w:val="ru-RU"/>
              </w:rPr>
              <w:t>(далее - Закон)</w:t>
            </w:r>
            <w:r w:rsidR="00C35FF4" w:rsidRPr="0068757F">
              <w:rPr>
                <w:rFonts w:ascii="Times New Roman" w:hAnsi="Times New Roman"/>
                <w:sz w:val="22"/>
                <w:szCs w:val="22"/>
                <w:lang w:val="ru-RU"/>
              </w:rPr>
              <w:t>.</w:t>
            </w:r>
          </w:p>
        </w:tc>
      </w:tr>
      <w:tr w:rsidR="00EA7010" w:rsidRPr="0068757F" w:rsidTr="007336FC">
        <w:tc>
          <w:tcPr>
            <w:tcW w:w="567" w:type="dxa"/>
            <w:shd w:val="clear" w:color="auto" w:fill="auto"/>
          </w:tcPr>
          <w:p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0D3E9F">
            <w:pPr>
              <w:spacing w:before="60" w:after="60"/>
              <w:rPr>
                <w:rFonts w:ascii="Times New Roman" w:hAnsi="Times New Roman"/>
                <w:b/>
                <w:sz w:val="22"/>
                <w:szCs w:val="22"/>
                <w:lang w:val="ru-RU"/>
              </w:rPr>
            </w:pPr>
          </w:p>
        </w:tc>
        <w:tc>
          <w:tcPr>
            <w:tcW w:w="709" w:type="dxa"/>
            <w:shd w:val="clear" w:color="auto" w:fill="auto"/>
          </w:tcPr>
          <w:p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C35FF4" w:rsidRPr="0068757F">
              <w:rPr>
                <w:rFonts w:ascii="Times New Roman" w:hAnsi="Times New Roman"/>
                <w:sz w:val="22"/>
                <w:szCs w:val="22"/>
                <w:lang w:val="ru-RU"/>
              </w:rPr>
              <w:t>2</w:t>
            </w:r>
          </w:p>
        </w:tc>
        <w:tc>
          <w:tcPr>
            <w:tcW w:w="284" w:type="dxa"/>
            <w:shd w:val="clear" w:color="auto" w:fill="auto"/>
          </w:tcPr>
          <w:p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68757F" w:rsidRDefault="00EA7010" w:rsidP="00DE13D0">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Предмет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 xml:space="preserve">: </w:t>
            </w:r>
            <w:proofErr w:type="spellStart"/>
            <w:r w:rsidR="00F0704E" w:rsidRPr="00F0704E">
              <w:rPr>
                <w:rFonts w:ascii="Times New Roman" w:hAnsi="Times New Roman"/>
                <w:sz w:val="22"/>
                <w:szCs w:val="22"/>
                <w:lang w:val="ru-RU"/>
              </w:rPr>
              <w:t>Текуший</w:t>
            </w:r>
            <w:proofErr w:type="spellEnd"/>
            <w:r w:rsidR="00F0704E" w:rsidRPr="00F0704E">
              <w:rPr>
                <w:rFonts w:ascii="Times New Roman" w:hAnsi="Times New Roman"/>
                <w:sz w:val="22"/>
                <w:szCs w:val="22"/>
                <w:lang w:val="ru-RU"/>
              </w:rPr>
              <w:t xml:space="preserve"> ремонт в </w:t>
            </w:r>
            <w:proofErr w:type="spellStart"/>
            <w:r w:rsidR="00F0704E" w:rsidRPr="00F0704E">
              <w:rPr>
                <w:rFonts w:ascii="Times New Roman" w:hAnsi="Times New Roman"/>
                <w:sz w:val="22"/>
                <w:szCs w:val="22"/>
                <w:lang w:val="ru-RU"/>
              </w:rPr>
              <w:t>Учкурганском</w:t>
            </w:r>
            <w:proofErr w:type="spellEnd"/>
            <w:r w:rsidR="00F0704E" w:rsidRPr="00F0704E">
              <w:rPr>
                <w:rFonts w:ascii="Times New Roman" w:hAnsi="Times New Roman"/>
                <w:sz w:val="22"/>
                <w:szCs w:val="22"/>
                <w:lang w:val="ru-RU"/>
              </w:rPr>
              <w:t xml:space="preserve"> филиале</w:t>
            </w:r>
            <w:r w:rsidR="00C84B94">
              <w:rPr>
                <w:rFonts w:ascii="Times New Roman" w:hAnsi="Times New Roman"/>
                <w:sz w:val="22"/>
                <w:szCs w:val="22"/>
                <w:lang w:val="ru-RU"/>
              </w:rPr>
              <w:t xml:space="preserve"> </w:t>
            </w:r>
            <w:r w:rsidR="00C84B94" w:rsidRPr="00C84B94">
              <w:rPr>
                <w:rFonts w:ascii="Times New Roman" w:hAnsi="Times New Roman"/>
                <w:sz w:val="22"/>
                <w:szCs w:val="22"/>
                <w:lang w:val="ru-RU"/>
              </w:rPr>
              <w:t>АО «Национальный банк внешнеэкономической деятельности Республики Узбекистан»</w:t>
            </w:r>
            <w:r w:rsidR="00F0704E" w:rsidRPr="00F0704E">
              <w:rPr>
                <w:rFonts w:ascii="Times New Roman" w:hAnsi="Times New Roman"/>
                <w:sz w:val="22"/>
                <w:szCs w:val="22"/>
                <w:lang w:val="ru-RU"/>
              </w:rPr>
              <w:t>, расположенном по адресу: город Учкурган ул.Дўстлик-18, Наманганская область</w:t>
            </w:r>
            <w:r w:rsidR="00345638" w:rsidRPr="0068757F">
              <w:rPr>
                <w:rFonts w:ascii="Times New Roman" w:hAnsi="Times New Roman"/>
                <w:sz w:val="22"/>
                <w:szCs w:val="22"/>
                <w:lang w:val="ru-RU"/>
              </w:rPr>
              <w:t>.</w:t>
            </w:r>
          </w:p>
        </w:tc>
      </w:tr>
      <w:tr w:rsidR="00EA7010" w:rsidRPr="0068757F" w:rsidTr="007336FC">
        <w:tc>
          <w:tcPr>
            <w:tcW w:w="567" w:type="dxa"/>
            <w:shd w:val="clear" w:color="auto" w:fill="auto"/>
          </w:tcPr>
          <w:p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C35FF4" w:rsidRPr="0068757F">
              <w:rPr>
                <w:rFonts w:ascii="Times New Roman" w:hAnsi="Times New Roman"/>
                <w:sz w:val="22"/>
                <w:szCs w:val="22"/>
                <w:lang w:val="ru-RU"/>
              </w:rPr>
              <w:t>3</w:t>
            </w:r>
          </w:p>
        </w:tc>
        <w:tc>
          <w:tcPr>
            <w:tcW w:w="284" w:type="dxa"/>
            <w:shd w:val="clear" w:color="auto" w:fill="auto"/>
          </w:tcPr>
          <w:p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rsidR="00F0704E" w:rsidRDefault="00EA7010" w:rsidP="00F155CC">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Основание для проведения </w:t>
            </w:r>
            <w:r w:rsidR="00852ED6" w:rsidRPr="0068757F">
              <w:rPr>
                <w:rFonts w:ascii="Times New Roman" w:hAnsi="Times New Roman"/>
                <w:sz w:val="22"/>
                <w:szCs w:val="22"/>
                <w:lang w:val="ru-RU"/>
              </w:rPr>
              <w:t>отбора</w:t>
            </w:r>
            <w:r w:rsidR="00F155CC" w:rsidRPr="0068757F">
              <w:rPr>
                <w:rFonts w:ascii="Times New Roman" w:hAnsi="Times New Roman"/>
                <w:sz w:val="22"/>
                <w:szCs w:val="22"/>
                <w:lang w:val="ru-RU"/>
              </w:rPr>
              <w:t xml:space="preserve">: </w:t>
            </w:r>
          </w:p>
          <w:p w:rsidR="00F0704E" w:rsidRDefault="00345638" w:rsidP="00F155CC">
            <w:pPr>
              <w:spacing w:before="60" w:after="60"/>
              <w:jc w:val="both"/>
              <w:rPr>
                <w:rFonts w:ascii="Times New Roman" w:hAnsi="Times New Roman"/>
                <w:sz w:val="22"/>
                <w:szCs w:val="22"/>
                <w:lang w:val="ru-RU"/>
              </w:rPr>
            </w:pPr>
            <w:r w:rsidRPr="0068757F">
              <w:rPr>
                <w:rFonts w:ascii="Times New Roman" w:hAnsi="Times New Roman"/>
                <w:sz w:val="22"/>
                <w:szCs w:val="22"/>
                <w:lang w:val="ru-RU"/>
              </w:rPr>
              <w:t>Дефектный акт</w:t>
            </w:r>
            <w:r w:rsidR="00F0704E">
              <w:rPr>
                <w:rFonts w:ascii="Times New Roman" w:hAnsi="Times New Roman"/>
                <w:sz w:val="22"/>
                <w:szCs w:val="22"/>
                <w:lang w:val="ru-RU"/>
              </w:rPr>
              <w:t>;</w:t>
            </w:r>
          </w:p>
          <w:p w:rsidR="002E4C65" w:rsidRDefault="00F0704E" w:rsidP="00F155CC">
            <w:pPr>
              <w:spacing w:before="60" w:after="60"/>
              <w:jc w:val="both"/>
              <w:rPr>
                <w:rFonts w:ascii="Times New Roman" w:hAnsi="Times New Roman"/>
                <w:sz w:val="22"/>
                <w:szCs w:val="22"/>
                <w:lang w:val="ru-RU"/>
              </w:rPr>
            </w:pPr>
            <w:r w:rsidRPr="0068757F">
              <w:rPr>
                <w:rFonts w:ascii="Times New Roman" w:hAnsi="Times New Roman"/>
                <w:sz w:val="22"/>
                <w:szCs w:val="22"/>
                <w:lang w:val="ru-RU"/>
              </w:rPr>
              <w:t>Рапорт</w:t>
            </w:r>
            <w:r w:rsidR="00345638" w:rsidRPr="0068757F">
              <w:rPr>
                <w:rFonts w:ascii="Times New Roman" w:hAnsi="Times New Roman"/>
                <w:sz w:val="22"/>
                <w:szCs w:val="22"/>
                <w:lang w:val="ru-RU"/>
              </w:rPr>
              <w:t>,</w:t>
            </w:r>
            <w:r>
              <w:rPr>
                <w:rFonts w:ascii="Times New Roman" w:hAnsi="Times New Roman"/>
                <w:sz w:val="22"/>
                <w:szCs w:val="22"/>
                <w:lang w:val="ru-RU"/>
              </w:rPr>
              <w:t xml:space="preserve"> </w:t>
            </w:r>
            <w:r w:rsidR="00345638" w:rsidRPr="0068757F">
              <w:rPr>
                <w:rFonts w:ascii="Times New Roman" w:hAnsi="Times New Roman"/>
                <w:sz w:val="22"/>
                <w:szCs w:val="22"/>
                <w:lang w:val="ru-RU"/>
              </w:rPr>
              <w:t>утвержденный Заместителем Председателя Правления</w:t>
            </w:r>
            <w:r>
              <w:rPr>
                <w:rFonts w:ascii="Times New Roman" w:hAnsi="Times New Roman"/>
                <w:sz w:val="22"/>
                <w:szCs w:val="22"/>
                <w:lang w:val="ru-RU"/>
              </w:rPr>
              <w:t>;</w:t>
            </w:r>
          </w:p>
          <w:p w:rsidR="00F0704E" w:rsidRPr="0068757F" w:rsidRDefault="00F0704E" w:rsidP="00F0704E">
            <w:pPr>
              <w:spacing w:before="60" w:after="60"/>
              <w:jc w:val="both"/>
              <w:rPr>
                <w:rFonts w:ascii="Times New Roman" w:hAnsi="Times New Roman"/>
                <w:sz w:val="22"/>
                <w:szCs w:val="22"/>
                <w:lang w:val="ru-RU"/>
              </w:rPr>
            </w:pPr>
            <w:r w:rsidRPr="00F0704E">
              <w:rPr>
                <w:rFonts w:ascii="Times New Roman" w:hAnsi="Times New Roman"/>
                <w:sz w:val="22"/>
                <w:szCs w:val="22"/>
                <w:lang w:val="ru-RU"/>
              </w:rPr>
              <w:t xml:space="preserve">Операционные расходы по </w:t>
            </w:r>
            <w:proofErr w:type="spellStart"/>
            <w:r w:rsidRPr="00F0704E">
              <w:rPr>
                <w:rFonts w:ascii="Times New Roman" w:hAnsi="Times New Roman"/>
                <w:sz w:val="22"/>
                <w:szCs w:val="22"/>
                <w:lang w:val="ru-RU"/>
              </w:rPr>
              <w:t>текушему</w:t>
            </w:r>
            <w:proofErr w:type="spellEnd"/>
            <w:r w:rsidRPr="00F0704E">
              <w:rPr>
                <w:rFonts w:ascii="Times New Roman" w:hAnsi="Times New Roman"/>
                <w:sz w:val="22"/>
                <w:szCs w:val="22"/>
                <w:lang w:val="ru-RU"/>
              </w:rPr>
              <w:t xml:space="preserve"> ремонту на 2022 год </w:t>
            </w:r>
            <w:r>
              <w:rPr>
                <w:rFonts w:ascii="Times New Roman" w:hAnsi="Times New Roman"/>
                <w:sz w:val="22"/>
                <w:szCs w:val="22"/>
                <w:lang w:val="ru-RU"/>
              </w:rPr>
              <w:br/>
            </w:r>
            <w:r w:rsidRPr="00F0704E">
              <w:rPr>
                <w:rFonts w:ascii="Times New Roman" w:hAnsi="Times New Roman"/>
                <w:sz w:val="22"/>
                <w:szCs w:val="22"/>
                <w:lang w:val="ru-RU"/>
              </w:rPr>
              <w:t>АО «Национальный банк внешнеэкономической деятельности Республики Узбекистан»</w:t>
            </w:r>
            <w:r>
              <w:rPr>
                <w:rFonts w:ascii="Times New Roman" w:hAnsi="Times New Roman"/>
                <w:sz w:val="22"/>
                <w:szCs w:val="22"/>
                <w:lang w:val="ru-RU"/>
              </w:rPr>
              <w:t>.</w:t>
            </w:r>
          </w:p>
        </w:tc>
      </w:tr>
      <w:tr w:rsidR="00EA7010" w:rsidRPr="0068757F" w:rsidTr="007336FC">
        <w:tc>
          <w:tcPr>
            <w:tcW w:w="567" w:type="dxa"/>
            <w:shd w:val="clear" w:color="auto" w:fill="auto"/>
          </w:tcPr>
          <w:p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C35FF4" w:rsidRPr="0068757F">
              <w:rPr>
                <w:rFonts w:ascii="Times New Roman" w:hAnsi="Times New Roman"/>
                <w:sz w:val="22"/>
                <w:szCs w:val="22"/>
                <w:lang w:val="ru-RU"/>
              </w:rPr>
              <w:t>4</w:t>
            </w:r>
          </w:p>
        </w:tc>
        <w:tc>
          <w:tcPr>
            <w:tcW w:w="284" w:type="dxa"/>
            <w:shd w:val="clear" w:color="auto" w:fill="auto"/>
          </w:tcPr>
          <w:p w:rsidR="00EA7010" w:rsidRPr="0068757F" w:rsidRDefault="00EA7010" w:rsidP="00D87A20">
            <w:pPr>
              <w:spacing w:before="60" w:after="60"/>
              <w:rPr>
                <w:rFonts w:ascii="Times New Roman" w:hAnsi="Times New Roman"/>
                <w:b/>
                <w:sz w:val="22"/>
                <w:szCs w:val="22"/>
                <w:lang w:val="ru-RU"/>
              </w:rPr>
            </w:pPr>
          </w:p>
        </w:tc>
        <w:tc>
          <w:tcPr>
            <w:tcW w:w="5987" w:type="dxa"/>
            <w:shd w:val="clear" w:color="auto" w:fill="auto"/>
          </w:tcPr>
          <w:p w:rsidR="00E55D94" w:rsidRPr="0068757F" w:rsidRDefault="00525B28" w:rsidP="0088204B">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Стартовая цена </w:t>
            </w:r>
            <w:r w:rsidR="00852ED6" w:rsidRPr="0068757F">
              <w:rPr>
                <w:rFonts w:ascii="Times New Roman" w:hAnsi="Times New Roman"/>
                <w:sz w:val="22"/>
                <w:szCs w:val="22"/>
                <w:lang w:val="ru-RU"/>
              </w:rPr>
              <w:t>отбора</w:t>
            </w:r>
            <w:r w:rsidR="00E55D94" w:rsidRPr="0068757F">
              <w:rPr>
                <w:rFonts w:ascii="Times New Roman" w:hAnsi="Times New Roman"/>
                <w:sz w:val="22"/>
                <w:szCs w:val="22"/>
                <w:lang w:val="ru-RU"/>
              </w:rPr>
              <w:t>:</w:t>
            </w:r>
            <w:r w:rsidR="00872E9F" w:rsidRPr="0068757F">
              <w:rPr>
                <w:rFonts w:ascii="Times New Roman" w:hAnsi="Times New Roman"/>
                <w:sz w:val="22"/>
                <w:szCs w:val="22"/>
                <w:lang w:val="ru-RU"/>
              </w:rPr>
              <w:t xml:space="preserve"> </w:t>
            </w:r>
            <w:r w:rsidR="00F0704E" w:rsidRPr="00F0704E">
              <w:rPr>
                <w:rFonts w:ascii="Times New Roman" w:hAnsi="Times New Roman"/>
                <w:sz w:val="22"/>
                <w:szCs w:val="22"/>
                <w:lang w:val="ru-RU"/>
              </w:rPr>
              <w:t>75 488 380</w:t>
            </w:r>
            <w:r w:rsidR="00F155CC" w:rsidRPr="0068757F">
              <w:rPr>
                <w:rFonts w:ascii="Times New Roman" w:hAnsi="Times New Roman"/>
                <w:sz w:val="22"/>
                <w:szCs w:val="22"/>
                <w:lang w:val="ru-RU"/>
              </w:rPr>
              <w:t>,00 (</w:t>
            </w:r>
            <w:r w:rsidR="00F0704E" w:rsidRPr="00F0704E">
              <w:rPr>
                <w:rFonts w:ascii="Times New Roman" w:hAnsi="Times New Roman"/>
                <w:sz w:val="22"/>
                <w:szCs w:val="22"/>
                <w:lang w:val="ru-RU"/>
              </w:rPr>
              <w:t>семьдесят пять миллионов четыреста восемьдесят восемь тысяч триста восемьдесят</w:t>
            </w:r>
            <w:r w:rsidR="00F155CC" w:rsidRPr="0068757F">
              <w:rPr>
                <w:rFonts w:ascii="Times New Roman" w:hAnsi="Times New Roman"/>
                <w:sz w:val="22"/>
                <w:szCs w:val="22"/>
                <w:lang w:val="ru-RU"/>
              </w:rPr>
              <w:t xml:space="preserve">) </w:t>
            </w:r>
            <w:proofErr w:type="spellStart"/>
            <w:r w:rsidR="00F155CC" w:rsidRPr="0068757F">
              <w:rPr>
                <w:rFonts w:ascii="Times New Roman" w:hAnsi="Times New Roman"/>
                <w:sz w:val="22"/>
                <w:szCs w:val="22"/>
                <w:lang w:val="ru-RU"/>
              </w:rPr>
              <w:t>сум</w:t>
            </w:r>
            <w:proofErr w:type="spellEnd"/>
            <w:r w:rsidR="00F155CC" w:rsidRPr="0068757F">
              <w:rPr>
                <w:rFonts w:ascii="Times New Roman" w:hAnsi="Times New Roman"/>
                <w:sz w:val="22"/>
                <w:szCs w:val="22"/>
                <w:lang w:val="ru-RU"/>
              </w:rPr>
              <w:t xml:space="preserve"> с учетом НДС</w:t>
            </w:r>
            <w:r w:rsidR="00872E9F" w:rsidRPr="0068757F">
              <w:rPr>
                <w:rFonts w:ascii="Times New Roman" w:hAnsi="Times New Roman"/>
                <w:sz w:val="22"/>
                <w:szCs w:val="22"/>
                <w:lang w:val="ru-RU"/>
              </w:rPr>
              <w:t>.</w:t>
            </w:r>
          </w:p>
          <w:p w:rsidR="00EA7010" w:rsidRPr="0068757F" w:rsidRDefault="00EA7010" w:rsidP="00872E9F">
            <w:pPr>
              <w:spacing w:before="60" w:after="60"/>
              <w:jc w:val="both"/>
              <w:rPr>
                <w:rFonts w:ascii="Times New Roman" w:hAnsi="Times New Roman"/>
                <w:sz w:val="22"/>
                <w:szCs w:val="22"/>
                <w:lang w:val="ru-RU"/>
              </w:rPr>
            </w:pPr>
            <w:r w:rsidRPr="0068757F">
              <w:rPr>
                <w:rFonts w:ascii="Times New Roman" w:hAnsi="Times New Roman"/>
                <w:sz w:val="22"/>
                <w:szCs w:val="22"/>
                <w:lang w:val="ru-RU"/>
              </w:rPr>
              <w:t>Цены, указанные в предложении,</w:t>
            </w:r>
            <w:r w:rsidR="00852ED6" w:rsidRPr="0068757F">
              <w:rPr>
                <w:rFonts w:ascii="Times New Roman" w:hAnsi="Times New Roman"/>
                <w:sz w:val="22"/>
                <w:szCs w:val="22"/>
                <w:lang w:val="ru-RU"/>
              </w:rPr>
              <w:t xml:space="preserve"> </w:t>
            </w:r>
            <w:r w:rsidRPr="0068757F">
              <w:rPr>
                <w:rFonts w:ascii="Times New Roman" w:hAnsi="Times New Roman"/>
                <w:sz w:val="22"/>
                <w:szCs w:val="22"/>
                <w:lang w:val="ru-RU"/>
              </w:rPr>
              <w:t xml:space="preserve">не должны превышать </w:t>
            </w:r>
            <w:r w:rsidR="00525B28" w:rsidRPr="0068757F">
              <w:rPr>
                <w:rFonts w:ascii="Times New Roman" w:hAnsi="Times New Roman"/>
                <w:sz w:val="22"/>
                <w:szCs w:val="22"/>
                <w:lang w:val="ru-RU"/>
              </w:rPr>
              <w:t>стартовую цену</w:t>
            </w:r>
            <w:r w:rsidRPr="0068757F">
              <w:rPr>
                <w:rFonts w:ascii="Times New Roman" w:hAnsi="Times New Roman"/>
                <w:sz w:val="22"/>
                <w:szCs w:val="22"/>
                <w:lang w:val="ru-RU"/>
              </w:rPr>
              <w:t>.</w:t>
            </w:r>
          </w:p>
        </w:tc>
      </w:tr>
      <w:tr w:rsidR="0094081D" w:rsidRPr="0068757F" w:rsidTr="007336FC">
        <w:tc>
          <w:tcPr>
            <w:tcW w:w="567" w:type="dxa"/>
            <w:shd w:val="clear" w:color="auto" w:fill="auto"/>
          </w:tcPr>
          <w:p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68757F" w:rsidRDefault="00EA7010" w:rsidP="0088204B">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88204B" w:rsidRPr="0068757F">
              <w:rPr>
                <w:rFonts w:ascii="Times New Roman" w:hAnsi="Times New Roman"/>
                <w:sz w:val="22"/>
                <w:szCs w:val="22"/>
                <w:lang w:val="ru-RU"/>
              </w:rPr>
              <w:t>5</w:t>
            </w:r>
          </w:p>
        </w:tc>
        <w:tc>
          <w:tcPr>
            <w:tcW w:w="284" w:type="dxa"/>
            <w:shd w:val="clear" w:color="auto" w:fill="auto"/>
          </w:tcPr>
          <w:p w:rsidR="00EA7010" w:rsidRPr="0068757F" w:rsidRDefault="00EA7010" w:rsidP="00D87A20">
            <w:pPr>
              <w:spacing w:before="60" w:after="60"/>
              <w:rPr>
                <w:rFonts w:ascii="Times New Roman" w:hAnsi="Times New Roman"/>
                <w:b/>
                <w:sz w:val="22"/>
                <w:szCs w:val="22"/>
                <w:lang w:val="ru-RU"/>
              </w:rPr>
            </w:pPr>
          </w:p>
        </w:tc>
        <w:tc>
          <w:tcPr>
            <w:tcW w:w="5987" w:type="dxa"/>
            <w:shd w:val="clear" w:color="auto" w:fill="auto"/>
          </w:tcPr>
          <w:p w:rsidR="00E040EC" w:rsidRPr="0068757F" w:rsidRDefault="002E4C65" w:rsidP="00E55D94">
            <w:pPr>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68757F">
              <w:rPr>
                <w:rFonts w:ascii="Times New Roman" w:hAnsi="Times New Roman"/>
                <w:sz w:val="22"/>
                <w:szCs w:val="22"/>
                <w:lang w:val="ru-RU" w:eastAsia="ru-RU"/>
              </w:rPr>
              <w:t xml:space="preserve">Закупочная комиссия </w:t>
            </w:r>
            <w:r w:rsidRPr="0068757F">
              <w:rPr>
                <w:rFonts w:ascii="Times New Roman" w:hAnsi="Times New Roman"/>
                <w:sz w:val="22"/>
                <w:szCs w:val="22"/>
                <w:lang w:val="ru-RU" w:eastAsia="ru-RU"/>
              </w:rPr>
              <w:t xml:space="preserve">имеет право голосовать </w:t>
            </w:r>
            <w:r w:rsidR="0094081D" w:rsidRPr="0068757F">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68757F">
              <w:rPr>
                <w:rFonts w:ascii="Times New Roman" w:hAnsi="Times New Roman"/>
                <w:sz w:val="22"/>
                <w:szCs w:val="22"/>
                <w:lang w:val="ru-RU" w:eastAsia="ru-RU"/>
              </w:rPr>
              <w:t>.</w:t>
            </w:r>
          </w:p>
        </w:tc>
      </w:tr>
      <w:tr w:rsidR="002857D9" w:rsidRPr="0068757F" w:rsidTr="007336FC">
        <w:tc>
          <w:tcPr>
            <w:tcW w:w="567" w:type="dxa"/>
            <w:shd w:val="clear" w:color="auto" w:fill="auto"/>
          </w:tcPr>
          <w:p w:rsidR="002857D9" w:rsidRPr="0068757F" w:rsidRDefault="002857D9" w:rsidP="00D87A20">
            <w:pPr>
              <w:spacing w:before="60" w:after="60"/>
              <w:jc w:val="center"/>
              <w:rPr>
                <w:rFonts w:ascii="Times New Roman" w:hAnsi="Times New Roman"/>
                <w:b/>
                <w:sz w:val="22"/>
                <w:szCs w:val="22"/>
                <w:lang w:val="ru-RU"/>
              </w:rPr>
            </w:pPr>
          </w:p>
        </w:tc>
        <w:tc>
          <w:tcPr>
            <w:tcW w:w="2552" w:type="dxa"/>
            <w:shd w:val="clear" w:color="auto" w:fill="auto"/>
          </w:tcPr>
          <w:p w:rsidR="002857D9" w:rsidRPr="0068757F" w:rsidRDefault="002857D9" w:rsidP="00D87A20">
            <w:pPr>
              <w:spacing w:before="60" w:after="60"/>
              <w:jc w:val="both"/>
              <w:rPr>
                <w:rFonts w:ascii="Times New Roman" w:hAnsi="Times New Roman"/>
                <w:b/>
                <w:sz w:val="22"/>
                <w:szCs w:val="22"/>
                <w:lang w:val="ru-RU"/>
              </w:rPr>
            </w:pPr>
          </w:p>
        </w:tc>
        <w:tc>
          <w:tcPr>
            <w:tcW w:w="709" w:type="dxa"/>
            <w:shd w:val="clear" w:color="auto" w:fill="auto"/>
          </w:tcPr>
          <w:p w:rsidR="002857D9" w:rsidRPr="0068757F" w:rsidRDefault="000B5C4A" w:rsidP="0088204B">
            <w:pPr>
              <w:spacing w:before="60" w:after="60"/>
              <w:jc w:val="center"/>
              <w:rPr>
                <w:rFonts w:ascii="Times New Roman" w:hAnsi="Times New Roman"/>
                <w:sz w:val="22"/>
                <w:szCs w:val="22"/>
                <w:lang w:val="ru-RU"/>
              </w:rPr>
            </w:pPr>
            <w:r w:rsidRPr="0068757F">
              <w:rPr>
                <w:rFonts w:ascii="Times New Roman" w:hAnsi="Times New Roman"/>
                <w:sz w:val="22"/>
                <w:szCs w:val="22"/>
                <w:lang w:val="ru-RU"/>
              </w:rPr>
              <w:t>1.6</w:t>
            </w:r>
          </w:p>
        </w:tc>
        <w:tc>
          <w:tcPr>
            <w:tcW w:w="284" w:type="dxa"/>
            <w:shd w:val="clear" w:color="auto" w:fill="auto"/>
          </w:tcPr>
          <w:p w:rsidR="002857D9" w:rsidRPr="0068757F" w:rsidRDefault="002857D9" w:rsidP="00D87A20">
            <w:pPr>
              <w:spacing w:before="60" w:after="60"/>
              <w:rPr>
                <w:rFonts w:ascii="Times New Roman" w:hAnsi="Times New Roman"/>
                <w:b/>
                <w:sz w:val="22"/>
                <w:szCs w:val="22"/>
                <w:lang w:val="ru-RU"/>
              </w:rPr>
            </w:pPr>
          </w:p>
        </w:tc>
        <w:tc>
          <w:tcPr>
            <w:tcW w:w="5987" w:type="dxa"/>
            <w:shd w:val="clear" w:color="auto" w:fill="auto"/>
          </w:tcPr>
          <w:p w:rsidR="000B5C4A" w:rsidRPr="0068757F" w:rsidRDefault="000B5C4A" w:rsidP="000B5C4A">
            <w:pPr>
              <w:jc w:val="both"/>
              <w:rPr>
                <w:rFonts w:ascii="Times New Roman" w:hAnsi="Times New Roman"/>
                <w:sz w:val="22"/>
                <w:szCs w:val="22"/>
                <w:lang w:val="ru-RU" w:eastAsia="ru-RU"/>
              </w:rPr>
            </w:pPr>
            <w:r w:rsidRPr="0068757F">
              <w:rPr>
                <w:rFonts w:ascii="Times New Roman" w:hAnsi="Times New Roman"/>
                <w:sz w:val="22"/>
                <w:szCs w:val="22"/>
                <w:lang w:val="ru-RU"/>
              </w:rPr>
              <w:t>Основные понятия, использованные в настоящей документации по отбору:</w:t>
            </w:r>
          </w:p>
          <w:p w:rsidR="002857D9" w:rsidRPr="0068757F" w:rsidRDefault="002857D9" w:rsidP="00260D0E">
            <w:pPr>
              <w:jc w:val="both"/>
              <w:rPr>
                <w:rFonts w:ascii="Times New Roman" w:hAnsi="Times New Roman"/>
                <w:sz w:val="22"/>
                <w:szCs w:val="22"/>
                <w:lang w:val="ru-RU" w:eastAsia="ru-RU"/>
              </w:rPr>
            </w:pPr>
            <w:r w:rsidRPr="0068757F">
              <w:rPr>
                <w:rFonts w:ascii="Times New Roman" w:hAnsi="Times New Roman"/>
                <w:b/>
                <w:sz w:val="22"/>
                <w:szCs w:val="22"/>
                <w:lang w:val="ru-RU" w:eastAsia="ru-RU"/>
              </w:rPr>
              <w:t>оператор электронной системы государственных закупок (далее - оператор)</w:t>
            </w:r>
            <w:r w:rsidRPr="0068757F">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68757F">
              <w:rPr>
                <w:rFonts w:ascii="Times New Roman" w:hAnsi="Times New Roman"/>
                <w:sz w:val="22"/>
                <w:szCs w:val="22"/>
                <w:lang w:val="ru-RU" w:eastAsia="ru-RU"/>
              </w:rPr>
              <w:t>Министерством финансов Республики Узбекистан</w:t>
            </w:r>
            <w:r w:rsidRPr="0068757F">
              <w:rPr>
                <w:rFonts w:ascii="Times New Roman" w:hAnsi="Times New Roman"/>
                <w:sz w:val="22"/>
                <w:szCs w:val="22"/>
                <w:lang w:val="ru-RU" w:eastAsia="ru-RU"/>
              </w:rPr>
              <w:t>;</w:t>
            </w:r>
          </w:p>
        </w:tc>
      </w:tr>
      <w:tr w:rsidR="00260D0E" w:rsidRPr="0068757F" w:rsidTr="007336FC">
        <w:tc>
          <w:tcPr>
            <w:tcW w:w="567" w:type="dxa"/>
            <w:shd w:val="clear" w:color="auto" w:fill="auto"/>
          </w:tcPr>
          <w:p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68757F" w:rsidRDefault="00260D0E" w:rsidP="00260D0E">
            <w:pPr>
              <w:jc w:val="both"/>
              <w:rPr>
                <w:rFonts w:ascii="Times New Roman" w:hAnsi="Times New Roman"/>
                <w:sz w:val="22"/>
                <w:szCs w:val="22"/>
                <w:lang w:val="ru-RU" w:eastAsia="ru-RU"/>
              </w:rPr>
            </w:pPr>
            <w:r w:rsidRPr="0068757F">
              <w:rPr>
                <w:rFonts w:ascii="Times New Roman" w:hAnsi="Times New Roman"/>
                <w:b/>
                <w:sz w:val="22"/>
                <w:szCs w:val="22"/>
                <w:lang w:val="ru-RU" w:eastAsia="ru-RU"/>
              </w:rPr>
              <w:t>персональный кабинет</w:t>
            </w:r>
            <w:r w:rsidRPr="0068757F">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68757F">
              <w:rPr>
                <w:rFonts w:ascii="Times New Roman" w:hAnsi="Times New Roman"/>
                <w:sz w:val="22"/>
                <w:szCs w:val="22"/>
                <w:lang w:val="ru-RU" w:eastAsia="ru-RU"/>
              </w:rPr>
              <w:br/>
            </w:r>
            <w:r w:rsidRPr="0068757F">
              <w:rPr>
                <w:rFonts w:ascii="Times New Roman" w:hAnsi="Times New Roman"/>
                <w:sz w:val="22"/>
                <w:szCs w:val="22"/>
                <w:lang w:val="ru-RU" w:eastAsia="ru-RU"/>
              </w:rPr>
              <w:t>к размещению или получению необходимой информации;</w:t>
            </w:r>
          </w:p>
        </w:tc>
      </w:tr>
      <w:tr w:rsidR="00260D0E" w:rsidRPr="0068757F" w:rsidTr="007E1A1E">
        <w:trPr>
          <w:trHeight w:val="850"/>
        </w:trPr>
        <w:tc>
          <w:tcPr>
            <w:tcW w:w="567" w:type="dxa"/>
            <w:shd w:val="clear" w:color="auto" w:fill="auto"/>
          </w:tcPr>
          <w:p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rsidR="004244D9" w:rsidRPr="0068757F" w:rsidRDefault="004244D9" w:rsidP="0088204B">
            <w:pPr>
              <w:jc w:val="both"/>
              <w:rPr>
                <w:rFonts w:ascii="Times New Roman" w:hAnsi="Times New Roman"/>
                <w:sz w:val="22"/>
                <w:szCs w:val="22"/>
                <w:lang w:val="ru-RU" w:eastAsia="ru-RU"/>
              </w:rPr>
            </w:pPr>
            <w:r w:rsidRPr="0068757F">
              <w:rPr>
                <w:rFonts w:ascii="Times New Roman" w:hAnsi="Times New Roman"/>
                <w:b/>
                <w:sz w:val="22"/>
                <w:szCs w:val="22"/>
                <w:lang w:val="ru-RU" w:eastAsia="ru-RU"/>
              </w:rPr>
              <w:t>расчетно-клиринговая палата (далее - РКП)</w:t>
            </w:r>
            <w:r w:rsidRPr="0068757F">
              <w:rPr>
                <w:rFonts w:ascii="Times New Roman" w:hAnsi="Times New Roman"/>
                <w:sz w:val="22"/>
                <w:szCs w:val="22"/>
                <w:lang w:val="ru-RU" w:eastAsia="ru-RU"/>
              </w:rPr>
              <w:t xml:space="preserve"> - структурное подразделение </w:t>
            </w:r>
            <w:r w:rsidR="00A909B0" w:rsidRPr="0068757F">
              <w:rPr>
                <w:rFonts w:ascii="Times New Roman" w:hAnsi="Times New Roman"/>
                <w:sz w:val="22"/>
                <w:szCs w:val="22"/>
                <w:lang w:val="ru-RU" w:eastAsia="ru-RU"/>
              </w:rPr>
              <w:t>О</w:t>
            </w:r>
            <w:r w:rsidRPr="0068757F">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68757F" w:rsidTr="007336FC">
        <w:tc>
          <w:tcPr>
            <w:tcW w:w="567" w:type="dxa"/>
            <w:shd w:val="clear" w:color="auto" w:fill="auto"/>
          </w:tcPr>
          <w:p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68757F" w:rsidRDefault="00240902" w:rsidP="0088204B">
            <w:pPr>
              <w:jc w:val="both"/>
              <w:rPr>
                <w:rFonts w:ascii="Times New Roman" w:hAnsi="Times New Roman"/>
                <w:sz w:val="22"/>
                <w:szCs w:val="22"/>
                <w:lang w:val="ru-RU" w:eastAsia="ru-RU"/>
              </w:rPr>
            </w:pPr>
            <w:r w:rsidRPr="0068757F">
              <w:rPr>
                <w:rFonts w:ascii="Times New Roman" w:hAnsi="Times New Roman"/>
                <w:b/>
                <w:sz w:val="22"/>
                <w:szCs w:val="22"/>
                <w:lang w:val="ru-RU" w:eastAsia="ru-RU"/>
              </w:rPr>
              <w:t>электронная система государственных закупок (далее - электронная система)</w:t>
            </w:r>
            <w:r w:rsidRPr="0068757F">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68757F" w:rsidTr="007336FC">
        <w:tc>
          <w:tcPr>
            <w:tcW w:w="567" w:type="dxa"/>
            <w:shd w:val="clear" w:color="auto" w:fill="auto"/>
          </w:tcPr>
          <w:p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68757F" w:rsidRDefault="00240902" w:rsidP="00240902">
            <w:pPr>
              <w:jc w:val="both"/>
              <w:rPr>
                <w:rFonts w:ascii="Times New Roman" w:hAnsi="Times New Roman"/>
                <w:sz w:val="22"/>
                <w:szCs w:val="22"/>
                <w:lang w:val="ru-RU" w:eastAsia="ru-RU"/>
              </w:rPr>
            </w:pPr>
            <w:r w:rsidRPr="0068757F">
              <w:rPr>
                <w:rFonts w:ascii="Times New Roman" w:hAnsi="Times New Roman"/>
                <w:b/>
                <w:sz w:val="22"/>
                <w:szCs w:val="22"/>
                <w:lang w:val="ru-RU" w:eastAsia="ru-RU"/>
              </w:rPr>
              <w:t>электронная государственная закупка</w:t>
            </w:r>
            <w:r w:rsidRPr="0068757F">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68757F" w:rsidTr="00DE13D0">
        <w:trPr>
          <w:trHeight w:val="726"/>
        </w:trPr>
        <w:tc>
          <w:tcPr>
            <w:tcW w:w="567" w:type="dxa"/>
            <w:shd w:val="clear" w:color="auto" w:fill="auto"/>
          </w:tcPr>
          <w:p w:rsidR="00EA7010" w:rsidRPr="0068757F" w:rsidRDefault="00C6275E" w:rsidP="00D87A20">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2</w:t>
            </w:r>
          </w:p>
        </w:tc>
        <w:tc>
          <w:tcPr>
            <w:tcW w:w="2552" w:type="dxa"/>
            <w:shd w:val="clear" w:color="auto" w:fill="auto"/>
          </w:tcPr>
          <w:p w:rsidR="00EA7010" w:rsidRPr="0068757F" w:rsidRDefault="00EA7010" w:rsidP="008D6D6B">
            <w:pPr>
              <w:spacing w:before="60" w:after="60"/>
              <w:jc w:val="both"/>
              <w:rPr>
                <w:rFonts w:ascii="Times New Roman" w:hAnsi="Times New Roman"/>
                <w:b/>
                <w:sz w:val="22"/>
                <w:szCs w:val="22"/>
                <w:lang w:val="ru-RU"/>
              </w:rPr>
            </w:pPr>
            <w:r w:rsidRPr="0068757F">
              <w:rPr>
                <w:rFonts w:ascii="Times New Roman" w:hAnsi="Times New Roman"/>
                <w:b/>
                <w:sz w:val="22"/>
                <w:szCs w:val="22"/>
                <w:lang w:val="ru-RU"/>
              </w:rPr>
              <w:t xml:space="preserve">Организаторы </w:t>
            </w:r>
            <w:r w:rsidR="00852ED6" w:rsidRPr="0068757F">
              <w:rPr>
                <w:rFonts w:ascii="Times New Roman" w:hAnsi="Times New Roman"/>
                <w:b/>
                <w:sz w:val="22"/>
                <w:szCs w:val="22"/>
                <w:lang w:val="ru-RU"/>
              </w:rPr>
              <w:t>отбора</w:t>
            </w:r>
          </w:p>
        </w:tc>
        <w:tc>
          <w:tcPr>
            <w:tcW w:w="709" w:type="dxa"/>
            <w:shd w:val="clear" w:color="auto" w:fill="auto"/>
          </w:tcPr>
          <w:p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2.1</w:t>
            </w:r>
          </w:p>
        </w:tc>
        <w:tc>
          <w:tcPr>
            <w:tcW w:w="284" w:type="dxa"/>
            <w:shd w:val="clear" w:color="auto" w:fill="auto"/>
          </w:tcPr>
          <w:p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68757F" w:rsidRDefault="00E55D94" w:rsidP="00E55D94">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Заказчик: </w:t>
            </w:r>
            <w:r w:rsidR="00FE1461" w:rsidRPr="0068757F">
              <w:rPr>
                <w:rFonts w:ascii="Times New Roman" w:hAnsi="Times New Roman"/>
                <w:sz w:val="22"/>
                <w:szCs w:val="22"/>
                <w:lang w:val="ru-RU"/>
              </w:rPr>
              <w:t>АО «Национальный банк внешнеэкономической деятельности Республики Узбекистан»</w:t>
            </w:r>
            <w:r w:rsidRPr="0068757F">
              <w:rPr>
                <w:rFonts w:ascii="Times New Roman" w:hAnsi="Times New Roman"/>
                <w:sz w:val="22"/>
                <w:szCs w:val="22"/>
                <w:lang w:val="ru-RU"/>
              </w:rPr>
              <w:t xml:space="preserve"> </w:t>
            </w:r>
            <w:r w:rsidR="00EA7010" w:rsidRPr="0068757F">
              <w:rPr>
                <w:rFonts w:ascii="Times New Roman" w:hAnsi="Times New Roman"/>
                <w:sz w:val="22"/>
                <w:szCs w:val="22"/>
                <w:lang w:val="ru-RU"/>
              </w:rPr>
              <w:t>(далее</w:t>
            </w:r>
            <w:r w:rsidR="00CC5289" w:rsidRPr="0068757F">
              <w:rPr>
                <w:rFonts w:ascii="Times New Roman" w:hAnsi="Times New Roman"/>
                <w:sz w:val="22"/>
                <w:szCs w:val="22"/>
                <w:lang w:val="ru-RU"/>
              </w:rPr>
              <w:t> – </w:t>
            </w:r>
            <w:r w:rsidR="00EA7010" w:rsidRPr="0068757F">
              <w:rPr>
                <w:rFonts w:ascii="Times New Roman" w:hAnsi="Times New Roman"/>
                <w:sz w:val="22"/>
                <w:szCs w:val="22"/>
                <w:lang w:val="ru-RU"/>
              </w:rPr>
              <w:t>«Заказчик»).</w:t>
            </w:r>
          </w:p>
        </w:tc>
      </w:tr>
      <w:tr w:rsidR="00EA7010" w:rsidRPr="0068757F" w:rsidTr="007336FC">
        <w:tc>
          <w:tcPr>
            <w:tcW w:w="567" w:type="dxa"/>
            <w:shd w:val="clear" w:color="auto" w:fill="auto"/>
          </w:tcPr>
          <w:p w:rsidR="00EA7010" w:rsidRPr="0068757F" w:rsidRDefault="00EA7010" w:rsidP="008D6D6B">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8D6D6B">
            <w:pPr>
              <w:spacing w:before="60" w:after="60"/>
              <w:jc w:val="both"/>
              <w:rPr>
                <w:rFonts w:ascii="Times New Roman" w:hAnsi="Times New Roman"/>
                <w:b/>
                <w:sz w:val="22"/>
                <w:szCs w:val="22"/>
                <w:lang w:val="ru-RU"/>
              </w:rPr>
            </w:pPr>
          </w:p>
        </w:tc>
        <w:tc>
          <w:tcPr>
            <w:tcW w:w="709" w:type="dxa"/>
            <w:shd w:val="clear" w:color="auto" w:fill="auto"/>
          </w:tcPr>
          <w:p w:rsidR="00EA7010" w:rsidRPr="0068757F" w:rsidRDefault="00EA7010" w:rsidP="008D6D6B">
            <w:pPr>
              <w:spacing w:before="60" w:after="60"/>
              <w:jc w:val="center"/>
              <w:rPr>
                <w:rFonts w:ascii="Times New Roman" w:hAnsi="Times New Roman"/>
                <w:sz w:val="22"/>
                <w:szCs w:val="22"/>
                <w:lang w:val="ru-RU"/>
              </w:rPr>
            </w:pPr>
            <w:r w:rsidRPr="0068757F">
              <w:rPr>
                <w:rFonts w:ascii="Times New Roman" w:hAnsi="Times New Roman"/>
                <w:sz w:val="22"/>
                <w:szCs w:val="22"/>
                <w:lang w:val="ru-RU"/>
              </w:rPr>
              <w:t>2.2</w:t>
            </w:r>
          </w:p>
        </w:tc>
        <w:tc>
          <w:tcPr>
            <w:tcW w:w="284" w:type="dxa"/>
            <w:shd w:val="clear" w:color="auto" w:fill="auto"/>
          </w:tcPr>
          <w:p w:rsidR="00EA7010" w:rsidRPr="0068757F" w:rsidRDefault="00EA7010" w:rsidP="00B326D1">
            <w:pPr>
              <w:spacing w:before="60" w:after="60"/>
              <w:jc w:val="both"/>
              <w:rPr>
                <w:rFonts w:ascii="Times New Roman" w:hAnsi="Times New Roman"/>
                <w:sz w:val="22"/>
                <w:szCs w:val="22"/>
                <w:lang w:val="ru-RU"/>
              </w:rPr>
            </w:pPr>
          </w:p>
        </w:tc>
        <w:tc>
          <w:tcPr>
            <w:tcW w:w="5987" w:type="dxa"/>
            <w:shd w:val="clear" w:color="auto" w:fill="auto"/>
          </w:tcPr>
          <w:p w:rsidR="00FE1461" w:rsidRPr="0068757F" w:rsidRDefault="00DD3CA1" w:rsidP="00FE1461">
            <w:pPr>
              <w:rPr>
                <w:rFonts w:ascii="Times New Roman" w:hAnsi="Times New Roman"/>
                <w:sz w:val="22"/>
                <w:szCs w:val="22"/>
                <w:lang w:val="ru-RU" w:eastAsia="ru-RU"/>
              </w:rPr>
            </w:pPr>
            <w:r w:rsidRPr="0068757F">
              <w:rPr>
                <w:rFonts w:ascii="Times New Roman" w:hAnsi="Times New Roman"/>
                <w:sz w:val="22"/>
                <w:szCs w:val="22"/>
                <w:lang w:val="ru-RU"/>
              </w:rPr>
              <w:t>Ответственным секретарем (либо р</w:t>
            </w:r>
            <w:r w:rsidR="00EA7010" w:rsidRPr="0068757F">
              <w:rPr>
                <w:rFonts w:ascii="Times New Roman" w:hAnsi="Times New Roman"/>
                <w:sz w:val="22"/>
                <w:szCs w:val="22"/>
                <w:lang w:val="ru-RU"/>
              </w:rPr>
              <w:t>абочим органом</w:t>
            </w:r>
            <w:r w:rsidRPr="0068757F">
              <w:rPr>
                <w:rFonts w:ascii="Times New Roman" w:hAnsi="Times New Roman"/>
                <w:sz w:val="22"/>
                <w:szCs w:val="22"/>
                <w:lang w:val="ru-RU"/>
              </w:rPr>
              <w:t>)</w:t>
            </w:r>
            <w:r w:rsidR="00EA7010" w:rsidRPr="0068757F">
              <w:rPr>
                <w:rFonts w:ascii="Times New Roman" w:hAnsi="Times New Roman"/>
                <w:sz w:val="22"/>
                <w:szCs w:val="22"/>
                <w:lang w:val="ru-RU"/>
              </w:rPr>
              <w:t xml:space="preserve"> </w:t>
            </w:r>
            <w:r w:rsidRPr="0068757F">
              <w:rPr>
                <w:rFonts w:ascii="Times New Roman" w:hAnsi="Times New Roman"/>
                <w:sz w:val="22"/>
                <w:szCs w:val="22"/>
                <w:lang w:val="ru-RU"/>
              </w:rPr>
              <w:t>з</w:t>
            </w:r>
            <w:r w:rsidR="0056594F" w:rsidRPr="0068757F">
              <w:rPr>
                <w:rFonts w:ascii="Times New Roman" w:hAnsi="Times New Roman"/>
                <w:sz w:val="22"/>
                <w:szCs w:val="22"/>
                <w:lang w:val="ru-RU"/>
              </w:rPr>
              <w:t xml:space="preserve">акупочной </w:t>
            </w:r>
            <w:r w:rsidR="00EA7010" w:rsidRPr="0068757F">
              <w:rPr>
                <w:rFonts w:ascii="Times New Roman" w:hAnsi="Times New Roman"/>
                <w:sz w:val="22"/>
                <w:szCs w:val="22"/>
                <w:lang w:val="ru-RU"/>
              </w:rPr>
              <w:t xml:space="preserve">комиссии </w:t>
            </w:r>
            <w:r w:rsidRPr="0068757F">
              <w:rPr>
                <w:rFonts w:ascii="Times New Roman" w:hAnsi="Times New Roman"/>
                <w:sz w:val="22"/>
                <w:szCs w:val="22"/>
                <w:lang w:val="ru-RU"/>
              </w:rPr>
              <w:t xml:space="preserve">по проведению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 xml:space="preserve"> </w:t>
            </w:r>
            <w:r w:rsidR="00EA7010" w:rsidRPr="0068757F">
              <w:rPr>
                <w:rFonts w:ascii="Times New Roman" w:hAnsi="Times New Roman"/>
                <w:sz w:val="22"/>
                <w:szCs w:val="22"/>
                <w:lang w:val="ru-RU"/>
              </w:rPr>
              <w:t>является</w:t>
            </w:r>
            <w:r w:rsidR="00FE1461" w:rsidRPr="0068757F">
              <w:rPr>
                <w:rFonts w:ascii="Times New Roman" w:hAnsi="Times New Roman"/>
                <w:sz w:val="22"/>
                <w:szCs w:val="22"/>
                <w:lang w:val="ru-RU"/>
              </w:rPr>
              <w:t>:</w:t>
            </w:r>
          </w:p>
          <w:p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68757F">
              <w:rPr>
                <w:rFonts w:ascii="Times New Roman" w:hAnsi="Times New Roman"/>
                <w:sz w:val="22"/>
                <w:szCs w:val="22"/>
                <w:lang w:val="ru-RU"/>
              </w:rPr>
              <w:t>.</w:t>
            </w:r>
          </w:p>
          <w:p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68757F">
              <w:rPr>
                <w:rFonts w:ascii="Times New Roman" w:hAnsi="Times New Roman"/>
                <w:sz w:val="22"/>
                <w:szCs w:val="22"/>
                <w:lang w:val="ru-RU"/>
              </w:rPr>
              <w:t>А.Темура</w:t>
            </w:r>
            <w:proofErr w:type="spellEnd"/>
            <w:r w:rsidRPr="0068757F">
              <w:rPr>
                <w:rFonts w:ascii="Times New Roman" w:hAnsi="Times New Roman"/>
                <w:sz w:val="22"/>
                <w:szCs w:val="22"/>
                <w:lang w:val="ru-RU"/>
              </w:rPr>
              <w:t xml:space="preserve">, 101. </w:t>
            </w:r>
          </w:p>
          <w:p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Контактное лицо: Мансуров А.Р. (далее - «Ответственный секретарь»)</w:t>
            </w:r>
            <w:r w:rsidR="00883AA3" w:rsidRPr="0068757F">
              <w:rPr>
                <w:rFonts w:ascii="Times New Roman" w:hAnsi="Times New Roman"/>
                <w:sz w:val="22"/>
                <w:szCs w:val="22"/>
                <w:lang w:val="ru-RU"/>
              </w:rPr>
              <w:t>.</w:t>
            </w:r>
          </w:p>
          <w:p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Телефон: +99878 147-15-27</w:t>
            </w:r>
          </w:p>
          <w:p w:rsidR="00423528" w:rsidRPr="0068757F" w:rsidRDefault="00FE1461" w:rsidP="00FE1461">
            <w:pPr>
              <w:spacing w:before="60" w:after="60"/>
              <w:jc w:val="both"/>
              <w:rPr>
                <w:rFonts w:ascii="Times New Roman" w:hAnsi="Times New Roman"/>
                <w:sz w:val="22"/>
                <w:szCs w:val="22"/>
                <w:lang w:val="ru-RU"/>
              </w:rPr>
            </w:pPr>
            <w:proofErr w:type="spellStart"/>
            <w:r w:rsidRPr="0068757F">
              <w:rPr>
                <w:rFonts w:ascii="Times New Roman" w:hAnsi="Times New Roman"/>
                <w:sz w:val="22"/>
                <w:szCs w:val="22"/>
                <w:lang w:val="ru-RU"/>
              </w:rPr>
              <w:t>Email</w:t>
            </w:r>
            <w:proofErr w:type="spellEnd"/>
            <w:r w:rsidRPr="0068757F">
              <w:rPr>
                <w:rFonts w:ascii="Times New Roman" w:hAnsi="Times New Roman"/>
                <w:sz w:val="22"/>
                <w:szCs w:val="22"/>
                <w:lang w:val="ru-RU"/>
              </w:rPr>
              <w:t>: </w:t>
            </w:r>
            <w:hyperlink r:id="rId8" w:history="1">
              <w:r w:rsidRPr="0068757F">
                <w:rPr>
                  <w:rStyle w:val="af9"/>
                  <w:rFonts w:ascii="Times New Roman" w:hAnsi="Times New Roman"/>
                  <w:sz w:val="22"/>
                  <w:szCs w:val="22"/>
                  <w:lang w:val="ru-RU"/>
                </w:rPr>
                <w:t>AMansurov@nbu.uz</w:t>
              </w:r>
            </w:hyperlink>
          </w:p>
        </w:tc>
      </w:tr>
      <w:tr w:rsidR="00EA7010" w:rsidRPr="0068757F" w:rsidTr="007336FC">
        <w:tc>
          <w:tcPr>
            <w:tcW w:w="567" w:type="dxa"/>
            <w:shd w:val="clear" w:color="auto" w:fill="auto"/>
          </w:tcPr>
          <w:p w:rsidR="00EA7010" w:rsidRPr="0068757F"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68757F" w:rsidRDefault="00EA7010" w:rsidP="006D3BAA">
            <w:pPr>
              <w:spacing w:before="60" w:after="60"/>
              <w:jc w:val="center"/>
              <w:rPr>
                <w:rFonts w:ascii="Times New Roman" w:hAnsi="Times New Roman"/>
                <w:sz w:val="22"/>
                <w:szCs w:val="22"/>
                <w:lang w:val="ru-RU"/>
              </w:rPr>
            </w:pPr>
            <w:r w:rsidRPr="0068757F">
              <w:rPr>
                <w:rFonts w:ascii="Times New Roman" w:hAnsi="Times New Roman"/>
                <w:sz w:val="22"/>
                <w:szCs w:val="22"/>
                <w:lang w:val="ru-RU"/>
              </w:rPr>
              <w:t>2.3</w:t>
            </w:r>
          </w:p>
        </w:tc>
        <w:tc>
          <w:tcPr>
            <w:tcW w:w="284" w:type="dxa"/>
            <w:shd w:val="clear" w:color="auto" w:fill="auto"/>
          </w:tcPr>
          <w:p w:rsidR="00EA7010" w:rsidRPr="0068757F"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68757F" w:rsidRDefault="007E06D3" w:rsidP="00733CC3">
            <w:pPr>
              <w:spacing w:before="60" w:after="60"/>
              <w:rPr>
                <w:rFonts w:ascii="Times New Roman" w:hAnsi="Times New Roman"/>
                <w:sz w:val="22"/>
                <w:szCs w:val="22"/>
                <w:lang w:val="ru-RU"/>
              </w:rPr>
            </w:pPr>
            <w:proofErr w:type="spellStart"/>
            <w:r w:rsidRPr="0068757F">
              <w:rPr>
                <w:rFonts w:ascii="Times New Roman" w:hAnsi="Times New Roman"/>
                <w:sz w:val="22"/>
                <w:szCs w:val="22"/>
                <w:lang w:val="ru-RU"/>
              </w:rPr>
              <w:t>Договор</w:t>
            </w:r>
            <w:r w:rsidR="00EA7010" w:rsidRPr="0068757F">
              <w:rPr>
                <w:rFonts w:ascii="Times New Roman" w:hAnsi="Times New Roman"/>
                <w:sz w:val="22"/>
                <w:szCs w:val="22"/>
                <w:lang w:val="ru-RU"/>
              </w:rPr>
              <w:t>одержатель</w:t>
            </w:r>
            <w:proofErr w:type="spellEnd"/>
            <w:r w:rsidR="00EA7010" w:rsidRPr="0068757F">
              <w:rPr>
                <w:rFonts w:ascii="Times New Roman" w:hAnsi="Times New Roman"/>
                <w:sz w:val="22"/>
                <w:szCs w:val="22"/>
                <w:lang w:val="ru-RU"/>
              </w:rPr>
              <w:t xml:space="preserve">: </w:t>
            </w:r>
            <w:r w:rsidR="00FE1461" w:rsidRPr="0068757F">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AD145E" w:rsidTr="007336FC">
        <w:tc>
          <w:tcPr>
            <w:tcW w:w="567" w:type="dxa"/>
            <w:shd w:val="clear" w:color="auto" w:fill="auto"/>
          </w:tcPr>
          <w:p w:rsidR="007B4C9B" w:rsidRPr="0068757F" w:rsidRDefault="007B4C9B" w:rsidP="006D3BAA">
            <w:pPr>
              <w:spacing w:before="60" w:after="60"/>
              <w:jc w:val="center"/>
              <w:rPr>
                <w:rFonts w:ascii="Times New Roman" w:hAnsi="Times New Roman"/>
                <w:b/>
                <w:sz w:val="22"/>
                <w:szCs w:val="22"/>
                <w:lang w:val="ru-RU"/>
              </w:rPr>
            </w:pPr>
          </w:p>
        </w:tc>
        <w:tc>
          <w:tcPr>
            <w:tcW w:w="2552" w:type="dxa"/>
            <w:shd w:val="clear" w:color="auto" w:fill="auto"/>
          </w:tcPr>
          <w:p w:rsidR="007B4C9B" w:rsidRPr="0068757F" w:rsidRDefault="007B4C9B" w:rsidP="006D3BAA">
            <w:pPr>
              <w:spacing w:before="60" w:after="60"/>
              <w:jc w:val="both"/>
              <w:rPr>
                <w:rFonts w:ascii="Times New Roman" w:hAnsi="Times New Roman"/>
                <w:b/>
                <w:sz w:val="22"/>
                <w:szCs w:val="22"/>
                <w:lang w:val="ru-RU"/>
              </w:rPr>
            </w:pPr>
          </w:p>
        </w:tc>
        <w:tc>
          <w:tcPr>
            <w:tcW w:w="709" w:type="dxa"/>
            <w:shd w:val="clear" w:color="auto" w:fill="auto"/>
          </w:tcPr>
          <w:p w:rsidR="007B4C9B" w:rsidRPr="0068757F" w:rsidRDefault="00951BAD" w:rsidP="006D3BAA">
            <w:pPr>
              <w:spacing w:before="60" w:after="60"/>
              <w:jc w:val="center"/>
              <w:rPr>
                <w:rFonts w:ascii="Times New Roman" w:hAnsi="Times New Roman"/>
                <w:sz w:val="22"/>
                <w:szCs w:val="22"/>
                <w:lang w:val="ru-RU"/>
              </w:rPr>
            </w:pPr>
            <w:r w:rsidRPr="0068757F">
              <w:rPr>
                <w:rFonts w:ascii="Times New Roman" w:hAnsi="Times New Roman"/>
                <w:sz w:val="22"/>
                <w:szCs w:val="22"/>
                <w:lang w:val="ru-RU"/>
              </w:rPr>
              <w:t>2.4</w:t>
            </w:r>
          </w:p>
        </w:tc>
        <w:tc>
          <w:tcPr>
            <w:tcW w:w="284" w:type="dxa"/>
            <w:shd w:val="clear" w:color="auto" w:fill="auto"/>
          </w:tcPr>
          <w:p w:rsidR="007B4C9B" w:rsidRPr="0068757F" w:rsidRDefault="007B4C9B" w:rsidP="006D3BAA">
            <w:pPr>
              <w:spacing w:before="60" w:after="60"/>
              <w:rPr>
                <w:rFonts w:ascii="Times New Roman" w:hAnsi="Times New Roman"/>
                <w:sz w:val="22"/>
                <w:szCs w:val="22"/>
                <w:lang w:val="ru-RU"/>
              </w:rPr>
            </w:pPr>
          </w:p>
        </w:tc>
        <w:tc>
          <w:tcPr>
            <w:tcW w:w="5987" w:type="dxa"/>
            <w:shd w:val="clear" w:color="auto" w:fill="auto"/>
          </w:tcPr>
          <w:p w:rsidR="007B4C9B" w:rsidRPr="0068757F" w:rsidRDefault="00B8704E" w:rsidP="008C4132">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Наименование оператора, который проводит </w:t>
            </w:r>
            <w:r w:rsidR="00852ED6" w:rsidRPr="0068757F">
              <w:rPr>
                <w:rFonts w:ascii="Times New Roman" w:hAnsi="Times New Roman"/>
                <w:sz w:val="22"/>
                <w:szCs w:val="22"/>
                <w:lang w:val="ru-RU"/>
              </w:rPr>
              <w:t>отбор</w:t>
            </w:r>
            <w:r w:rsidRPr="0068757F">
              <w:rPr>
                <w:rFonts w:ascii="Times New Roman" w:hAnsi="Times New Roman"/>
                <w:sz w:val="22"/>
                <w:szCs w:val="22"/>
                <w:lang w:val="ru-RU"/>
              </w:rPr>
              <w:t xml:space="preserve"> и ссылка его веб-сайта: </w:t>
            </w:r>
            <w:proofErr w:type="spellStart"/>
            <w:r w:rsidR="00FE1461" w:rsidRPr="0068757F">
              <w:rPr>
                <w:rStyle w:val="af9"/>
                <w:rFonts w:ascii="Times New Roman" w:hAnsi="Times New Roman"/>
                <w:sz w:val="22"/>
                <w:szCs w:val="22"/>
                <w:lang w:val="ru-RU"/>
              </w:rPr>
              <w:t>УзРТСБ</w:t>
            </w:r>
            <w:proofErr w:type="spellEnd"/>
            <w:r w:rsidR="00FD5E60" w:rsidRPr="0068757F">
              <w:rPr>
                <w:rFonts w:ascii="Times New Roman" w:hAnsi="Times New Roman"/>
                <w:sz w:val="22"/>
                <w:szCs w:val="22"/>
                <w:lang w:val="ru-RU"/>
              </w:rPr>
              <w:t xml:space="preserve">, </w:t>
            </w:r>
            <w:proofErr w:type="spellStart"/>
            <w:proofErr w:type="gramStart"/>
            <w:r w:rsidR="00FD5E60" w:rsidRPr="0068757F">
              <w:rPr>
                <w:rStyle w:val="af9"/>
                <w:rFonts w:ascii="Times New Roman" w:hAnsi="Times New Roman"/>
                <w:sz w:val="22"/>
                <w:szCs w:val="22"/>
                <w:u w:val="none"/>
              </w:rPr>
              <w:t>etender</w:t>
            </w:r>
            <w:proofErr w:type="spellEnd"/>
            <w:r w:rsidR="00FD5E60" w:rsidRPr="0068757F">
              <w:rPr>
                <w:rStyle w:val="af9"/>
                <w:rFonts w:ascii="Times New Roman" w:hAnsi="Times New Roman"/>
                <w:sz w:val="22"/>
                <w:szCs w:val="22"/>
                <w:u w:val="none"/>
                <w:lang w:val="ru-RU"/>
              </w:rPr>
              <w:t>.</w:t>
            </w:r>
            <w:proofErr w:type="spellStart"/>
            <w:r w:rsidR="00FD5E60" w:rsidRPr="0068757F">
              <w:rPr>
                <w:rStyle w:val="af9"/>
                <w:rFonts w:ascii="Times New Roman" w:hAnsi="Times New Roman"/>
                <w:sz w:val="22"/>
                <w:szCs w:val="22"/>
                <w:u w:val="none"/>
              </w:rPr>
              <w:t>uzex</w:t>
            </w:r>
            <w:proofErr w:type="spellEnd"/>
            <w:r w:rsidR="00FD5E60" w:rsidRPr="0068757F">
              <w:rPr>
                <w:rStyle w:val="af9"/>
                <w:rFonts w:ascii="Times New Roman" w:hAnsi="Times New Roman"/>
                <w:sz w:val="22"/>
                <w:szCs w:val="22"/>
                <w:u w:val="none"/>
                <w:lang w:val="ru-RU"/>
              </w:rPr>
              <w:t>.</w:t>
            </w:r>
            <w:proofErr w:type="spellStart"/>
            <w:r w:rsidR="00FD5E60" w:rsidRPr="0068757F">
              <w:rPr>
                <w:rStyle w:val="af9"/>
                <w:rFonts w:ascii="Times New Roman" w:hAnsi="Times New Roman"/>
                <w:sz w:val="22"/>
                <w:szCs w:val="22"/>
                <w:u w:val="none"/>
              </w:rPr>
              <w:t>uz</w:t>
            </w:r>
            <w:proofErr w:type="spellEnd"/>
            <w:r w:rsidR="00FD5E60" w:rsidRPr="0068757F">
              <w:rPr>
                <w:rFonts w:ascii="Times New Roman" w:hAnsi="Times New Roman"/>
                <w:sz w:val="22"/>
                <w:szCs w:val="22"/>
                <w:lang w:val="ru-RU"/>
              </w:rPr>
              <w:t xml:space="preserve"> </w:t>
            </w:r>
            <w:r w:rsidRPr="0068757F">
              <w:rPr>
                <w:rFonts w:ascii="Times New Roman" w:hAnsi="Times New Roman"/>
                <w:sz w:val="22"/>
                <w:szCs w:val="22"/>
                <w:lang w:val="ru-RU"/>
              </w:rPr>
              <w:t>.</w:t>
            </w:r>
            <w:proofErr w:type="gramEnd"/>
          </w:p>
        </w:tc>
      </w:tr>
      <w:tr w:rsidR="00EA7010" w:rsidRPr="0068757F" w:rsidTr="007336FC">
        <w:tc>
          <w:tcPr>
            <w:tcW w:w="567" w:type="dxa"/>
            <w:shd w:val="clear" w:color="auto" w:fill="auto"/>
          </w:tcPr>
          <w:p w:rsidR="00EA7010" w:rsidRPr="0068757F"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68757F" w:rsidRDefault="00EA7010" w:rsidP="00951BAD">
            <w:pPr>
              <w:spacing w:before="60" w:after="60"/>
              <w:jc w:val="center"/>
              <w:rPr>
                <w:rFonts w:ascii="Times New Roman" w:hAnsi="Times New Roman"/>
                <w:sz w:val="22"/>
                <w:szCs w:val="22"/>
                <w:lang w:val="ru-RU"/>
              </w:rPr>
            </w:pPr>
            <w:r w:rsidRPr="0068757F">
              <w:rPr>
                <w:rFonts w:ascii="Times New Roman" w:hAnsi="Times New Roman"/>
                <w:sz w:val="22"/>
                <w:szCs w:val="22"/>
                <w:lang w:val="ru-RU"/>
              </w:rPr>
              <w:t>2.</w:t>
            </w:r>
            <w:r w:rsidR="00951BAD" w:rsidRPr="0068757F">
              <w:rPr>
                <w:rFonts w:ascii="Times New Roman" w:hAnsi="Times New Roman"/>
                <w:sz w:val="22"/>
                <w:szCs w:val="22"/>
                <w:lang w:val="ru-RU"/>
              </w:rPr>
              <w:t>5</w:t>
            </w:r>
          </w:p>
        </w:tc>
        <w:tc>
          <w:tcPr>
            <w:tcW w:w="284" w:type="dxa"/>
            <w:shd w:val="clear" w:color="auto" w:fill="auto"/>
          </w:tcPr>
          <w:p w:rsidR="00EA7010" w:rsidRPr="0068757F" w:rsidRDefault="00EA7010" w:rsidP="006D3BAA">
            <w:pPr>
              <w:spacing w:before="60" w:after="60"/>
              <w:rPr>
                <w:rFonts w:ascii="Times New Roman" w:hAnsi="Times New Roman"/>
                <w:sz w:val="22"/>
                <w:szCs w:val="22"/>
                <w:lang w:val="ru-RU"/>
              </w:rPr>
            </w:pPr>
          </w:p>
        </w:tc>
        <w:tc>
          <w:tcPr>
            <w:tcW w:w="5987" w:type="dxa"/>
            <w:shd w:val="clear" w:color="auto" w:fill="auto"/>
          </w:tcPr>
          <w:p w:rsidR="00DD3CA1" w:rsidRPr="0068757F" w:rsidRDefault="00852ED6" w:rsidP="0065628E">
            <w:pPr>
              <w:spacing w:before="60" w:after="60"/>
              <w:jc w:val="both"/>
              <w:rPr>
                <w:rFonts w:ascii="Times New Roman" w:hAnsi="Times New Roman"/>
                <w:sz w:val="22"/>
                <w:szCs w:val="22"/>
                <w:lang w:val="ru-RU"/>
              </w:rPr>
            </w:pPr>
            <w:r w:rsidRPr="0068757F">
              <w:rPr>
                <w:rFonts w:ascii="Times New Roman" w:hAnsi="Times New Roman"/>
                <w:sz w:val="22"/>
                <w:szCs w:val="22"/>
                <w:lang w:val="ru-RU"/>
              </w:rPr>
              <w:t>Отбор</w:t>
            </w:r>
            <w:r w:rsidR="00EA7010" w:rsidRPr="0068757F">
              <w:rPr>
                <w:rFonts w:ascii="Times New Roman" w:hAnsi="Times New Roman"/>
                <w:sz w:val="22"/>
                <w:szCs w:val="22"/>
                <w:lang w:val="ru-RU"/>
              </w:rPr>
              <w:t xml:space="preserve"> проводится </w:t>
            </w:r>
            <w:r w:rsidR="00DD3CA1" w:rsidRPr="0068757F">
              <w:rPr>
                <w:rFonts w:ascii="Times New Roman" w:hAnsi="Times New Roman"/>
                <w:sz w:val="22"/>
                <w:szCs w:val="22"/>
                <w:lang w:val="ru-RU"/>
              </w:rPr>
              <w:t>закупочной комисси</w:t>
            </w:r>
            <w:r w:rsidR="0065628E" w:rsidRPr="0068757F">
              <w:rPr>
                <w:rFonts w:ascii="Times New Roman" w:hAnsi="Times New Roman"/>
                <w:sz w:val="22"/>
                <w:szCs w:val="22"/>
                <w:lang w:val="ru-RU"/>
              </w:rPr>
              <w:t>ей</w:t>
            </w:r>
            <w:r w:rsidR="00DD3CA1" w:rsidRPr="0068757F">
              <w:rPr>
                <w:rFonts w:ascii="Times New Roman" w:hAnsi="Times New Roman"/>
                <w:sz w:val="22"/>
                <w:szCs w:val="22"/>
                <w:lang w:val="ru-RU"/>
              </w:rPr>
              <w:t xml:space="preserve"> по проведению </w:t>
            </w:r>
            <w:r w:rsidRPr="0068757F">
              <w:rPr>
                <w:rFonts w:ascii="Times New Roman" w:hAnsi="Times New Roman"/>
                <w:sz w:val="22"/>
                <w:szCs w:val="22"/>
                <w:lang w:val="ru-RU"/>
              </w:rPr>
              <w:t>отбора</w:t>
            </w:r>
            <w:r w:rsidR="00DD3CA1" w:rsidRPr="0068757F">
              <w:rPr>
                <w:rFonts w:ascii="Times New Roman" w:hAnsi="Times New Roman"/>
                <w:sz w:val="22"/>
                <w:szCs w:val="22"/>
                <w:lang w:val="ru-RU"/>
              </w:rPr>
              <w:t xml:space="preserve"> (далее</w:t>
            </w:r>
            <w:r w:rsidR="006E55DB" w:rsidRPr="0068757F">
              <w:rPr>
                <w:rFonts w:ascii="Times New Roman" w:hAnsi="Times New Roman"/>
                <w:sz w:val="22"/>
                <w:szCs w:val="22"/>
                <w:lang w:val="ru-RU"/>
              </w:rPr>
              <w:t> </w:t>
            </w:r>
            <w:r w:rsidR="00DD3CA1" w:rsidRPr="0068757F">
              <w:rPr>
                <w:rFonts w:ascii="Times New Roman" w:hAnsi="Times New Roman"/>
                <w:sz w:val="22"/>
                <w:szCs w:val="22"/>
                <w:lang w:val="ru-RU"/>
              </w:rPr>
              <w:t>–</w:t>
            </w:r>
            <w:r w:rsidR="006E55DB" w:rsidRPr="0068757F">
              <w:rPr>
                <w:rFonts w:ascii="Times New Roman" w:hAnsi="Times New Roman"/>
                <w:sz w:val="22"/>
                <w:szCs w:val="22"/>
                <w:lang w:val="ru-RU"/>
              </w:rPr>
              <w:t> </w:t>
            </w:r>
            <w:r w:rsidR="00DD3CA1" w:rsidRPr="0068757F">
              <w:rPr>
                <w:rFonts w:ascii="Times New Roman" w:hAnsi="Times New Roman"/>
                <w:sz w:val="22"/>
                <w:szCs w:val="22"/>
                <w:lang w:val="ru-RU"/>
              </w:rPr>
              <w:t>Закупочная комиссия)</w:t>
            </w:r>
            <w:r w:rsidR="00EA7010" w:rsidRPr="0068757F">
              <w:rPr>
                <w:rFonts w:ascii="Times New Roman" w:hAnsi="Times New Roman"/>
                <w:sz w:val="22"/>
                <w:szCs w:val="22"/>
                <w:lang w:val="ru-RU"/>
              </w:rPr>
              <w:t xml:space="preserve">, созданной Заказчиком, в составе не менее </w:t>
            </w:r>
            <w:r w:rsidRPr="0068757F">
              <w:rPr>
                <w:rFonts w:ascii="Times New Roman" w:hAnsi="Times New Roman"/>
                <w:sz w:val="22"/>
                <w:szCs w:val="22"/>
                <w:lang w:val="ru-RU"/>
              </w:rPr>
              <w:t>пяти</w:t>
            </w:r>
            <w:r w:rsidR="00EA7010" w:rsidRPr="0068757F">
              <w:rPr>
                <w:rFonts w:ascii="Times New Roman" w:hAnsi="Times New Roman"/>
                <w:sz w:val="22"/>
                <w:szCs w:val="22"/>
                <w:lang w:val="ru-RU"/>
              </w:rPr>
              <w:t xml:space="preserve"> членов</w:t>
            </w:r>
            <w:r w:rsidR="00815E8D" w:rsidRPr="0068757F">
              <w:rPr>
                <w:rFonts w:ascii="Times New Roman" w:hAnsi="Times New Roman"/>
                <w:sz w:val="22"/>
                <w:szCs w:val="22"/>
                <w:lang w:val="ru-RU"/>
              </w:rPr>
              <w:t>.</w:t>
            </w:r>
          </w:p>
        </w:tc>
      </w:tr>
      <w:tr w:rsidR="00EA7010" w:rsidRPr="0068757F" w:rsidTr="007336FC">
        <w:tc>
          <w:tcPr>
            <w:tcW w:w="567" w:type="dxa"/>
            <w:shd w:val="clear" w:color="auto" w:fill="auto"/>
          </w:tcPr>
          <w:p w:rsidR="00EA7010" w:rsidRPr="0068757F" w:rsidRDefault="00C6275E" w:rsidP="006D3BAA">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3</w:t>
            </w:r>
          </w:p>
        </w:tc>
        <w:tc>
          <w:tcPr>
            <w:tcW w:w="2552" w:type="dxa"/>
            <w:shd w:val="clear" w:color="auto" w:fill="auto"/>
          </w:tcPr>
          <w:p w:rsidR="00EA7010" w:rsidRPr="0068757F" w:rsidRDefault="00EA7010" w:rsidP="006D3BAA">
            <w:pPr>
              <w:spacing w:before="60" w:after="60"/>
              <w:jc w:val="both"/>
              <w:rPr>
                <w:rFonts w:ascii="Times New Roman" w:hAnsi="Times New Roman"/>
                <w:b/>
                <w:sz w:val="22"/>
                <w:szCs w:val="22"/>
                <w:lang w:val="ru-RU"/>
              </w:rPr>
            </w:pPr>
            <w:r w:rsidRPr="0068757F">
              <w:rPr>
                <w:rFonts w:ascii="Times New Roman" w:hAnsi="Times New Roman"/>
                <w:b/>
                <w:sz w:val="22"/>
                <w:szCs w:val="22"/>
                <w:lang w:val="ru-RU"/>
              </w:rPr>
              <w:t xml:space="preserve">Участники </w:t>
            </w:r>
            <w:r w:rsidR="00852ED6" w:rsidRPr="0068757F">
              <w:rPr>
                <w:rFonts w:ascii="Times New Roman" w:hAnsi="Times New Roman"/>
                <w:b/>
                <w:sz w:val="22"/>
                <w:szCs w:val="22"/>
                <w:lang w:val="ru-RU"/>
              </w:rPr>
              <w:t>отбора</w:t>
            </w:r>
          </w:p>
        </w:tc>
        <w:tc>
          <w:tcPr>
            <w:tcW w:w="709" w:type="dxa"/>
            <w:shd w:val="clear" w:color="auto" w:fill="auto"/>
          </w:tcPr>
          <w:p w:rsidR="00EA7010" w:rsidRPr="0068757F" w:rsidRDefault="00EA7010" w:rsidP="006D3BAA">
            <w:pPr>
              <w:spacing w:before="60" w:after="60"/>
              <w:jc w:val="center"/>
              <w:rPr>
                <w:rFonts w:ascii="Times New Roman" w:hAnsi="Times New Roman"/>
                <w:sz w:val="22"/>
                <w:szCs w:val="22"/>
                <w:lang w:val="ru-RU"/>
              </w:rPr>
            </w:pPr>
            <w:r w:rsidRPr="0068757F">
              <w:rPr>
                <w:rFonts w:ascii="Times New Roman" w:hAnsi="Times New Roman"/>
                <w:sz w:val="22"/>
                <w:szCs w:val="22"/>
                <w:lang w:val="ru-RU"/>
              </w:rPr>
              <w:t>3.1</w:t>
            </w:r>
          </w:p>
        </w:tc>
        <w:tc>
          <w:tcPr>
            <w:tcW w:w="284" w:type="dxa"/>
            <w:shd w:val="clear" w:color="auto" w:fill="auto"/>
          </w:tcPr>
          <w:p w:rsidR="00EA7010" w:rsidRPr="0068757F"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68757F" w:rsidRDefault="00423528" w:rsidP="008C4132">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Участником электронного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 xml:space="preserve"> (далее </w:t>
            </w:r>
            <w:r w:rsidR="00E307C3" w:rsidRPr="0068757F">
              <w:rPr>
                <w:rFonts w:ascii="Times New Roman" w:hAnsi="Times New Roman"/>
                <w:sz w:val="22"/>
                <w:szCs w:val="22"/>
                <w:lang w:val="ru-RU"/>
              </w:rPr>
              <w:t>– участник</w:t>
            </w:r>
            <w:r w:rsidRPr="0068757F">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68757F">
              <w:rPr>
                <w:rFonts w:ascii="Times New Roman" w:hAnsi="Times New Roman"/>
                <w:sz w:val="22"/>
                <w:szCs w:val="22"/>
                <w:lang w:val="ru-RU"/>
              </w:rPr>
              <w:t xml:space="preserve">отборе </w:t>
            </w:r>
            <w:r w:rsidRPr="0068757F">
              <w:rPr>
                <w:rFonts w:ascii="Times New Roman" w:hAnsi="Times New Roman"/>
                <w:sz w:val="22"/>
                <w:szCs w:val="22"/>
                <w:lang w:val="ru-RU"/>
              </w:rPr>
              <w:t>в качестве претендента на исполнение государственных закупок</w:t>
            </w:r>
            <w:r w:rsidR="00FF0D6E" w:rsidRPr="0068757F">
              <w:rPr>
                <w:rFonts w:ascii="Times New Roman" w:hAnsi="Times New Roman"/>
                <w:sz w:val="22"/>
                <w:szCs w:val="22"/>
                <w:lang w:val="ru-RU"/>
              </w:rPr>
              <w:t>.</w:t>
            </w:r>
          </w:p>
        </w:tc>
      </w:tr>
      <w:tr w:rsidR="0061647A" w:rsidRPr="0068757F" w:rsidTr="007336FC">
        <w:tc>
          <w:tcPr>
            <w:tcW w:w="567" w:type="dxa"/>
            <w:shd w:val="clear" w:color="auto" w:fill="auto"/>
          </w:tcPr>
          <w:p w:rsidR="0061647A" w:rsidRPr="0068757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68757F"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68757F" w:rsidRDefault="00011C81" w:rsidP="00011C81">
            <w:pPr>
              <w:spacing w:before="60" w:after="60"/>
              <w:jc w:val="center"/>
              <w:rPr>
                <w:rFonts w:ascii="Times New Roman" w:hAnsi="Times New Roman"/>
                <w:sz w:val="22"/>
                <w:szCs w:val="22"/>
                <w:lang w:val="ru-RU"/>
              </w:rPr>
            </w:pPr>
            <w:r w:rsidRPr="0068757F">
              <w:rPr>
                <w:rFonts w:ascii="Times New Roman" w:hAnsi="Times New Roman"/>
                <w:sz w:val="22"/>
                <w:szCs w:val="22"/>
                <w:lang w:val="ru-RU"/>
              </w:rPr>
              <w:t>3.2</w:t>
            </w:r>
          </w:p>
        </w:tc>
        <w:tc>
          <w:tcPr>
            <w:tcW w:w="284" w:type="dxa"/>
            <w:shd w:val="clear" w:color="auto" w:fill="auto"/>
          </w:tcPr>
          <w:p w:rsidR="0061647A" w:rsidRPr="0068757F"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68757F" w:rsidRDefault="0061647A" w:rsidP="0061647A">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имеет право:</w:t>
            </w:r>
          </w:p>
          <w:p w:rsidR="0061647A" w:rsidRPr="0068757F" w:rsidRDefault="002100E3"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DD1E96" w:rsidRPr="0068757F">
              <w:rPr>
                <w:rFonts w:ascii="Times New Roman" w:hAnsi="Times New Roman"/>
                <w:sz w:val="22"/>
                <w:szCs w:val="22"/>
                <w:lang w:val="ru-RU"/>
              </w:rPr>
              <w:t> </w:t>
            </w:r>
            <w:r w:rsidR="0061647A" w:rsidRPr="0068757F">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DD1E96" w:rsidRPr="0068757F">
              <w:rPr>
                <w:rFonts w:ascii="Times New Roman" w:hAnsi="Times New Roman"/>
                <w:sz w:val="22"/>
                <w:szCs w:val="22"/>
                <w:lang w:val="ru-RU"/>
              </w:rPr>
              <w:t> </w:t>
            </w:r>
            <w:r w:rsidR="0061647A" w:rsidRPr="0068757F">
              <w:rPr>
                <w:rFonts w:ascii="Times New Roman" w:hAnsi="Times New Roman"/>
                <w:sz w:val="22"/>
                <w:szCs w:val="22"/>
                <w:lang w:val="ru-RU"/>
              </w:rPr>
              <w:t xml:space="preserve">подавать </w:t>
            </w:r>
            <w:r w:rsidR="006E5B75" w:rsidRPr="0068757F">
              <w:rPr>
                <w:rFonts w:ascii="Times New Roman" w:hAnsi="Times New Roman"/>
                <w:sz w:val="22"/>
                <w:szCs w:val="22"/>
                <w:lang w:val="ru-RU"/>
              </w:rPr>
              <w:t>З</w:t>
            </w:r>
            <w:r w:rsidR="0061647A" w:rsidRPr="0068757F">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w:t>
            </w:r>
            <w:r w:rsidR="0061647A" w:rsidRPr="0068757F">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68757F">
              <w:rPr>
                <w:rFonts w:ascii="Times New Roman" w:hAnsi="Times New Roman"/>
                <w:sz w:val="22"/>
                <w:szCs w:val="22"/>
                <w:lang w:val="ru-RU"/>
              </w:rPr>
              <w:t>отбора</w:t>
            </w:r>
            <w:r w:rsidR="0061647A" w:rsidRPr="0068757F">
              <w:rPr>
                <w:rFonts w:ascii="Times New Roman" w:hAnsi="Times New Roman"/>
                <w:sz w:val="22"/>
                <w:szCs w:val="22"/>
                <w:lang w:val="ru-RU"/>
              </w:rPr>
              <w:t>;</w:t>
            </w:r>
          </w:p>
          <w:p w:rsidR="0061647A" w:rsidRPr="0068757F" w:rsidRDefault="00076705" w:rsidP="00DD1E96">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DD1E96" w:rsidRPr="0068757F">
              <w:rPr>
                <w:rFonts w:ascii="Times New Roman" w:hAnsi="Times New Roman"/>
                <w:sz w:val="22"/>
                <w:szCs w:val="22"/>
                <w:lang w:val="ru-RU"/>
              </w:rPr>
              <w:t> </w:t>
            </w:r>
            <w:r w:rsidR="0061647A" w:rsidRPr="0068757F">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68757F" w:rsidTr="007336FC">
        <w:tc>
          <w:tcPr>
            <w:tcW w:w="567" w:type="dxa"/>
            <w:shd w:val="clear" w:color="auto" w:fill="auto"/>
          </w:tcPr>
          <w:p w:rsidR="0061647A" w:rsidRPr="0068757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68757F"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68757F" w:rsidRDefault="00011C81" w:rsidP="00011C81">
            <w:pPr>
              <w:spacing w:before="60" w:after="60"/>
              <w:jc w:val="center"/>
              <w:rPr>
                <w:rFonts w:ascii="Times New Roman" w:hAnsi="Times New Roman"/>
                <w:sz w:val="22"/>
                <w:szCs w:val="22"/>
                <w:lang w:val="ru-RU"/>
              </w:rPr>
            </w:pPr>
            <w:r w:rsidRPr="0068757F">
              <w:rPr>
                <w:rFonts w:ascii="Times New Roman" w:hAnsi="Times New Roman"/>
                <w:sz w:val="22"/>
                <w:szCs w:val="22"/>
                <w:lang w:val="ru-RU"/>
              </w:rPr>
              <w:t>3.3</w:t>
            </w:r>
          </w:p>
        </w:tc>
        <w:tc>
          <w:tcPr>
            <w:tcW w:w="284" w:type="dxa"/>
            <w:shd w:val="clear" w:color="auto" w:fill="auto"/>
          </w:tcPr>
          <w:p w:rsidR="0061647A" w:rsidRPr="0068757F"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68757F" w:rsidRDefault="0061647A" w:rsidP="0061647A">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обязан:</w:t>
            </w:r>
          </w:p>
          <w:p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соблюдать требования законодательства о государственных закупках;</w:t>
            </w:r>
          </w:p>
          <w:p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 xml:space="preserve">представлять предложения и документы, соответствующие требованиям </w:t>
            </w:r>
            <w:r w:rsidR="00893CA0" w:rsidRPr="0068757F">
              <w:rPr>
                <w:rFonts w:ascii="Times New Roman" w:hAnsi="Times New Roman"/>
                <w:sz w:val="22"/>
                <w:szCs w:val="22"/>
                <w:lang w:val="ru-RU"/>
              </w:rPr>
              <w:t>документации</w:t>
            </w:r>
            <w:r w:rsidR="00852ED6" w:rsidRPr="0068757F">
              <w:rPr>
                <w:rFonts w:ascii="Times New Roman" w:hAnsi="Times New Roman"/>
                <w:sz w:val="22"/>
                <w:szCs w:val="22"/>
                <w:lang w:val="ru-RU"/>
              </w:rPr>
              <w:t xml:space="preserve"> по отбору</w:t>
            </w:r>
            <w:r w:rsidR="0061647A" w:rsidRPr="0068757F">
              <w:rPr>
                <w:rFonts w:ascii="Times New Roman" w:hAnsi="Times New Roman"/>
                <w:sz w:val="22"/>
                <w:szCs w:val="22"/>
                <w:lang w:val="ru-RU"/>
              </w:rPr>
              <w:t>, и нести ответственность за достоверность предоставленной информации;</w:t>
            </w:r>
          </w:p>
          <w:p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раскрывать сведения об основном бенефициарном собственнике;</w:t>
            </w:r>
          </w:p>
          <w:p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lastRenderedPageBreak/>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 xml:space="preserve">заключать в случае признания его победителем договор с </w:t>
            </w:r>
            <w:r w:rsidR="006E5B75" w:rsidRPr="0068757F">
              <w:rPr>
                <w:rFonts w:ascii="Times New Roman" w:hAnsi="Times New Roman"/>
                <w:sz w:val="22"/>
                <w:szCs w:val="22"/>
                <w:lang w:val="ru-RU"/>
              </w:rPr>
              <w:t>З</w:t>
            </w:r>
            <w:r w:rsidR="0061647A" w:rsidRPr="0068757F">
              <w:rPr>
                <w:rFonts w:ascii="Times New Roman" w:hAnsi="Times New Roman"/>
                <w:sz w:val="22"/>
                <w:szCs w:val="22"/>
                <w:lang w:val="ru-RU"/>
              </w:rPr>
              <w:t>аказчиком в порядке и сроки, предусмотренные законодательством.</w:t>
            </w:r>
          </w:p>
          <w:p w:rsidR="0061647A" w:rsidRPr="0068757F" w:rsidRDefault="0061647A" w:rsidP="006E55DB">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w:t>
            </w:r>
          </w:p>
        </w:tc>
      </w:tr>
      <w:tr w:rsidR="0061647A" w:rsidRPr="0068757F" w:rsidTr="007336FC">
        <w:tc>
          <w:tcPr>
            <w:tcW w:w="567" w:type="dxa"/>
            <w:shd w:val="clear" w:color="auto" w:fill="auto"/>
          </w:tcPr>
          <w:p w:rsidR="0061647A" w:rsidRPr="0068757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68757F"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68757F" w:rsidRDefault="00011C81" w:rsidP="00011C81">
            <w:pPr>
              <w:spacing w:before="60" w:after="60"/>
              <w:jc w:val="center"/>
              <w:rPr>
                <w:rFonts w:ascii="Times New Roman" w:hAnsi="Times New Roman"/>
                <w:sz w:val="22"/>
                <w:szCs w:val="22"/>
                <w:lang w:val="ru-RU"/>
              </w:rPr>
            </w:pPr>
            <w:r w:rsidRPr="0068757F">
              <w:rPr>
                <w:rFonts w:ascii="Times New Roman" w:hAnsi="Times New Roman"/>
                <w:sz w:val="22"/>
                <w:szCs w:val="22"/>
                <w:lang w:val="ru-RU"/>
              </w:rPr>
              <w:t>3.4</w:t>
            </w:r>
          </w:p>
        </w:tc>
        <w:tc>
          <w:tcPr>
            <w:tcW w:w="284" w:type="dxa"/>
            <w:shd w:val="clear" w:color="auto" w:fill="auto"/>
          </w:tcPr>
          <w:p w:rsidR="0061647A" w:rsidRPr="0068757F"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68757F" w:rsidRDefault="002B3739" w:rsidP="0061647A">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w:t>
            </w:r>
            <w:r w:rsidR="0061647A" w:rsidRPr="0068757F">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68757F" w:rsidTr="007336FC">
        <w:tc>
          <w:tcPr>
            <w:tcW w:w="567" w:type="dxa"/>
            <w:shd w:val="clear" w:color="auto" w:fill="auto"/>
          </w:tcPr>
          <w:p w:rsidR="000B5C4A" w:rsidRPr="0068757F" w:rsidRDefault="000B5C4A" w:rsidP="000B5C4A">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4</w:t>
            </w:r>
          </w:p>
        </w:tc>
        <w:tc>
          <w:tcPr>
            <w:tcW w:w="2552" w:type="dxa"/>
            <w:shd w:val="clear" w:color="auto" w:fill="auto"/>
          </w:tcPr>
          <w:p w:rsidR="000B5C4A" w:rsidRPr="0068757F" w:rsidRDefault="000B5C4A" w:rsidP="000B5C4A">
            <w:pPr>
              <w:spacing w:before="60" w:after="60"/>
              <w:rPr>
                <w:rFonts w:ascii="Times New Roman" w:hAnsi="Times New Roman"/>
                <w:b/>
                <w:sz w:val="22"/>
                <w:szCs w:val="22"/>
                <w:lang w:val="ru-RU"/>
              </w:rPr>
            </w:pPr>
            <w:r w:rsidRPr="0068757F">
              <w:rPr>
                <w:rFonts w:ascii="Times New Roman" w:hAnsi="Times New Roman"/>
                <w:b/>
                <w:sz w:val="22"/>
                <w:szCs w:val="22"/>
                <w:lang w:val="ru-RU"/>
              </w:rPr>
              <w:t>Допуск к отбору</w:t>
            </w:r>
          </w:p>
        </w:tc>
        <w:tc>
          <w:tcPr>
            <w:tcW w:w="709" w:type="dxa"/>
            <w:shd w:val="clear" w:color="auto" w:fill="auto"/>
          </w:tcPr>
          <w:p w:rsidR="000B5C4A" w:rsidRPr="0068757F" w:rsidRDefault="000B5C4A" w:rsidP="000B5C4A">
            <w:pPr>
              <w:spacing w:before="60" w:after="60"/>
              <w:jc w:val="center"/>
              <w:rPr>
                <w:rFonts w:ascii="Times New Roman" w:hAnsi="Times New Roman"/>
                <w:sz w:val="22"/>
                <w:szCs w:val="22"/>
                <w:lang w:val="ru-RU"/>
              </w:rPr>
            </w:pPr>
            <w:r w:rsidRPr="0068757F">
              <w:rPr>
                <w:rFonts w:ascii="Times New Roman" w:hAnsi="Times New Roman"/>
                <w:sz w:val="22"/>
                <w:szCs w:val="22"/>
                <w:lang w:val="ru-RU"/>
              </w:rPr>
              <w:t>4.1</w:t>
            </w:r>
          </w:p>
        </w:tc>
        <w:tc>
          <w:tcPr>
            <w:tcW w:w="284" w:type="dxa"/>
            <w:shd w:val="clear" w:color="auto" w:fill="auto"/>
          </w:tcPr>
          <w:p w:rsidR="000B5C4A" w:rsidRPr="0068757F"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68757F" w:rsidTr="007336FC">
        <w:tc>
          <w:tcPr>
            <w:tcW w:w="567" w:type="dxa"/>
            <w:shd w:val="clear" w:color="auto" w:fill="auto"/>
          </w:tcPr>
          <w:p w:rsidR="000B5C4A" w:rsidRPr="0068757F"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68757F"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68757F" w:rsidRDefault="000B5C4A" w:rsidP="000B5C4A">
            <w:pPr>
              <w:spacing w:before="60" w:after="60"/>
              <w:jc w:val="center"/>
              <w:rPr>
                <w:rFonts w:ascii="Times New Roman" w:hAnsi="Times New Roman"/>
                <w:sz w:val="22"/>
                <w:szCs w:val="22"/>
                <w:lang w:val="ru-RU"/>
              </w:rPr>
            </w:pPr>
            <w:r w:rsidRPr="0068757F">
              <w:rPr>
                <w:rFonts w:ascii="Times New Roman" w:hAnsi="Times New Roman"/>
                <w:sz w:val="22"/>
                <w:szCs w:val="22"/>
                <w:lang w:val="ru-RU"/>
              </w:rPr>
              <w:t>4.2</w:t>
            </w:r>
          </w:p>
        </w:tc>
        <w:tc>
          <w:tcPr>
            <w:tcW w:w="284" w:type="dxa"/>
            <w:shd w:val="clear" w:color="auto" w:fill="auto"/>
          </w:tcPr>
          <w:p w:rsidR="000B5C4A" w:rsidRPr="0068757F"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Электронная система оператора осуществляет в автоматическом режиме:</w:t>
            </w:r>
          </w:p>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проведение электронных закупок;</w:t>
            </w:r>
          </w:p>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определение исполнителя по результатам электронных закупок;</w:t>
            </w:r>
          </w:p>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регистрацию сделки и формирование договора.</w:t>
            </w:r>
          </w:p>
        </w:tc>
      </w:tr>
      <w:tr w:rsidR="000B5C4A" w:rsidRPr="0068757F" w:rsidTr="007336FC">
        <w:tc>
          <w:tcPr>
            <w:tcW w:w="567" w:type="dxa"/>
            <w:shd w:val="clear" w:color="auto" w:fill="auto"/>
          </w:tcPr>
          <w:p w:rsidR="000B5C4A" w:rsidRPr="0068757F"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68757F"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68757F" w:rsidRDefault="000B5C4A" w:rsidP="000B5C4A">
            <w:pPr>
              <w:spacing w:before="60" w:after="60"/>
              <w:jc w:val="center"/>
              <w:rPr>
                <w:rFonts w:ascii="Times New Roman" w:hAnsi="Times New Roman"/>
                <w:sz w:val="22"/>
                <w:szCs w:val="22"/>
                <w:lang w:val="ru-RU"/>
              </w:rPr>
            </w:pPr>
            <w:r w:rsidRPr="0068757F">
              <w:rPr>
                <w:rFonts w:ascii="Times New Roman" w:hAnsi="Times New Roman"/>
                <w:sz w:val="22"/>
                <w:szCs w:val="22"/>
                <w:lang w:val="ru-RU"/>
              </w:rPr>
              <w:t>4.3</w:t>
            </w:r>
          </w:p>
        </w:tc>
        <w:tc>
          <w:tcPr>
            <w:tcW w:w="284" w:type="dxa"/>
            <w:shd w:val="clear" w:color="auto" w:fill="auto"/>
          </w:tcPr>
          <w:p w:rsidR="000B5C4A" w:rsidRPr="0068757F"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Допуск участников осуществляется при их соответствии следующим критериям:</w:t>
            </w:r>
          </w:p>
          <w:p w:rsidR="000B5C4A" w:rsidRPr="0068757F" w:rsidRDefault="000B5C4A" w:rsidP="00DC7BD1">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правомочность на заключение договора;</w:t>
            </w:r>
          </w:p>
          <w:p w:rsidR="000B5C4A" w:rsidRPr="0068757F" w:rsidRDefault="000B5C4A" w:rsidP="00DC7BD1">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отсутствие просроченной задолженности по уплате налогов и сборов;</w:t>
            </w:r>
          </w:p>
          <w:p w:rsidR="000B5C4A" w:rsidRPr="0068757F" w:rsidRDefault="000B5C4A" w:rsidP="00DC7BD1">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отсутствие введенных в отношении них процедур банкротства;</w:t>
            </w:r>
          </w:p>
          <w:p w:rsidR="000B5C4A" w:rsidRPr="0068757F" w:rsidRDefault="000B5C4A" w:rsidP="00DC7BD1">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отсутствие записи о них в Едином реестре недобросовестных исполнителей.</w:t>
            </w:r>
          </w:p>
          <w:p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sz w:val="22"/>
                <w:szCs w:val="22"/>
                <w:lang w:val="ru-RU"/>
              </w:rPr>
              <w:t xml:space="preserve">Наличие выданной налоговыми органами ЭЦП определяет </w:t>
            </w:r>
            <w:r w:rsidRPr="0068757F">
              <w:rPr>
                <w:rFonts w:ascii="Times New Roman" w:hAnsi="Times New Roman"/>
                <w:sz w:val="22"/>
                <w:szCs w:val="22"/>
                <w:u w:val="single"/>
                <w:lang w:val="ru-RU"/>
              </w:rPr>
              <w:t>правомочность участника на заключение договора</w:t>
            </w:r>
            <w:r w:rsidRPr="0068757F">
              <w:rPr>
                <w:rFonts w:ascii="Times New Roman" w:hAnsi="Times New Roman"/>
                <w:sz w:val="22"/>
                <w:szCs w:val="22"/>
                <w:lang w:val="ru-RU"/>
              </w:rPr>
              <w:t>.</w:t>
            </w:r>
          </w:p>
          <w:p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sz w:val="22"/>
                <w:szCs w:val="22"/>
                <w:lang w:val="ru-RU"/>
              </w:rPr>
              <w:t xml:space="preserve">Участник подтверждает в анкете-заявлении сведения </w:t>
            </w:r>
            <w:r w:rsidRPr="0068757F">
              <w:rPr>
                <w:rFonts w:ascii="Times New Roman" w:hAnsi="Times New Roman"/>
                <w:sz w:val="22"/>
                <w:szCs w:val="22"/>
                <w:u w:val="single"/>
                <w:lang w:val="ru-RU"/>
              </w:rPr>
              <w:t>об отсутствии введенных в его отношении процедур банкротства</w:t>
            </w:r>
            <w:r w:rsidRPr="0068757F">
              <w:rPr>
                <w:rFonts w:ascii="Times New Roman" w:hAnsi="Times New Roman"/>
                <w:sz w:val="22"/>
                <w:szCs w:val="22"/>
                <w:lang w:val="ru-RU"/>
              </w:rPr>
              <w:t xml:space="preserve">, а также </w:t>
            </w:r>
            <w:r w:rsidRPr="0068757F">
              <w:rPr>
                <w:rFonts w:ascii="Times New Roman" w:hAnsi="Times New Roman"/>
                <w:sz w:val="22"/>
                <w:szCs w:val="22"/>
                <w:u w:val="single"/>
                <w:lang w:val="ru-RU"/>
              </w:rPr>
              <w:t>отсутствии у него просроченной задолженности по уплате налогов и сборов</w:t>
            </w:r>
            <w:r w:rsidRPr="0068757F">
              <w:rPr>
                <w:rFonts w:ascii="Times New Roman" w:hAnsi="Times New Roman"/>
                <w:sz w:val="22"/>
                <w:szCs w:val="22"/>
                <w:lang w:val="ru-RU"/>
              </w:rPr>
              <w:t>.</w:t>
            </w:r>
          </w:p>
          <w:p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68757F">
              <w:rPr>
                <w:rFonts w:ascii="Times New Roman" w:hAnsi="Times New Roman"/>
                <w:sz w:val="22"/>
                <w:szCs w:val="22"/>
                <w:u w:val="single"/>
                <w:lang w:val="ru-RU"/>
              </w:rPr>
              <w:t>Единого реестра недобросовестных исполнителей</w:t>
            </w:r>
            <w:r w:rsidRPr="0068757F">
              <w:rPr>
                <w:rFonts w:ascii="Times New Roman" w:hAnsi="Times New Roman"/>
                <w:sz w:val="22"/>
                <w:szCs w:val="22"/>
                <w:lang w:val="ru-RU"/>
              </w:rPr>
              <w:t xml:space="preserve"> для установления факта отсутствия в нем записи об участнике.</w:t>
            </w:r>
          </w:p>
          <w:p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b/>
                <w:sz w:val="22"/>
                <w:szCs w:val="22"/>
                <w:lang w:val="ru-RU"/>
              </w:rPr>
              <w:t>Оператор:</w:t>
            </w:r>
          </w:p>
          <w:p w:rsidR="000B5C4A" w:rsidRPr="0068757F" w:rsidRDefault="000B5C4A" w:rsidP="000B5C4A">
            <w:pPr>
              <w:tabs>
                <w:tab w:val="left" w:pos="350"/>
              </w:tabs>
              <w:spacing w:before="60" w:after="60"/>
              <w:jc w:val="both"/>
              <w:rPr>
                <w:rFonts w:ascii="Times New Roman" w:hAnsi="Times New Roman"/>
                <w:sz w:val="22"/>
                <w:szCs w:val="22"/>
                <w:lang w:val="ru-RU"/>
              </w:rPr>
            </w:pPr>
            <w:r w:rsidRPr="0068757F">
              <w:rPr>
                <w:rFonts w:ascii="Times New Roman" w:hAnsi="Times New Roman"/>
                <w:sz w:val="22"/>
                <w:szCs w:val="22"/>
                <w:lang w:val="ru-RU"/>
              </w:rPr>
              <w:t>- открывает участникам отдельные лицевые счета в РКП;</w:t>
            </w:r>
          </w:p>
          <w:p w:rsidR="000B5C4A" w:rsidRPr="0068757F" w:rsidRDefault="000B5C4A" w:rsidP="000B5C4A">
            <w:pPr>
              <w:tabs>
                <w:tab w:val="left" w:pos="350"/>
              </w:tabs>
              <w:spacing w:before="60" w:after="60"/>
              <w:jc w:val="both"/>
              <w:rPr>
                <w:rFonts w:ascii="Times New Roman" w:hAnsi="Times New Roman"/>
                <w:sz w:val="22"/>
                <w:szCs w:val="22"/>
                <w:lang w:val="ru-RU"/>
              </w:rPr>
            </w:pPr>
            <w:r w:rsidRPr="0068757F">
              <w:rPr>
                <w:rFonts w:ascii="Times New Roman" w:hAnsi="Times New Roman"/>
                <w:sz w:val="22"/>
                <w:szCs w:val="22"/>
                <w:lang w:val="ru-RU"/>
              </w:rPr>
              <w:t>- создает участникам персональные кабинеты.</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5</w:t>
            </w: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5.1</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Для участия в отборе участник:</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проходит регистрацию на сайте </w:t>
            </w:r>
            <w:r w:rsidRPr="0068757F">
              <w:rPr>
                <w:rFonts w:ascii="Times New Roman" w:hAnsi="Times New Roman"/>
                <w:i/>
                <w:sz w:val="22"/>
                <w:szCs w:val="22"/>
                <w:u w:val="single"/>
                <w:lang w:val="ru-RU"/>
              </w:rPr>
              <w:t>etender.uzex.uz</w:t>
            </w:r>
            <w:r w:rsidRPr="0068757F">
              <w:rPr>
                <w:rFonts w:ascii="Times New Roman" w:hAnsi="Times New Roman"/>
                <w:sz w:val="22"/>
                <w:szCs w:val="22"/>
                <w:lang w:val="ru-RU"/>
              </w:rPr>
              <w:t xml:space="preserve"> </w:t>
            </w:r>
            <w:r w:rsidRPr="0068757F">
              <w:rPr>
                <w:rFonts w:ascii="Times New Roman" w:hAnsi="Times New Roman"/>
                <w:sz w:val="22"/>
                <w:szCs w:val="22"/>
                <w:lang w:val="ru-RU"/>
              </w:rPr>
              <w:br/>
              <w:t xml:space="preserve">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w:t>
            </w:r>
            <w:r w:rsidRPr="0068757F">
              <w:rPr>
                <w:rFonts w:ascii="Times New Roman" w:hAnsi="Times New Roman"/>
                <w:sz w:val="22"/>
                <w:szCs w:val="22"/>
                <w:lang w:val="ru-RU"/>
              </w:rPr>
              <w:lastRenderedPageBreak/>
              <w:t>зарегистрироваться в системе только с помощью электронной цифровой подписи (ЭЦП);</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lastRenderedPageBreak/>
              <w:t>6</w:t>
            </w: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r w:rsidRPr="0068757F">
              <w:rPr>
                <w:rFonts w:ascii="Times New Roman" w:hAnsi="Times New Roman"/>
                <w:b/>
                <w:sz w:val="22"/>
                <w:szCs w:val="22"/>
                <w:lang w:val="ru-RU"/>
              </w:rPr>
              <w:t>Порядок оценки предложений</w:t>
            </w: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6.1</w:t>
            </w:r>
          </w:p>
        </w:tc>
        <w:tc>
          <w:tcPr>
            <w:tcW w:w="284" w:type="dxa"/>
            <w:shd w:val="clear" w:color="auto" w:fill="auto"/>
          </w:tcPr>
          <w:p w:rsidR="00B8622E" w:rsidRPr="0068757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6.2</w:t>
            </w:r>
          </w:p>
        </w:tc>
        <w:tc>
          <w:tcPr>
            <w:tcW w:w="284" w:type="dxa"/>
            <w:shd w:val="clear" w:color="auto" w:fill="auto"/>
          </w:tcPr>
          <w:p w:rsidR="00B8622E" w:rsidRPr="0068757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Оценка предложений осуществляется в следующей последовательности:</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оценка технической части предложения;</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оценка ценовой части предложения.</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6.3</w:t>
            </w:r>
          </w:p>
        </w:tc>
        <w:tc>
          <w:tcPr>
            <w:tcW w:w="284"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xml:space="preserve">Перечень документов, </w:t>
            </w:r>
            <w:proofErr w:type="spellStart"/>
            <w:r w:rsidRPr="0068757F">
              <w:rPr>
                <w:rFonts w:ascii="Times New Roman" w:hAnsi="Times New Roman"/>
                <w:color w:val="000000" w:themeColor="text1"/>
                <w:sz w:val="22"/>
                <w:szCs w:val="22"/>
                <w:lang w:val="ru-RU"/>
              </w:rPr>
              <w:t>оформлямых</w:t>
            </w:r>
            <w:proofErr w:type="spellEnd"/>
            <w:r w:rsidRPr="0068757F">
              <w:rPr>
                <w:rFonts w:ascii="Times New Roman" w:hAnsi="Times New Roman"/>
                <w:color w:val="000000" w:themeColor="text1"/>
                <w:sz w:val="22"/>
                <w:szCs w:val="22"/>
                <w:lang w:val="ru-RU"/>
              </w:rPr>
              <w:t xml:space="preserve"> участниками отбора представлен в приложении №1 (формы №1,2,3,4,5</w:t>
            </w:r>
            <w:r w:rsidR="000C2A2E" w:rsidRPr="0068757F">
              <w:rPr>
                <w:rFonts w:ascii="Times New Roman" w:hAnsi="Times New Roman"/>
                <w:color w:val="000000" w:themeColor="text1"/>
                <w:sz w:val="22"/>
                <w:szCs w:val="22"/>
                <w:lang w:val="ru-RU"/>
              </w:rPr>
              <w:t>,6</w:t>
            </w:r>
            <w:r w:rsidRPr="0068757F">
              <w:rPr>
                <w:rFonts w:ascii="Times New Roman" w:hAnsi="Times New Roman"/>
                <w:color w:val="000000" w:themeColor="text1"/>
                <w:sz w:val="22"/>
                <w:szCs w:val="22"/>
                <w:lang w:val="ru-RU"/>
              </w:rPr>
              <w:t>) к настоящей инструкции.</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6.4</w:t>
            </w:r>
          </w:p>
        </w:tc>
        <w:tc>
          <w:tcPr>
            <w:tcW w:w="284" w:type="dxa"/>
            <w:shd w:val="clear" w:color="auto" w:fill="auto"/>
          </w:tcPr>
          <w:p w:rsidR="00B8622E" w:rsidRPr="0068757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xml:space="preserve">Оценка предложений и определение победителя отбора производятся на основании последовательности, порядка, </w:t>
            </w:r>
            <w:r w:rsidRPr="0068757F">
              <w:rPr>
                <w:rFonts w:ascii="Times New Roman" w:hAnsi="Times New Roman"/>
                <w:color w:val="000000" w:themeColor="text1"/>
                <w:sz w:val="22"/>
                <w:szCs w:val="22"/>
                <w:lang w:val="ru-RU"/>
              </w:rPr>
              <w:lastRenderedPageBreak/>
              <w:t>критериев и метода, изложенных в документации по отбору (Приложение № 2).</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6.5</w:t>
            </w:r>
          </w:p>
        </w:tc>
        <w:tc>
          <w:tcPr>
            <w:tcW w:w="284"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отстраняется от участия в отборе, если:</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о нем имеется запись в Едином реестре недобросовестных исполнителей;</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 него имеется просроченная задолженность по уплате налогов и сборов;</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в отношении него введены процедуры банкротства;</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участник совершает </w:t>
            </w:r>
            <w:proofErr w:type="spellStart"/>
            <w:r w:rsidRPr="0068757F">
              <w:rPr>
                <w:rFonts w:ascii="Times New Roman" w:hAnsi="Times New Roman"/>
                <w:sz w:val="22"/>
                <w:szCs w:val="22"/>
                <w:lang w:val="ru-RU"/>
              </w:rPr>
              <w:t>антиконкурентные</w:t>
            </w:r>
            <w:proofErr w:type="spellEnd"/>
            <w:r w:rsidRPr="0068757F">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участником не представлено заявление по недопущению коррупционных проявлений;</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у участника не имеется правомочность на заключение договора; </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68757F">
              <w:rPr>
                <w:rFonts w:ascii="Times New Roman" w:hAnsi="Times New Roman"/>
                <w:sz w:val="22"/>
                <w:szCs w:val="22"/>
                <w:lang w:val="ru-RU"/>
              </w:rPr>
              <w:t>в срок,</w:t>
            </w:r>
            <w:r w:rsidRPr="0068757F">
              <w:rPr>
                <w:rFonts w:ascii="Times New Roman" w:hAnsi="Times New Roman"/>
                <w:sz w:val="22"/>
                <w:szCs w:val="22"/>
                <w:lang w:val="ru-RU"/>
              </w:rPr>
              <w:t xml:space="preserve"> не соответствует требованиям документации по отбору;</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6.6</w:t>
            </w:r>
          </w:p>
        </w:tc>
        <w:tc>
          <w:tcPr>
            <w:tcW w:w="284"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6.7</w:t>
            </w:r>
          </w:p>
        </w:tc>
        <w:tc>
          <w:tcPr>
            <w:tcW w:w="284"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lastRenderedPageBreak/>
              <w:t>При этом, отечественные участники должны предоставить ценовые предложения исключительно в национальной валюте</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6.8</w:t>
            </w:r>
          </w:p>
        </w:tc>
        <w:tc>
          <w:tcPr>
            <w:tcW w:w="284"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68757F" w:rsidTr="007336FC">
        <w:trPr>
          <w:trHeight w:val="996"/>
        </w:trPr>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7</w:t>
            </w: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Подача предложения для участия в отборе</w:t>
            </w:r>
          </w:p>
        </w:tc>
        <w:tc>
          <w:tcPr>
            <w:tcW w:w="709" w:type="dxa"/>
            <w:shd w:val="clear" w:color="auto" w:fill="auto"/>
          </w:tcPr>
          <w:p w:rsidR="00B8622E" w:rsidRPr="0068757F" w:rsidRDefault="00B8622E" w:rsidP="00AE4144">
            <w:pPr>
              <w:tabs>
                <w:tab w:val="center" w:pos="495"/>
              </w:tabs>
              <w:spacing w:before="60" w:after="60"/>
              <w:jc w:val="center"/>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7.1</w:t>
            </w:r>
          </w:p>
        </w:tc>
        <w:tc>
          <w:tcPr>
            <w:tcW w:w="284" w:type="dxa"/>
            <w:shd w:val="clear" w:color="auto" w:fill="auto"/>
          </w:tcPr>
          <w:p w:rsidR="00B8622E" w:rsidRPr="0068757F"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7.2</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7.3</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bCs/>
                <w:sz w:val="22"/>
                <w:szCs w:val="22"/>
                <w:lang w:val="ru-RU"/>
              </w:rPr>
            </w:pPr>
            <w:r w:rsidRPr="0068757F">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7.4</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7.5</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отбора:</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вправе подать только одно предложение на один лот;</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7.6</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w:t>
            </w:r>
            <w:r w:rsidR="00AE4144" w:rsidRPr="0068757F">
              <w:rPr>
                <w:rFonts w:ascii="Times New Roman" w:hAnsi="Times New Roman"/>
                <w:sz w:val="22"/>
                <w:szCs w:val="22"/>
                <w:lang w:val="ru-RU"/>
              </w:rPr>
              <w:t>7</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904AE7" w:rsidRPr="0068757F" w:rsidRDefault="00B8622E" w:rsidP="00D2747D">
            <w:pPr>
              <w:pStyle w:val="afff6"/>
              <w:numPr>
                <w:ilvl w:val="0"/>
                <w:numId w:val="4"/>
              </w:numPr>
              <w:tabs>
                <w:tab w:val="left" w:pos="492"/>
              </w:tabs>
              <w:spacing w:before="60" w:after="60"/>
              <w:ind w:left="67" w:firstLine="142"/>
              <w:jc w:val="both"/>
              <w:rPr>
                <w:rFonts w:ascii="Times New Roman" w:hAnsi="Times New Roman"/>
                <w:sz w:val="22"/>
                <w:szCs w:val="22"/>
                <w:lang w:val="ru-RU"/>
              </w:rPr>
            </w:pPr>
            <w:r w:rsidRPr="0068757F">
              <w:rPr>
                <w:rFonts w:ascii="Times New Roman" w:hAnsi="Times New Roman"/>
                <w:sz w:val="22"/>
                <w:szCs w:val="22"/>
                <w:lang w:val="ru-RU"/>
              </w:rPr>
              <w:t>техническое предложение в соответствии с формой №</w:t>
            </w:r>
            <w:r w:rsidR="00904AE7" w:rsidRPr="0068757F">
              <w:rPr>
                <w:rFonts w:ascii="Times New Roman" w:hAnsi="Times New Roman"/>
                <w:sz w:val="22"/>
                <w:szCs w:val="22"/>
                <w:lang w:val="ru-RU"/>
              </w:rPr>
              <w:t>6</w:t>
            </w:r>
            <w:r w:rsidRPr="0068757F">
              <w:rPr>
                <w:rFonts w:ascii="Times New Roman" w:hAnsi="Times New Roman"/>
                <w:sz w:val="22"/>
                <w:szCs w:val="22"/>
                <w:lang w:val="ru-RU"/>
              </w:rPr>
              <w:t>, прилагаемой к данной инструкции;</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w:t>
            </w:r>
            <w:r w:rsidR="00AE4144" w:rsidRPr="0068757F">
              <w:rPr>
                <w:rFonts w:ascii="Times New Roman" w:hAnsi="Times New Roman"/>
                <w:sz w:val="22"/>
                <w:szCs w:val="22"/>
                <w:lang w:val="ru-RU"/>
              </w:rPr>
              <w:t>8</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8</w:t>
            </w: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Продление срока предоставления предложений</w:t>
            </w: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8.1</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shd w:val="clear" w:color="auto" w:fill="FFFFFF"/>
                <w:lang w:val="ru-RU"/>
              </w:rPr>
            </w:pPr>
            <w:r w:rsidRPr="0068757F">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8.2</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9</w:t>
            </w: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Подведение итогов отбора</w:t>
            </w: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9.1</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9.2</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Отбор признается несостоявшимся:</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если в отборе принял участие один участник или никто не принял участие;</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9.3</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9.4</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bookmarkStart w:id="3" w:name="_Hlk523300889"/>
            <w:r w:rsidRPr="0068757F">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10</w:t>
            </w: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Прочие условия</w:t>
            </w: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10.1</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w:t>
            </w:r>
            <w:r w:rsidRPr="0068757F">
              <w:rPr>
                <w:rFonts w:ascii="Times New Roman" w:hAnsi="Times New Roman"/>
                <w:sz w:val="22"/>
                <w:szCs w:val="22"/>
                <w:lang w:val="ru-RU"/>
              </w:rPr>
              <w:lastRenderedPageBreak/>
              <w:t>подачи предложений. Разъяснения положений документации не должны изменять ее сущность.</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10.2</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ind w:left="-114" w:right="-108" w:firstLine="4"/>
              <w:jc w:val="center"/>
              <w:rPr>
                <w:rFonts w:ascii="Times New Roman" w:hAnsi="Times New Roman"/>
                <w:sz w:val="22"/>
                <w:szCs w:val="22"/>
                <w:lang w:val="ru-RU"/>
              </w:rPr>
            </w:pPr>
            <w:r w:rsidRPr="0068757F">
              <w:rPr>
                <w:rFonts w:ascii="Times New Roman" w:hAnsi="Times New Roman"/>
                <w:sz w:val="22"/>
                <w:szCs w:val="22"/>
                <w:lang w:val="ru-RU"/>
              </w:rPr>
              <w:t>10.3</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w:t>
            </w:r>
            <w:r w:rsidRPr="0068757F">
              <w:rPr>
                <w:rFonts w:ascii="Times New Roman" w:hAnsi="Times New Roman"/>
                <w:sz w:val="22"/>
                <w:szCs w:val="22"/>
                <w:lang w:val="ru-RU"/>
              </w:rPr>
              <w:br/>
              <w:t>на специальном информационном портале через электронную систему в течение трех рабочих дней после принятия такого решения.</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11</w:t>
            </w: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Заключение договора</w:t>
            </w: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11.1</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68757F">
              <w:rPr>
                <w:rFonts w:ascii="Times New Roman" w:hAnsi="Times New Roman"/>
                <w:sz w:val="22"/>
                <w:szCs w:val="22"/>
                <w:lang w:val="ru-RU"/>
              </w:rPr>
              <w:t>отборап</w:t>
            </w:r>
            <w:proofErr w:type="spellEnd"/>
            <w:r w:rsidRPr="0068757F">
              <w:rPr>
                <w:rFonts w:ascii="Times New Roman" w:hAnsi="Times New Roman"/>
                <w:sz w:val="22"/>
                <w:szCs w:val="22"/>
                <w:lang w:val="ru-RU"/>
              </w:rPr>
              <w:t>.</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11.2</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904AE7" w:rsidP="00B8622E">
            <w:pPr>
              <w:tabs>
                <w:tab w:val="left" w:pos="990"/>
              </w:tabs>
              <w:spacing w:before="60" w:after="60"/>
              <w:jc w:val="both"/>
              <w:rPr>
                <w:rFonts w:ascii="Times New Roman" w:hAnsi="Times New Roman"/>
                <w:sz w:val="22"/>
                <w:szCs w:val="22"/>
                <w:lang w:val="ru-RU"/>
              </w:rPr>
            </w:pPr>
            <w:r w:rsidRPr="0068757F">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68757F">
              <w:rPr>
                <w:rFonts w:ascii="Times New Roman" w:hAnsi="Times New Roman"/>
                <w:sz w:val="22"/>
                <w:szCs w:val="22"/>
                <w:lang w:val="ru-RU"/>
              </w:rPr>
              <w:t>.</w:t>
            </w:r>
          </w:p>
        </w:tc>
      </w:tr>
    </w:tbl>
    <w:p w:rsidR="00380212" w:rsidRPr="0068757F" w:rsidRDefault="00380212" w:rsidP="00E72EF6">
      <w:pPr>
        <w:spacing w:before="60" w:after="60"/>
        <w:rPr>
          <w:rFonts w:ascii="Times New Roman" w:hAnsi="Times New Roman"/>
          <w:b/>
          <w:sz w:val="28"/>
          <w:szCs w:val="28"/>
          <w:lang w:val="ru-RU"/>
        </w:rPr>
      </w:pPr>
    </w:p>
    <w:p w:rsidR="00E674C8" w:rsidRPr="0068757F" w:rsidRDefault="00E674C8" w:rsidP="00E674C8">
      <w:pPr>
        <w:spacing w:before="60" w:after="60"/>
        <w:jc w:val="center"/>
        <w:rPr>
          <w:rFonts w:ascii="Times New Roman" w:hAnsi="Times New Roman"/>
          <w:b/>
          <w:sz w:val="28"/>
          <w:szCs w:val="28"/>
          <w:lang w:val="ru-RU"/>
        </w:rPr>
      </w:pPr>
    </w:p>
    <w:p w:rsidR="00A73415" w:rsidRPr="0068757F" w:rsidRDefault="00B27696" w:rsidP="00A42F30">
      <w:pPr>
        <w:jc w:val="right"/>
        <w:rPr>
          <w:rFonts w:ascii="Times New Roman" w:hAnsi="Times New Roman"/>
          <w:b/>
          <w:lang w:val="ru-RU"/>
        </w:rPr>
      </w:pPr>
      <w:r w:rsidRPr="0068757F">
        <w:rPr>
          <w:rFonts w:ascii="Times New Roman" w:hAnsi="Times New Roman"/>
          <w:b/>
          <w:lang w:val="ru-RU"/>
        </w:rPr>
        <w:br w:type="page"/>
      </w:r>
    </w:p>
    <w:p w:rsidR="00A73415" w:rsidRPr="0068757F" w:rsidRDefault="00A73415" w:rsidP="00A73415">
      <w:pPr>
        <w:jc w:val="right"/>
        <w:rPr>
          <w:rFonts w:ascii="Times New Roman" w:hAnsi="Times New Roman"/>
          <w:b/>
          <w:sz w:val="22"/>
          <w:szCs w:val="28"/>
          <w:lang w:val="ru-RU"/>
        </w:rPr>
      </w:pPr>
      <w:r w:rsidRPr="0068757F">
        <w:rPr>
          <w:rFonts w:ascii="Times New Roman" w:hAnsi="Times New Roman"/>
          <w:b/>
          <w:sz w:val="22"/>
          <w:szCs w:val="28"/>
          <w:lang w:val="ru-RU"/>
        </w:rPr>
        <w:lastRenderedPageBreak/>
        <w:t>Приложение №1</w:t>
      </w:r>
    </w:p>
    <w:p w:rsidR="00A73415" w:rsidRPr="0068757F" w:rsidRDefault="00A73415" w:rsidP="00A73415">
      <w:pPr>
        <w:jc w:val="right"/>
        <w:rPr>
          <w:rFonts w:ascii="Times New Roman" w:hAnsi="Times New Roman"/>
          <w:b/>
          <w:sz w:val="22"/>
          <w:szCs w:val="28"/>
          <w:lang w:val="ru-RU"/>
        </w:rPr>
      </w:pPr>
    </w:p>
    <w:p w:rsidR="00A73415" w:rsidRPr="0068757F" w:rsidRDefault="00A73415" w:rsidP="00A73415">
      <w:pPr>
        <w:ind w:firstLine="284"/>
        <w:jc w:val="center"/>
        <w:rPr>
          <w:rFonts w:ascii="Times New Roman" w:hAnsi="Times New Roman"/>
          <w:b/>
          <w:sz w:val="22"/>
          <w:szCs w:val="28"/>
          <w:lang w:val="ru-RU"/>
        </w:rPr>
      </w:pPr>
      <w:r w:rsidRPr="0068757F">
        <w:rPr>
          <w:rFonts w:ascii="Times New Roman" w:hAnsi="Times New Roman"/>
          <w:b/>
          <w:sz w:val="22"/>
          <w:szCs w:val="28"/>
          <w:lang w:val="ru-RU"/>
        </w:rPr>
        <w:t>Последовательность оценки предложений</w:t>
      </w:r>
      <w:r w:rsidRPr="0068757F">
        <w:rPr>
          <w:rFonts w:ascii="Times New Roman" w:hAnsi="Times New Roman"/>
          <w:color w:val="000000" w:themeColor="text1"/>
          <w:sz w:val="22"/>
          <w:szCs w:val="28"/>
          <w:lang w:val="ru-RU"/>
        </w:rPr>
        <w:t>:</w:t>
      </w:r>
    </w:p>
    <w:p w:rsidR="00A73415" w:rsidRPr="0068757F" w:rsidRDefault="00A73415" w:rsidP="00A73415">
      <w:pPr>
        <w:jc w:val="center"/>
        <w:rPr>
          <w:rFonts w:ascii="Times New Roman" w:hAnsi="Times New Roman"/>
          <w:b/>
          <w:sz w:val="22"/>
          <w:szCs w:val="28"/>
          <w:lang w:val="ru-RU"/>
        </w:rPr>
      </w:pPr>
    </w:p>
    <w:p w:rsidR="00A73415" w:rsidRPr="0068757F" w:rsidRDefault="00A73415" w:rsidP="00F75886">
      <w:pPr>
        <w:ind w:firstLine="567"/>
        <w:jc w:val="both"/>
        <w:rPr>
          <w:rFonts w:ascii="Times New Roman" w:hAnsi="Times New Roman"/>
          <w:sz w:val="22"/>
          <w:szCs w:val="28"/>
          <w:lang w:val="ru-RU"/>
        </w:rPr>
      </w:pPr>
      <w:r w:rsidRPr="0068757F">
        <w:rPr>
          <w:rFonts w:ascii="Times New Roman" w:hAnsi="Times New Roman"/>
          <w:sz w:val="22"/>
          <w:szCs w:val="28"/>
          <w:lang w:val="ru-RU"/>
        </w:rPr>
        <w:t>Оценка предложений осуществляется в следующей последовательности:</w:t>
      </w:r>
    </w:p>
    <w:p w:rsidR="00180E72" w:rsidRPr="0068757F" w:rsidRDefault="00180E72" w:rsidP="00F75886">
      <w:pPr>
        <w:ind w:firstLine="567"/>
        <w:jc w:val="both"/>
        <w:rPr>
          <w:rFonts w:ascii="Times New Roman" w:hAnsi="Times New Roman"/>
          <w:sz w:val="22"/>
          <w:szCs w:val="28"/>
          <w:lang w:val="ru-RU"/>
        </w:rPr>
      </w:pPr>
    </w:p>
    <w:p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68757F">
        <w:rPr>
          <w:rFonts w:ascii="Times New Roman" w:hAnsi="Times New Roman"/>
          <w:sz w:val="22"/>
          <w:szCs w:val="28"/>
          <w:lang w:val="ru-RU"/>
        </w:rPr>
        <w:t xml:space="preserve">по отбору </w:t>
      </w:r>
      <w:r w:rsidRPr="0068757F">
        <w:rPr>
          <w:rFonts w:ascii="Times New Roman" w:hAnsi="Times New Roman"/>
          <w:sz w:val="22"/>
          <w:szCs w:val="28"/>
          <w:lang w:val="ru-RU"/>
        </w:rPr>
        <w:t>(таблица №1);</w:t>
      </w:r>
    </w:p>
    <w:p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68757F">
        <w:rPr>
          <w:rFonts w:ascii="Times New Roman" w:hAnsi="Times New Roman"/>
          <w:sz w:val="22"/>
          <w:szCs w:val="28"/>
          <w:lang w:val="ru-RU"/>
        </w:rPr>
        <w:t xml:space="preserve"> по отбору</w:t>
      </w:r>
      <w:r w:rsidRPr="0068757F">
        <w:rPr>
          <w:rFonts w:ascii="Times New Roman" w:hAnsi="Times New Roman"/>
          <w:sz w:val="22"/>
          <w:szCs w:val="28"/>
          <w:lang w:val="ru-RU"/>
        </w:rPr>
        <w:t>, таблица № 2);</w:t>
      </w:r>
    </w:p>
    <w:p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оценка технической части предложения (таблица № 3);</w:t>
      </w:r>
    </w:p>
    <w:p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оценка ценовой части предложения (таблица №4).</w:t>
      </w:r>
    </w:p>
    <w:p w:rsidR="00A73415" w:rsidRPr="0068757F" w:rsidRDefault="00A73415" w:rsidP="00F75886">
      <w:pPr>
        <w:ind w:firstLine="567"/>
        <w:jc w:val="both"/>
        <w:rPr>
          <w:rFonts w:ascii="Times New Roman" w:hAnsi="Times New Roman"/>
          <w:b/>
          <w:sz w:val="22"/>
          <w:szCs w:val="28"/>
          <w:lang w:val="ru-RU"/>
        </w:rPr>
      </w:pPr>
      <w:r w:rsidRPr="0068757F">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rsidR="00F75886" w:rsidRPr="0068757F" w:rsidRDefault="00F75886">
      <w:pPr>
        <w:rPr>
          <w:rFonts w:ascii="Times New Roman" w:hAnsi="Times New Roman"/>
          <w:b/>
          <w:sz w:val="28"/>
          <w:szCs w:val="28"/>
          <w:lang w:val="ru-RU"/>
        </w:rPr>
      </w:pPr>
      <w:r w:rsidRPr="0068757F">
        <w:rPr>
          <w:rFonts w:ascii="Times New Roman" w:hAnsi="Times New Roman"/>
          <w:b/>
          <w:sz w:val="28"/>
          <w:szCs w:val="28"/>
          <w:lang w:val="ru-RU"/>
        </w:rPr>
        <w:br w:type="page"/>
      </w:r>
    </w:p>
    <w:p w:rsidR="00A42F30" w:rsidRPr="0068757F" w:rsidRDefault="00A42F30" w:rsidP="00A42F30">
      <w:pPr>
        <w:jc w:val="center"/>
        <w:rPr>
          <w:rFonts w:ascii="Times New Roman" w:hAnsi="Times New Roman"/>
          <w:b/>
          <w:sz w:val="22"/>
          <w:szCs w:val="22"/>
          <w:lang w:val="ru-RU"/>
        </w:rPr>
      </w:pPr>
      <w:r w:rsidRPr="0068757F">
        <w:rPr>
          <w:rFonts w:ascii="Times New Roman" w:hAnsi="Times New Roman"/>
          <w:b/>
          <w:sz w:val="22"/>
          <w:szCs w:val="22"/>
          <w:lang w:val="ru-RU"/>
        </w:rPr>
        <w:lastRenderedPageBreak/>
        <w:t>ПЕРЕЧЕНЬ</w:t>
      </w:r>
    </w:p>
    <w:p w:rsidR="00A42F30" w:rsidRPr="0068757F" w:rsidRDefault="00CC5575" w:rsidP="00A42F30">
      <w:pPr>
        <w:ind w:right="-365"/>
        <w:jc w:val="center"/>
        <w:rPr>
          <w:rFonts w:ascii="Times New Roman" w:hAnsi="Times New Roman"/>
          <w:b/>
          <w:sz w:val="22"/>
          <w:szCs w:val="22"/>
          <w:lang w:val="ru-RU"/>
        </w:rPr>
      </w:pPr>
      <w:r w:rsidRPr="0068757F">
        <w:rPr>
          <w:rFonts w:ascii="Times New Roman" w:hAnsi="Times New Roman"/>
          <w:sz w:val="22"/>
          <w:szCs w:val="22"/>
          <w:lang w:val="ru-RU"/>
        </w:rPr>
        <w:t>д</w:t>
      </w:r>
      <w:r w:rsidR="00A42F30" w:rsidRPr="0068757F">
        <w:rPr>
          <w:rFonts w:ascii="Times New Roman" w:hAnsi="Times New Roman"/>
          <w:sz w:val="22"/>
          <w:szCs w:val="22"/>
          <w:lang w:val="ru-RU"/>
        </w:rPr>
        <w:t>окументов</w:t>
      </w:r>
      <w:r w:rsidRPr="0068757F">
        <w:rPr>
          <w:rFonts w:ascii="Times New Roman" w:hAnsi="Times New Roman"/>
          <w:sz w:val="22"/>
          <w:szCs w:val="22"/>
          <w:lang w:val="ru-RU"/>
        </w:rPr>
        <w:t xml:space="preserve">, оформляемых участниками для участия в </w:t>
      </w:r>
      <w:r w:rsidR="00180E72" w:rsidRPr="0068757F">
        <w:rPr>
          <w:rFonts w:ascii="Times New Roman" w:hAnsi="Times New Roman"/>
          <w:sz w:val="22"/>
          <w:szCs w:val="22"/>
          <w:lang w:val="ru-RU"/>
        </w:rPr>
        <w:t>отборе</w:t>
      </w:r>
    </w:p>
    <w:p w:rsidR="00735A6C" w:rsidRPr="0068757F" w:rsidRDefault="00735A6C" w:rsidP="00814911">
      <w:pPr>
        <w:ind w:left="360" w:right="-159"/>
        <w:jc w:val="right"/>
        <w:rPr>
          <w:rFonts w:ascii="Times New Roman" w:hAnsi="Times New Roman"/>
          <w:i/>
          <w:sz w:val="22"/>
          <w:szCs w:val="22"/>
          <w:lang w:val="ru-RU"/>
        </w:rPr>
      </w:pPr>
    </w:p>
    <w:p w:rsidR="00814911" w:rsidRPr="0068757F" w:rsidRDefault="00814911" w:rsidP="00814911">
      <w:pPr>
        <w:ind w:left="360" w:right="-159"/>
        <w:jc w:val="right"/>
        <w:rPr>
          <w:rFonts w:ascii="Times New Roman" w:hAnsi="Times New Roman"/>
          <w:i/>
          <w:sz w:val="22"/>
          <w:szCs w:val="22"/>
          <w:lang w:val="ru-RU"/>
        </w:rPr>
      </w:pPr>
      <w:r w:rsidRPr="0068757F">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0"/>
        <w:gridCol w:w="2679"/>
        <w:gridCol w:w="2366"/>
      </w:tblGrid>
      <w:tr w:rsidR="009221A1" w:rsidRPr="0068757F" w:rsidTr="00A87F7A">
        <w:tc>
          <w:tcPr>
            <w:tcW w:w="264" w:type="pct"/>
            <w:vAlign w:val="center"/>
          </w:tcPr>
          <w:p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2151" w:type="pct"/>
            <w:vAlign w:val="center"/>
          </w:tcPr>
          <w:p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 xml:space="preserve">Документы и сведения, оформляемые участниками для участия в </w:t>
            </w:r>
            <w:r w:rsidR="00180E72" w:rsidRPr="0068757F">
              <w:rPr>
                <w:rFonts w:ascii="Times New Roman" w:hAnsi="Times New Roman"/>
                <w:b/>
                <w:sz w:val="22"/>
                <w:szCs w:val="22"/>
                <w:lang w:val="ru-RU"/>
              </w:rPr>
              <w:t>отборе</w:t>
            </w:r>
            <w:r w:rsidRPr="0068757F">
              <w:rPr>
                <w:rFonts w:ascii="Times New Roman" w:hAnsi="Times New Roman"/>
                <w:b/>
                <w:sz w:val="22"/>
                <w:szCs w:val="22"/>
                <w:lang w:val="ru-RU"/>
              </w:rPr>
              <w:t xml:space="preserve"> </w:t>
            </w:r>
          </w:p>
        </w:tc>
        <w:tc>
          <w:tcPr>
            <w:tcW w:w="1372" w:type="pct"/>
            <w:vAlign w:val="center"/>
          </w:tcPr>
          <w:p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c>
          <w:tcPr>
            <w:tcW w:w="1212" w:type="pct"/>
            <w:vAlign w:val="center"/>
          </w:tcPr>
          <w:p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Основание для отстранения участника</w:t>
            </w:r>
          </w:p>
        </w:tc>
      </w:tr>
      <w:tr w:rsidR="009221A1" w:rsidRPr="0068757F" w:rsidTr="00A87F7A">
        <w:tc>
          <w:tcPr>
            <w:tcW w:w="264"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1</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 xml:space="preserve">Заявка для участия в электронном </w:t>
            </w:r>
            <w:r w:rsidR="00180E72" w:rsidRPr="0068757F">
              <w:rPr>
                <w:rFonts w:ascii="Times New Roman" w:hAnsi="Times New Roman"/>
                <w:sz w:val="22"/>
                <w:szCs w:val="22"/>
                <w:lang w:val="ru-RU"/>
              </w:rPr>
              <w:t>отборе</w:t>
            </w:r>
            <w:r w:rsidRPr="0068757F">
              <w:rPr>
                <w:rFonts w:ascii="Times New Roman" w:hAnsi="Times New Roman"/>
                <w:sz w:val="22"/>
                <w:szCs w:val="22"/>
                <w:lang w:val="ru-RU"/>
              </w:rPr>
              <w:t xml:space="preserve"> на имя председателя Закупочной комиссии </w:t>
            </w:r>
            <w:r w:rsidRPr="0068757F">
              <w:rPr>
                <w:rFonts w:ascii="Times New Roman" w:hAnsi="Times New Roman"/>
                <w:i/>
                <w:sz w:val="22"/>
                <w:szCs w:val="22"/>
                <w:lang w:val="ru-RU"/>
              </w:rPr>
              <w:t>(форма №1)</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№1</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DC64CC" w:rsidRPr="0068757F" w:rsidTr="00A87F7A">
        <w:tc>
          <w:tcPr>
            <w:tcW w:w="264"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2</w:t>
            </w:r>
          </w:p>
        </w:tc>
        <w:tc>
          <w:tcPr>
            <w:tcW w:w="2151"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 2</w:t>
            </w:r>
          </w:p>
        </w:tc>
        <w:tc>
          <w:tcPr>
            <w:tcW w:w="1212" w:type="pct"/>
            <w:vMerge w:val="restar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DC64CC" w:rsidRPr="0068757F" w:rsidTr="00A87F7A">
        <w:tc>
          <w:tcPr>
            <w:tcW w:w="264"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2.1</w:t>
            </w:r>
          </w:p>
        </w:tc>
        <w:tc>
          <w:tcPr>
            <w:tcW w:w="2151"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участник не находится в стадии реорганизации, ликвидации;</w:t>
            </w:r>
          </w:p>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xml:space="preserve">- у участника отсутствуют </w:t>
            </w:r>
            <w:proofErr w:type="spellStart"/>
            <w:r w:rsidRPr="0068757F">
              <w:rPr>
                <w:rFonts w:ascii="Times New Roman" w:hAnsi="Times New Roman"/>
                <w:sz w:val="22"/>
                <w:szCs w:val="22"/>
                <w:lang w:val="ru-RU"/>
              </w:rPr>
              <w:t>ненадлежаще</w:t>
            </w:r>
            <w:proofErr w:type="spellEnd"/>
            <w:r w:rsidRPr="0068757F">
              <w:rPr>
                <w:rFonts w:ascii="Times New Roman" w:hAnsi="Times New Roman"/>
                <w:sz w:val="22"/>
                <w:szCs w:val="22"/>
                <w:lang w:val="ru-RU"/>
              </w:rPr>
              <w:t xml:space="preserve"> исполненные обязательства по ранее заключенным договорам;</w:t>
            </w:r>
          </w:p>
        </w:tc>
        <w:tc>
          <w:tcPr>
            <w:tcW w:w="1372" w:type="pct"/>
            <w:vMerge/>
            <w:vAlign w:val="center"/>
          </w:tcPr>
          <w:p w:rsidR="00DC64CC" w:rsidRPr="0068757F" w:rsidRDefault="00DC64CC" w:rsidP="00A87F7A">
            <w:pPr>
              <w:rPr>
                <w:rFonts w:ascii="Times New Roman" w:hAnsi="Times New Roman"/>
                <w:sz w:val="22"/>
                <w:szCs w:val="22"/>
                <w:lang w:val="ru-RU"/>
              </w:rPr>
            </w:pPr>
          </w:p>
        </w:tc>
        <w:tc>
          <w:tcPr>
            <w:tcW w:w="1212" w:type="pct"/>
            <w:vMerge/>
            <w:vAlign w:val="center"/>
          </w:tcPr>
          <w:p w:rsidR="00DC64CC" w:rsidRPr="0068757F" w:rsidRDefault="00DC64CC" w:rsidP="00A87F7A">
            <w:pPr>
              <w:rPr>
                <w:rFonts w:ascii="Times New Roman" w:hAnsi="Times New Roman"/>
                <w:sz w:val="22"/>
                <w:szCs w:val="22"/>
                <w:lang w:val="ru-RU"/>
              </w:rPr>
            </w:pPr>
          </w:p>
        </w:tc>
      </w:tr>
      <w:tr w:rsidR="00DC64CC" w:rsidRPr="0068757F" w:rsidTr="00A87F7A">
        <w:trPr>
          <w:trHeight w:val="750"/>
        </w:trPr>
        <w:tc>
          <w:tcPr>
            <w:tcW w:w="264"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2.2</w:t>
            </w:r>
          </w:p>
        </w:tc>
        <w:tc>
          <w:tcPr>
            <w:tcW w:w="2151"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rsidR="00DC64CC" w:rsidRPr="0068757F" w:rsidRDefault="00DC64CC" w:rsidP="00A87F7A">
            <w:pPr>
              <w:rPr>
                <w:rFonts w:ascii="Times New Roman" w:hAnsi="Times New Roman"/>
                <w:sz w:val="22"/>
                <w:szCs w:val="22"/>
                <w:lang w:val="ru-RU"/>
              </w:rPr>
            </w:pPr>
          </w:p>
        </w:tc>
        <w:tc>
          <w:tcPr>
            <w:tcW w:w="1212"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Статья 42 Закона</w:t>
            </w:r>
          </w:p>
        </w:tc>
      </w:tr>
      <w:tr w:rsidR="009221A1" w:rsidRPr="0068757F" w:rsidTr="00A87F7A">
        <w:tc>
          <w:tcPr>
            <w:tcW w:w="264" w:type="pct"/>
            <w:vAlign w:val="center"/>
          </w:tcPr>
          <w:p w:rsidR="009221A1" w:rsidRPr="0068757F" w:rsidRDefault="001C1775" w:rsidP="00A87F7A">
            <w:pPr>
              <w:rPr>
                <w:rFonts w:ascii="Times New Roman" w:hAnsi="Times New Roman"/>
                <w:sz w:val="22"/>
                <w:szCs w:val="22"/>
                <w:lang w:val="ru-RU"/>
              </w:rPr>
            </w:pPr>
            <w:r w:rsidRPr="0068757F">
              <w:rPr>
                <w:rFonts w:ascii="Times New Roman" w:hAnsi="Times New Roman"/>
                <w:sz w:val="22"/>
                <w:szCs w:val="22"/>
                <w:lang w:val="ru-RU"/>
              </w:rPr>
              <w:t>3</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 xml:space="preserve">Общая информация об участнике </w:t>
            </w:r>
            <w:r w:rsidR="00180E72" w:rsidRPr="0068757F">
              <w:rPr>
                <w:rFonts w:ascii="Times New Roman" w:hAnsi="Times New Roman"/>
                <w:sz w:val="22"/>
                <w:szCs w:val="22"/>
                <w:lang w:val="ru-RU"/>
              </w:rPr>
              <w:t>отбора</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 3</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DC7BD1" w:rsidRPr="0068757F" w:rsidTr="00A87F7A">
        <w:tc>
          <w:tcPr>
            <w:tcW w:w="264" w:type="pct"/>
            <w:vAlign w:val="center"/>
          </w:tcPr>
          <w:p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4</w:t>
            </w:r>
          </w:p>
        </w:tc>
        <w:tc>
          <w:tcPr>
            <w:tcW w:w="2151" w:type="pct"/>
            <w:vAlign w:val="center"/>
          </w:tcPr>
          <w:p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Информация о финансовом положении участника</w:t>
            </w:r>
          </w:p>
        </w:tc>
        <w:tc>
          <w:tcPr>
            <w:tcW w:w="1372" w:type="pct"/>
            <w:vAlign w:val="center"/>
          </w:tcPr>
          <w:p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 4</w:t>
            </w:r>
          </w:p>
        </w:tc>
        <w:tc>
          <w:tcPr>
            <w:tcW w:w="1212" w:type="pct"/>
            <w:vAlign w:val="center"/>
          </w:tcPr>
          <w:p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9221A1" w:rsidRPr="0068757F" w:rsidTr="00A87F7A">
        <w:tc>
          <w:tcPr>
            <w:tcW w:w="264" w:type="pct"/>
            <w:vAlign w:val="center"/>
          </w:tcPr>
          <w:p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5</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68757F">
              <w:rPr>
                <w:rFonts w:ascii="Times New Roman" w:hAnsi="Times New Roman"/>
                <w:sz w:val="22"/>
                <w:szCs w:val="22"/>
                <w:lang w:val="ru-RU"/>
              </w:rPr>
              <w:t>отборе</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42 Закона</w:t>
            </w:r>
          </w:p>
        </w:tc>
      </w:tr>
      <w:tr w:rsidR="009221A1" w:rsidRPr="0068757F" w:rsidTr="00A87F7A">
        <w:trPr>
          <w:trHeight w:val="600"/>
        </w:trPr>
        <w:tc>
          <w:tcPr>
            <w:tcW w:w="264" w:type="pct"/>
            <w:vAlign w:val="center"/>
          </w:tcPr>
          <w:p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6</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Заявление по недопущению коррупционных проявлений</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№5</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67 Закона</w:t>
            </w:r>
          </w:p>
        </w:tc>
      </w:tr>
      <w:tr w:rsidR="009221A1" w:rsidRPr="0068757F" w:rsidTr="00A87F7A">
        <w:tc>
          <w:tcPr>
            <w:tcW w:w="264" w:type="pct"/>
            <w:vAlign w:val="center"/>
          </w:tcPr>
          <w:p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7</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Оффшорные зоны</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9221A1" w:rsidRPr="0068757F" w:rsidTr="00A87F7A">
        <w:tc>
          <w:tcPr>
            <w:tcW w:w="264" w:type="pct"/>
            <w:vAlign w:val="center"/>
          </w:tcPr>
          <w:p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8</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Единый реестр недобросовестных исполнителей</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42 Закона</w:t>
            </w:r>
          </w:p>
        </w:tc>
      </w:tr>
      <w:tr w:rsidR="009221A1" w:rsidRPr="0068757F" w:rsidTr="00A87F7A">
        <w:trPr>
          <w:trHeight w:val="1136"/>
        </w:trPr>
        <w:tc>
          <w:tcPr>
            <w:tcW w:w="264" w:type="pct"/>
            <w:vAlign w:val="center"/>
          </w:tcPr>
          <w:p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9</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Конфликт интересов</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46 Закона</w:t>
            </w:r>
          </w:p>
        </w:tc>
      </w:tr>
    </w:tbl>
    <w:p w:rsidR="001C1775" w:rsidRPr="0068757F" w:rsidRDefault="001C1775" w:rsidP="00A42F30">
      <w:pPr>
        <w:jc w:val="right"/>
        <w:rPr>
          <w:rFonts w:ascii="Times New Roman" w:hAnsi="Times New Roman"/>
          <w:i/>
          <w:sz w:val="22"/>
          <w:szCs w:val="22"/>
          <w:lang w:val="ru-RU"/>
        </w:rPr>
      </w:pPr>
    </w:p>
    <w:p w:rsidR="001C1775" w:rsidRPr="0068757F" w:rsidRDefault="001C1775">
      <w:pPr>
        <w:rPr>
          <w:rFonts w:ascii="Times New Roman" w:hAnsi="Times New Roman"/>
          <w:i/>
          <w:sz w:val="22"/>
          <w:szCs w:val="22"/>
          <w:lang w:val="ru-RU"/>
        </w:rPr>
      </w:pPr>
      <w:r w:rsidRPr="0068757F">
        <w:rPr>
          <w:rFonts w:ascii="Times New Roman" w:hAnsi="Times New Roman"/>
          <w:i/>
          <w:sz w:val="22"/>
          <w:szCs w:val="22"/>
          <w:lang w:val="ru-RU"/>
        </w:rPr>
        <w:br w:type="page"/>
      </w:r>
    </w:p>
    <w:p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lastRenderedPageBreak/>
        <w:t>Форма № 1</w:t>
      </w:r>
    </w:p>
    <w:p w:rsidR="001F288F" w:rsidRPr="0068757F" w:rsidRDefault="001F288F" w:rsidP="00A42F30">
      <w:pPr>
        <w:jc w:val="center"/>
        <w:rPr>
          <w:rFonts w:ascii="Times New Roman" w:hAnsi="Times New Roman"/>
          <w:i/>
          <w:sz w:val="22"/>
          <w:szCs w:val="22"/>
          <w:lang w:val="ru-RU"/>
        </w:rPr>
      </w:pPr>
    </w:p>
    <w:p w:rsidR="00A42F30" w:rsidRPr="0068757F" w:rsidRDefault="00A42F30" w:rsidP="00A42F30">
      <w:pPr>
        <w:jc w:val="center"/>
        <w:rPr>
          <w:rFonts w:ascii="Times New Roman" w:hAnsi="Times New Roman"/>
          <w:i/>
          <w:sz w:val="22"/>
          <w:szCs w:val="22"/>
          <w:lang w:val="ru-RU"/>
        </w:rPr>
      </w:pPr>
      <w:r w:rsidRPr="0068757F">
        <w:rPr>
          <w:rFonts w:ascii="Times New Roman" w:hAnsi="Times New Roman"/>
          <w:i/>
          <w:sz w:val="22"/>
          <w:szCs w:val="22"/>
          <w:lang w:val="ru-RU"/>
        </w:rPr>
        <w:t>НА ФИРМЕННОМ БЛАНКЕ УЧАСТНИКА</w:t>
      </w:r>
    </w:p>
    <w:p w:rsidR="00A42F30" w:rsidRPr="0068757F" w:rsidRDefault="00A42F30" w:rsidP="00A42F30">
      <w:pPr>
        <w:jc w:val="center"/>
        <w:rPr>
          <w:rFonts w:ascii="Times New Roman" w:hAnsi="Times New Roman"/>
          <w:i/>
          <w:sz w:val="22"/>
          <w:szCs w:val="22"/>
          <w:lang w:val="ru-RU"/>
        </w:rPr>
      </w:pPr>
    </w:p>
    <w:p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№:___________</w:t>
      </w:r>
    </w:p>
    <w:p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Дата: _______</w:t>
      </w:r>
    </w:p>
    <w:p w:rsidR="00A42F30" w:rsidRPr="0068757F" w:rsidRDefault="00A42F30" w:rsidP="00A42F30">
      <w:pPr>
        <w:rPr>
          <w:rFonts w:ascii="Times New Roman" w:hAnsi="Times New Roman"/>
          <w:sz w:val="22"/>
          <w:szCs w:val="22"/>
          <w:lang w:val="ru-RU"/>
        </w:rPr>
      </w:pPr>
    </w:p>
    <w:p w:rsidR="00A42F30" w:rsidRPr="0068757F" w:rsidRDefault="0056594F" w:rsidP="005074AA">
      <w:pPr>
        <w:pStyle w:val="afff"/>
        <w:ind w:left="6237" w:right="-108" w:firstLine="75"/>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00A42F30" w:rsidRPr="0068757F">
        <w:rPr>
          <w:rFonts w:ascii="Times New Roman" w:hAnsi="Times New Roman" w:cs="Times New Roman"/>
          <w:b/>
          <w:bCs/>
          <w:sz w:val="22"/>
          <w:szCs w:val="22"/>
        </w:rPr>
        <w:t>комиссия</w:t>
      </w:r>
    </w:p>
    <w:p w:rsidR="00A42F30" w:rsidRPr="0068757F" w:rsidRDefault="00A42F30" w:rsidP="00A42F30">
      <w:pPr>
        <w:pStyle w:val="afff"/>
        <w:ind w:left="4956" w:right="-108"/>
        <w:rPr>
          <w:rFonts w:ascii="Times New Roman" w:eastAsia="MS Mincho" w:hAnsi="Times New Roman" w:cs="Times New Roman"/>
          <w:sz w:val="22"/>
          <w:szCs w:val="22"/>
        </w:rPr>
      </w:pPr>
    </w:p>
    <w:p w:rsidR="00A42F30" w:rsidRPr="0068757F" w:rsidRDefault="00A42F30" w:rsidP="00A42F30">
      <w:pPr>
        <w:rPr>
          <w:rFonts w:ascii="Times New Roman" w:hAnsi="Times New Roman"/>
          <w:sz w:val="22"/>
          <w:szCs w:val="22"/>
          <w:lang w:val="ru-RU"/>
        </w:rPr>
      </w:pPr>
    </w:p>
    <w:p w:rsidR="00A42F30" w:rsidRPr="0068757F" w:rsidRDefault="00A42F30" w:rsidP="00A42F30">
      <w:pPr>
        <w:jc w:val="center"/>
        <w:rPr>
          <w:rFonts w:ascii="Times New Roman" w:hAnsi="Times New Roman"/>
          <w:b/>
          <w:sz w:val="22"/>
          <w:szCs w:val="22"/>
          <w:lang w:val="ru-RU"/>
        </w:rPr>
      </w:pPr>
      <w:r w:rsidRPr="0068757F">
        <w:rPr>
          <w:rFonts w:ascii="Times New Roman" w:hAnsi="Times New Roman"/>
          <w:b/>
          <w:sz w:val="22"/>
          <w:szCs w:val="22"/>
          <w:lang w:val="ru-RU"/>
        </w:rPr>
        <w:t>ЗАЯВКА</w:t>
      </w:r>
    </w:p>
    <w:p w:rsidR="00A42F30" w:rsidRPr="0068757F" w:rsidRDefault="00A42F30" w:rsidP="00A42F30">
      <w:pPr>
        <w:spacing w:line="360" w:lineRule="auto"/>
        <w:jc w:val="both"/>
        <w:rPr>
          <w:rFonts w:ascii="Times New Roman" w:hAnsi="Times New Roman"/>
          <w:sz w:val="22"/>
          <w:szCs w:val="22"/>
          <w:lang w:val="ru-RU"/>
        </w:rPr>
      </w:pPr>
    </w:p>
    <w:p w:rsidR="00A42F30" w:rsidRPr="0068757F" w:rsidRDefault="00A42F30" w:rsidP="00A42F30">
      <w:pPr>
        <w:autoSpaceDE w:val="0"/>
        <w:autoSpaceDN w:val="0"/>
        <w:adjustRightInd w:val="0"/>
        <w:ind w:firstLine="540"/>
        <w:rPr>
          <w:rFonts w:ascii="Times New Roman" w:hAnsi="Times New Roman"/>
          <w:b/>
          <w:bCs/>
          <w:sz w:val="22"/>
          <w:szCs w:val="22"/>
          <w:lang w:val="ru-RU"/>
        </w:rPr>
      </w:pP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 xml:space="preserve">Изучив закупочную документацию по лоту №____ на </w:t>
      </w:r>
      <w:r w:rsidR="00E87F92" w:rsidRPr="0068757F">
        <w:rPr>
          <w:rFonts w:ascii="Times New Roman" w:hAnsi="Times New Roman"/>
          <w:sz w:val="22"/>
          <w:szCs w:val="22"/>
          <w:lang w:val="ru-RU"/>
        </w:rPr>
        <w:t>выполнение работ</w:t>
      </w:r>
      <w:r w:rsidRPr="0068757F">
        <w:rPr>
          <w:rFonts w:ascii="Times New Roman" w:hAnsi="Times New Roman"/>
          <w:sz w:val="22"/>
          <w:szCs w:val="22"/>
          <w:lang w:val="ru-RU"/>
        </w:rPr>
        <w:t xml:space="preserve"> </w:t>
      </w:r>
      <w:r w:rsidR="00E87F92" w:rsidRPr="0068757F">
        <w:rPr>
          <w:rFonts w:ascii="Times New Roman" w:hAnsi="Times New Roman"/>
          <w:sz w:val="22"/>
          <w:szCs w:val="22"/>
          <w:lang w:val="ru-RU"/>
        </w:rPr>
        <w:t xml:space="preserve">по объекту </w:t>
      </w:r>
      <w:r w:rsidRPr="0068757F">
        <w:rPr>
          <w:rFonts w:ascii="Times New Roman" w:hAnsi="Times New Roman"/>
          <w:i/>
          <w:sz w:val="22"/>
          <w:szCs w:val="22"/>
          <w:lang w:val="ru-RU"/>
        </w:rPr>
        <w:t xml:space="preserve">(указать наименование </w:t>
      </w:r>
      <w:r w:rsidR="00E87F92" w:rsidRPr="0068757F">
        <w:rPr>
          <w:rFonts w:ascii="Times New Roman" w:hAnsi="Times New Roman"/>
          <w:i/>
          <w:sz w:val="22"/>
          <w:szCs w:val="22"/>
          <w:lang w:val="ru-RU"/>
        </w:rPr>
        <w:t>объекта</w:t>
      </w:r>
      <w:r w:rsidRPr="0068757F">
        <w:rPr>
          <w:rFonts w:ascii="Times New Roman" w:hAnsi="Times New Roman"/>
          <w:i/>
          <w:sz w:val="22"/>
          <w:szCs w:val="22"/>
          <w:lang w:val="ru-RU"/>
        </w:rPr>
        <w:t>)</w:t>
      </w:r>
      <w:r w:rsidRPr="0068757F">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68757F">
        <w:rPr>
          <w:rFonts w:ascii="Times New Roman" w:hAnsi="Times New Roman"/>
          <w:i/>
          <w:iCs/>
          <w:sz w:val="22"/>
          <w:szCs w:val="22"/>
          <w:lang w:val="ru-RU"/>
        </w:rPr>
        <w:t>(наименование Участника отбора)</w:t>
      </w:r>
      <w:r w:rsidRPr="0068757F">
        <w:rPr>
          <w:rFonts w:ascii="Times New Roman" w:hAnsi="Times New Roman"/>
          <w:sz w:val="22"/>
          <w:szCs w:val="22"/>
          <w:lang w:val="ru-RU"/>
        </w:rPr>
        <w:t xml:space="preserve">, намерены участвовать в отборе на </w:t>
      </w:r>
      <w:r w:rsidR="00E87F92" w:rsidRPr="0068757F">
        <w:rPr>
          <w:rFonts w:ascii="Times New Roman" w:hAnsi="Times New Roman"/>
          <w:sz w:val="22"/>
          <w:szCs w:val="22"/>
          <w:lang w:val="ru-RU"/>
        </w:rPr>
        <w:t>выполнение работ</w:t>
      </w:r>
      <w:r w:rsidRPr="0068757F">
        <w:rPr>
          <w:rFonts w:ascii="Times New Roman" w:hAnsi="Times New Roman"/>
          <w:sz w:val="22"/>
          <w:szCs w:val="22"/>
          <w:lang w:val="ru-RU"/>
        </w:rPr>
        <w:t xml:space="preserve"> в соответствии с закупочной документацией.</w:t>
      </w: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В этой связи направляем следующие документы:</w:t>
      </w:r>
    </w:p>
    <w:p w:rsidR="00180E72" w:rsidRPr="0068757F" w:rsidRDefault="00180E72" w:rsidP="00180E72">
      <w:pPr>
        <w:ind w:firstLine="567"/>
        <w:rPr>
          <w:rFonts w:ascii="Times New Roman" w:hAnsi="Times New Roman"/>
          <w:bCs/>
          <w:sz w:val="22"/>
          <w:szCs w:val="22"/>
          <w:lang w:val="ru-RU"/>
        </w:rPr>
      </w:pPr>
      <w:r w:rsidRPr="0068757F">
        <w:rPr>
          <w:rFonts w:ascii="Times New Roman" w:hAnsi="Times New Roman"/>
          <w:b/>
          <w:bCs/>
          <w:sz w:val="22"/>
          <w:szCs w:val="22"/>
          <w:lang w:val="ru-RU"/>
        </w:rPr>
        <w:t xml:space="preserve">1. </w:t>
      </w:r>
      <w:r w:rsidRPr="0068757F">
        <w:rPr>
          <w:rFonts w:ascii="Times New Roman" w:hAnsi="Times New Roman"/>
          <w:bCs/>
          <w:sz w:val="22"/>
          <w:szCs w:val="22"/>
          <w:lang w:val="ru-RU"/>
        </w:rPr>
        <w:t>Общие сведения об участнике отбора;</w:t>
      </w: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b/>
          <w:bCs/>
          <w:sz w:val="22"/>
          <w:szCs w:val="22"/>
          <w:lang w:val="ru-RU"/>
        </w:rPr>
        <w:t xml:space="preserve">2. </w:t>
      </w:r>
      <w:r w:rsidRPr="0068757F">
        <w:rPr>
          <w:rFonts w:ascii="Times New Roman" w:hAnsi="Times New Roman"/>
          <w:sz w:val="22"/>
          <w:szCs w:val="22"/>
          <w:lang w:val="ru-RU"/>
        </w:rPr>
        <w:t>Пакет квалификационных документов на ____ листах (указать количество листов, в случае предоставления брошюр, буклетов, проспектов, и т.д. указать количество);</w:t>
      </w: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b/>
          <w:bCs/>
          <w:sz w:val="22"/>
          <w:szCs w:val="22"/>
          <w:lang w:val="ru-RU"/>
        </w:rPr>
        <w:t xml:space="preserve">2. </w:t>
      </w:r>
      <w:r w:rsidRPr="0068757F">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68757F">
        <w:rPr>
          <w:rFonts w:ascii="Times New Roman" w:hAnsi="Times New Roman"/>
          <w:sz w:val="22"/>
          <w:szCs w:val="22"/>
          <w:lang w:val="ru-RU"/>
        </w:rPr>
        <w:t>;</w:t>
      </w:r>
    </w:p>
    <w:p w:rsidR="00180E72" w:rsidRPr="0068757F" w:rsidRDefault="00BF15C6" w:rsidP="00180E72">
      <w:pPr>
        <w:ind w:firstLine="567"/>
        <w:rPr>
          <w:rFonts w:ascii="Times New Roman" w:hAnsi="Times New Roman"/>
          <w:i/>
          <w:sz w:val="22"/>
          <w:szCs w:val="22"/>
          <w:lang w:val="ru-RU"/>
        </w:rPr>
      </w:pPr>
      <w:r w:rsidRPr="0068757F">
        <w:rPr>
          <w:rFonts w:ascii="Times New Roman" w:hAnsi="Times New Roman"/>
          <w:b/>
          <w:bCs/>
          <w:sz w:val="22"/>
          <w:szCs w:val="22"/>
          <w:lang w:val="ru-RU"/>
        </w:rPr>
        <w:t>3</w:t>
      </w:r>
      <w:r w:rsidR="00180E72" w:rsidRPr="0068757F">
        <w:rPr>
          <w:rFonts w:ascii="Times New Roman" w:hAnsi="Times New Roman"/>
          <w:sz w:val="22"/>
          <w:szCs w:val="22"/>
          <w:lang w:val="ru-RU"/>
        </w:rPr>
        <w:t xml:space="preserve">. Иные документы </w:t>
      </w:r>
      <w:r w:rsidR="00180E72" w:rsidRPr="0068757F">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rsidR="00180E72" w:rsidRPr="0068757F" w:rsidRDefault="00180E72" w:rsidP="00180E72">
      <w:pPr>
        <w:ind w:firstLine="567"/>
        <w:rPr>
          <w:rFonts w:ascii="Times New Roman" w:hAnsi="Times New Roman"/>
          <w:sz w:val="22"/>
          <w:szCs w:val="22"/>
          <w:lang w:val="ru-RU"/>
        </w:rPr>
      </w:pP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 xml:space="preserve">Ф.И.О. ответственного лица за подготовку предложения: </w:t>
      </w:r>
    </w:p>
    <w:p w:rsidR="00180E72" w:rsidRPr="0068757F" w:rsidRDefault="00180E72" w:rsidP="00180E72">
      <w:pPr>
        <w:ind w:firstLine="567"/>
        <w:rPr>
          <w:rFonts w:ascii="Times New Roman" w:hAnsi="Times New Roman"/>
          <w:sz w:val="22"/>
          <w:szCs w:val="22"/>
          <w:lang w:val="ru-RU"/>
        </w:rPr>
      </w:pP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Контактный телефон/факс: ____________________________________________</w:t>
      </w:r>
    </w:p>
    <w:p w:rsidR="00180E72" w:rsidRPr="0068757F" w:rsidRDefault="00180E72" w:rsidP="00180E72">
      <w:pPr>
        <w:ind w:firstLine="567"/>
        <w:rPr>
          <w:rFonts w:ascii="Times New Roman" w:hAnsi="Times New Roman"/>
          <w:sz w:val="22"/>
          <w:szCs w:val="22"/>
          <w:lang w:val="ru-RU"/>
        </w:rPr>
      </w:pP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Адрес электронной почты: ______________________________</w:t>
      </w:r>
    </w:p>
    <w:p w:rsidR="00180E72" w:rsidRPr="0068757F" w:rsidRDefault="00180E72" w:rsidP="00180E72">
      <w:pPr>
        <w:ind w:firstLine="567"/>
        <w:rPr>
          <w:rFonts w:ascii="Times New Roman" w:hAnsi="Times New Roman"/>
          <w:sz w:val="22"/>
          <w:szCs w:val="22"/>
          <w:lang w:val="ru-RU"/>
        </w:rPr>
      </w:pP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Ф.И.О. и подпись руководителя или уполномоченного лица</w:t>
      </w:r>
    </w:p>
    <w:p w:rsidR="00180E72" w:rsidRPr="0068757F" w:rsidRDefault="00180E72" w:rsidP="00180E72">
      <w:pPr>
        <w:ind w:firstLine="567"/>
        <w:rPr>
          <w:rFonts w:ascii="Times New Roman" w:hAnsi="Times New Roman"/>
          <w:sz w:val="22"/>
          <w:szCs w:val="22"/>
          <w:lang w:val="ru-RU"/>
        </w:rPr>
      </w:pP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Место печати</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br w:type="page"/>
      </w:r>
      <w:r w:rsidRPr="0068757F">
        <w:rPr>
          <w:rFonts w:ascii="Times New Roman" w:hAnsi="Times New Roman"/>
          <w:i/>
          <w:sz w:val="22"/>
          <w:szCs w:val="22"/>
          <w:lang w:val="ru-RU"/>
        </w:rPr>
        <w:lastRenderedPageBreak/>
        <w:t>Форма № 2</w:t>
      </w:r>
    </w:p>
    <w:p w:rsidR="00A42F30" w:rsidRPr="0068757F" w:rsidRDefault="00A42F30" w:rsidP="00A42F30">
      <w:pPr>
        <w:jc w:val="center"/>
        <w:rPr>
          <w:rFonts w:ascii="Times New Roman" w:hAnsi="Times New Roman"/>
          <w:i/>
          <w:sz w:val="22"/>
          <w:szCs w:val="22"/>
          <w:lang w:val="ru-RU"/>
        </w:rPr>
      </w:pPr>
    </w:p>
    <w:p w:rsidR="00A42F30" w:rsidRPr="0068757F" w:rsidRDefault="00A42F30" w:rsidP="00A42F30">
      <w:pPr>
        <w:jc w:val="center"/>
        <w:rPr>
          <w:rFonts w:ascii="Times New Roman" w:hAnsi="Times New Roman"/>
          <w:i/>
          <w:sz w:val="22"/>
          <w:szCs w:val="22"/>
          <w:lang w:val="ru-RU"/>
        </w:rPr>
      </w:pPr>
      <w:r w:rsidRPr="0068757F">
        <w:rPr>
          <w:rFonts w:ascii="Times New Roman" w:hAnsi="Times New Roman"/>
          <w:i/>
          <w:sz w:val="22"/>
          <w:szCs w:val="22"/>
          <w:lang w:val="ru-RU"/>
        </w:rPr>
        <w:t>НА ФИРМЕННОМ БЛАНКЕ УЧАСТНИКА</w:t>
      </w:r>
    </w:p>
    <w:p w:rsidR="00A42F30" w:rsidRPr="0068757F" w:rsidRDefault="00A42F30" w:rsidP="00A42F30">
      <w:pPr>
        <w:rPr>
          <w:rFonts w:ascii="Times New Roman" w:hAnsi="Times New Roman"/>
          <w:i/>
          <w:sz w:val="22"/>
          <w:szCs w:val="22"/>
          <w:lang w:val="ru-RU"/>
        </w:rPr>
      </w:pPr>
    </w:p>
    <w:p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№:___________</w:t>
      </w:r>
    </w:p>
    <w:p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Дата: _______</w:t>
      </w:r>
    </w:p>
    <w:p w:rsidR="00A42F30" w:rsidRPr="0068757F" w:rsidRDefault="00A42F30" w:rsidP="00A42F30">
      <w:pPr>
        <w:rPr>
          <w:rFonts w:ascii="Times New Roman" w:hAnsi="Times New Roman"/>
          <w:sz w:val="22"/>
          <w:szCs w:val="22"/>
          <w:lang w:val="ru-RU"/>
        </w:rPr>
      </w:pPr>
    </w:p>
    <w:p w:rsidR="00A42F30" w:rsidRPr="0068757F" w:rsidRDefault="0056594F" w:rsidP="005074AA">
      <w:pPr>
        <w:pStyle w:val="afff"/>
        <w:ind w:left="6804" w:right="-108" w:hanging="72"/>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00A42F30" w:rsidRPr="0068757F">
        <w:rPr>
          <w:rFonts w:ascii="Times New Roman" w:hAnsi="Times New Roman" w:cs="Times New Roman"/>
          <w:b/>
          <w:bCs/>
          <w:sz w:val="22"/>
          <w:szCs w:val="22"/>
        </w:rPr>
        <w:t>комиссия</w:t>
      </w:r>
    </w:p>
    <w:p w:rsidR="00A42F30" w:rsidRPr="0068757F" w:rsidRDefault="00A42F30" w:rsidP="00A42F30">
      <w:pPr>
        <w:jc w:val="center"/>
        <w:rPr>
          <w:rFonts w:ascii="Times New Roman" w:hAnsi="Times New Roman"/>
          <w:i/>
          <w:sz w:val="22"/>
          <w:szCs w:val="22"/>
          <w:lang w:val="ru-RU"/>
        </w:rPr>
      </w:pPr>
    </w:p>
    <w:p w:rsidR="00A42F30" w:rsidRPr="0068757F" w:rsidRDefault="00A42F30" w:rsidP="00A42F30">
      <w:pPr>
        <w:jc w:val="center"/>
        <w:rPr>
          <w:rFonts w:ascii="Times New Roman" w:hAnsi="Times New Roman"/>
          <w:i/>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jc w:val="center"/>
        <w:rPr>
          <w:rFonts w:ascii="Times New Roman" w:hAnsi="Times New Roman"/>
          <w:sz w:val="22"/>
          <w:szCs w:val="22"/>
          <w:lang w:val="ru-RU"/>
        </w:rPr>
      </w:pPr>
      <w:r w:rsidRPr="0068757F">
        <w:rPr>
          <w:rFonts w:ascii="Times New Roman" w:hAnsi="Times New Roman"/>
          <w:sz w:val="22"/>
          <w:szCs w:val="22"/>
          <w:lang w:val="ru-RU"/>
        </w:rPr>
        <w:t>ГАРАНТИЙНОЕ ПИСЬМО</w:t>
      </w:r>
    </w:p>
    <w:p w:rsidR="00A42F30" w:rsidRPr="0068757F" w:rsidRDefault="00A42F30" w:rsidP="00A42F30">
      <w:pPr>
        <w:jc w:val="center"/>
        <w:rPr>
          <w:rFonts w:ascii="Times New Roman" w:hAnsi="Times New Roman"/>
          <w:sz w:val="22"/>
          <w:szCs w:val="22"/>
          <w:lang w:val="ru-RU"/>
        </w:rPr>
      </w:pPr>
    </w:p>
    <w:p w:rsidR="00A42F30" w:rsidRPr="0068757F" w:rsidRDefault="00A42F30" w:rsidP="00A42F30">
      <w:pPr>
        <w:jc w:val="cente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ind w:firstLine="708"/>
        <w:rPr>
          <w:rFonts w:ascii="Times New Roman" w:hAnsi="Times New Roman"/>
          <w:sz w:val="22"/>
          <w:szCs w:val="22"/>
          <w:lang w:val="ru-RU"/>
        </w:rPr>
      </w:pPr>
      <w:r w:rsidRPr="0068757F">
        <w:rPr>
          <w:rFonts w:ascii="Times New Roman" w:hAnsi="Times New Roman"/>
          <w:sz w:val="22"/>
          <w:szCs w:val="22"/>
          <w:lang w:val="ru-RU"/>
        </w:rPr>
        <w:t>Настоящим письмом подтверждаем, что компания __________________________</w:t>
      </w:r>
      <w:proofErr w:type="gramStart"/>
      <w:r w:rsidRPr="0068757F">
        <w:rPr>
          <w:rFonts w:ascii="Times New Roman" w:hAnsi="Times New Roman"/>
          <w:sz w:val="22"/>
          <w:szCs w:val="22"/>
          <w:lang w:val="ru-RU"/>
        </w:rPr>
        <w:t>_ :</w:t>
      </w:r>
      <w:proofErr w:type="gramEnd"/>
    </w:p>
    <w:p w:rsidR="00A42F30" w:rsidRPr="0068757F" w:rsidRDefault="00A42F30" w:rsidP="00A42F30">
      <w:pPr>
        <w:ind w:left="6372" w:firstLine="708"/>
        <w:rPr>
          <w:rFonts w:ascii="Times New Roman" w:hAnsi="Times New Roman"/>
          <w:i/>
          <w:sz w:val="22"/>
          <w:szCs w:val="22"/>
          <w:lang w:val="ru-RU"/>
        </w:rPr>
      </w:pPr>
      <w:r w:rsidRPr="0068757F">
        <w:rPr>
          <w:rFonts w:ascii="Times New Roman" w:hAnsi="Times New Roman"/>
          <w:i/>
          <w:sz w:val="22"/>
          <w:szCs w:val="22"/>
          <w:lang w:val="ru-RU"/>
        </w:rPr>
        <w:t xml:space="preserve">     (наименование компании)</w:t>
      </w:r>
    </w:p>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 не находится в стадии реорганизации, ликвидации и банкротства; </w:t>
      </w:r>
    </w:p>
    <w:p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 xml:space="preserve">- не находится в состоянии судебного или арбитражного разбирательства с </w:t>
      </w:r>
      <w:r w:rsidRPr="0068757F">
        <w:rPr>
          <w:rFonts w:ascii="Times New Roman" w:hAnsi="Times New Roman"/>
          <w:i/>
          <w:sz w:val="22"/>
          <w:szCs w:val="22"/>
          <w:lang w:val="ru-RU"/>
        </w:rPr>
        <w:t>(наименование заказчика);</w:t>
      </w:r>
    </w:p>
    <w:p w:rsidR="00FA3EDB" w:rsidRPr="0068757F" w:rsidRDefault="00FA3EDB" w:rsidP="00904AE7">
      <w:pPr>
        <w:rPr>
          <w:rFonts w:ascii="Times New Roman" w:hAnsi="Times New Roman"/>
          <w:sz w:val="22"/>
          <w:szCs w:val="22"/>
          <w:lang w:val="ru-RU"/>
        </w:rPr>
      </w:pPr>
      <w:r w:rsidRPr="0068757F">
        <w:rPr>
          <w:rFonts w:ascii="Times New Roman" w:hAnsi="Times New Roman"/>
          <w:sz w:val="22"/>
          <w:szCs w:val="22"/>
          <w:lang w:val="ru-RU"/>
        </w:rPr>
        <w:t>- не находится в Едином реестре недобросовестных исполнителей;</w:t>
      </w:r>
    </w:p>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68757F">
        <w:rPr>
          <w:rFonts w:ascii="Times New Roman" w:hAnsi="Times New Roman"/>
          <w:i/>
          <w:sz w:val="22"/>
          <w:szCs w:val="22"/>
          <w:lang w:val="ru-RU"/>
        </w:rPr>
        <w:t>(наименование заказчика).</w:t>
      </w:r>
    </w:p>
    <w:p w:rsidR="00BF15C6" w:rsidRPr="0068757F" w:rsidRDefault="00BF15C6" w:rsidP="00BF15C6">
      <w:pPr>
        <w:rPr>
          <w:rFonts w:ascii="Times New Roman" w:hAnsi="Times New Roman"/>
          <w:sz w:val="22"/>
          <w:szCs w:val="22"/>
          <w:lang w:val="ru-RU"/>
        </w:rPr>
      </w:pPr>
    </w:p>
    <w:p w:rsidR="00183003" w:rsidRPr="0068757F" w:rsidRDefault="00183003" w:rsidP="00A42F30">
      <w:pPr>
        <w:rPr>
          <w:rFonts w:ascii="Times New Roman" w:hAnsi="Times New Roman"/>
          <w:sz w:val="22"/>
          <w:szCs w:val="22"/>
          <w:lang w:val="ru-RU"/>
        </w:rPr>
      </w:pPr>
    </w:p>
    <w:p w:rsidR="0025739F" w:rsidRPr="0068757F" w:rsidRDefault="0025739F" w:rsidP="00A42F30">
      <w:pPr>
        <w:rPr>
          <w:rFonts w:ascii="Times New Roman" w:hAnsi="Times New Roman"/>
          <w:sz w:val="22"/>
          <w:szCs w:val="22"/>
          <w:lang w:val="ru-RU"/>
        </w:rPr>
      </w:pPr>
    </w:p>
    <w:p w:rsidR="0025739F" w:rsidRPr="0068757F" w:rsidRDefault="0025739F"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Подписи:</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руководителя _______________</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главного бухгалтера (начальника финансового отдела) ______________</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юриста ____________________</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Место печати</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jc w:val="right"/>
        <w:rPr>
          <w:rFonts w:ascii="Times New Roman" w:hAnsi="Times New Roman"/>
          <w:i/>
          <w:sz w:val="22"/>
          <w:szCs w:val="22"/>
          <w:lang w:val="ru-RU"/>
        </w:rPr>
      </w:pPr>
    </w:p>
    <w:p w:rsidR="00A42F30" w:rsidRPr="0068757F" w:rsidRDefault="00A42F30" w:rsidP="00A42F30">
      <w:pPr>
        <w:jc w:val="right"/>
        <w:rPr>
          <w:rFonts w:ascii="Times New Roman" w:hAnsi="Times New Roman"/>
          <w:i/>
          <w:sz w:val="22"/>
          <w:szCs w:val="22"/>
          <w:lang w:val="ru-RU"/>
        </w:rPr>
      </w:pPr>
    </w:p>
    <w:p w:rsidR="00A42F30" w:rsidRPr="0068757F" w:rsidRDefault="00A42F30" w:rsidP="00A42F30">
      <w:pPr>
        <w:jc w:val="right"/>
        <w:rPr>
          <w:rFonts w:ascii="Times New Roman" w:hAnsi="Times New Roman"/>
          <w:i/>
          <w:sz w:val="22"/>
          <w:szCs w:val="22"/>
          <w:lang w:val="ru-RU"/>
        </w:rPr>
      </w:pPr>
    </w:p>
    <w:p w:rsidR="00A42F30" w:rsidRPr="0068757F" w:rsidRDefault="00A42F30" w:rsidP="00A42F30">
      <w:pPr>
        <w:jc w:val="right"/>
        <w:rPr>
          <w:rFonts w:ascii="Times New Roman" w:hAnsi="Times New Roman"/>
          <w:i/>
          <w:sz w:val="22"/>
          <w:szCs w:val="22"/>
          <w:lang w:val="ru-RU"/>
        </w:rPr>
      </w:pPr>
    </w:p>
    <w:p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br w:type="page"/>
      </w:r>
      <w:r w:rsidRPr="0068757F">
        <w:rPr>
          <w:rFonts w:ascii="Times New Roman" w:hAnsi="Times New Roman"/>
          <w:i/>
          <w:sz w:val="22"/>
          <w:szCs w:val="22"/>
          <w:lang w:val="ru-RU"/>
        </w:rPr>
        <w:lastRenderedPageBreak/>
        <w:t>Форма № 3</w:t>
      </w:r>
    </w:p>
    <w:p w:rsidR="00A42F30" w:rsidRPr="0068757F" w:rsidRDefault="00A42F30" w:rsidP="00A42F30">
      <w:pPr>
        <w:autoSpaceDE w:val="0"/>
        <w:autoSpaceDN w:val="0"/>
        <w:adjustRightInd w:val="0"/>
        <w:jc w:val="center"/>
        <w:rPr>
          <w:rFonts w:ascii="Times New Roman" w:hAnsi="Times New Roman"/>
          <w:b/>
          <w:bCs/>
          <w:sz w:val="22"/>
          <w:szCs w:val="22"/>
          <w:lang w:val="ru-RU"/>
        </w:rPr>
      </w:pPr>
      <w:r w:rsidRPr="0068757F">
        <w:rPr>
          <w:rFonts w:ascii="Times New Roman" w:hAnsi="Times New Roman"/>
          <w:b/>
          <w:bCs/>
          <w:sz w:val="22"/>
          <w:szCs w:val="22"/>
          <w:lang w:val="ru-RU"/>
        </w:rPr>
        <w:t xml:space="preserve">Общая информация об участнике </w:t>
      </w:r>
      <w:r w:rsidR="00BF15C6" w:rsidRPr="0068757F">
        <w:rPr>
          <w:rFonts w:ascii="Times New Roman" w:hAnsi="Times New Roman"/>
          <w:b/>
          <w:bCs/>
          <w:sz w:val="22"/>
          <w:szCs w:val="22"/>
          <w:lang w:val="ru-RU"/>
        </w:rPr>
        <w:t>отбора</w:t>
      </w:r>
    </w:p>
    <w:p w:rsidR="00A42F30" w:rsidRPr="0068757F"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68757F" w:rsidTr="00CA371D">
        <w:tc>
          <w:tcPr>
            <w:tcW w:w="243" w:type="pct"/>
          </w:tcPr>
          <w:p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1</w:t>
            </w:r>
          </w:p>
        </w:tc>
        <w:tc>
          <w:tcPr>
            <w:tcW w:w="3284" w:type="pct"/>
          </w:tcPr>
          <w:p w:rsidR="00A42F30" w:rsidRPr="0068757F" w:rsidRDefault="00A42F30" w:rsidP="005074AA">
            <w:pPr>
              <w:autoSpaceDE w:val="0"/>
              <w:autoSpaceDN w:val="0"/>
              <w:adjustRightInd w:val="0"/>
              <w:jc w:val="both"/>
              <w:rPr>
                <w:rFonts w:ascii="Times New Roman" w:hAnsi="Times New Roman"/>
                <w:b/>
                <w:bCs/>
                <w:sz w:val="22"/>
                <w:szCs w:val="22"/>
                <w:lang w:val="ru-RU"/>
              </w:rPr>
            </w:pPr>
            <w:r w:rsidRPr="0068757F">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rsidTr="00CA371D">
        <w:tc>
          <w:tcPr>
            <w:tcW w:w="243" w:type="pct"/>
          </w:tcPr>
          <w:p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2</w:t>
            </w:r>
          </w:p>
        </w:tc>
        <w:tc>
          <w:tcPr>
            <w:tcW w:w="3284" w:type="pct"/>
          </w:tcPr>
          <w:p w:rsidR="00A42F30" w:rsidRPr="0068757F" w:rsidRDefault="00A42F30" w:rsidP="005074AA">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rsidTr="00CA371D">
        <w:tc>
          <w:tcPr>
            <w:tcW w:w="243" w:type="pct"/>
          </w:tcPr>
          <w:p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3</w:t>
            </w:r>
          </w:p>
        </w:tc>
        <w:tc>
          <w:tcPr>
            <w:tcW w:w="3284" w:type="pct"/>
          </w:tcPr>
          <w:p w:rsidR="00A42F30" w:rsidRPr="0068757F" w:rsidRDefault="00A42F30" w:rsidP="005074AA">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Юридический адрес</w:t>
            </w:r>
          </w:p>
        </w:tc>
        <w:tc>
          <w:tcPr>
            <w:tcW w:w="1473" w:type="pct"/>
          </w:tcPr>
          <w:p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rsidTr="00CA371D">
        <w:tc>
          <w:tcPr>
            <w:tcW w:w="243" w:type="pct"/>
          </w:tcPr>
          <w:p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4</w:t>
            </w:r>
          </w:p>
        </w:tc>
        <w:tc>
          <w:tcPr>
            <w:tcW w:w="3284" w:type="pct"/>
          </w:tcPr>
          <w:p w:rsidR="00A42F30" w:rsidRPr="0068757F" w:rsidRDefault="00A42F30" w:rsidP="005074AA">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Контактный телефон, факс, е-</w:t>
            </w:r>
            <w:proofErr w:type="spellStart"/>
            <w:r w:rsidRPr="0068757F">
              <w:rPr>
                <w:rFonts w:ascii="Times New Roman" w:hAnsi="Times New Roman"/>
                <w:sz w:val="22"/>
                <w:szCs w:val="22"/>
                <w:lang w:val="ru-RU"/>
              </w:rPr>
              <w:t>mail</w:t>
            </w:r>
            <w:proofErr w:type="spellEnd"/>
          </w:p>
        </w:tc>
        <w:tc>
          <w:tcPr>
            <w:tcW w:w="1473" w:type="pct"/>
          </w:tcPr>
          <w:p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rsidTr="00CA371D">
        <w:tc>
          <w:tcPr>
            <w:tcW w:w="243" w:type="pct"/>
          </w:tcPr>
          <w:p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5</w:t>
            </w:r>
          </w:p>
        </w:tc>
        <w:tc>
          <w:tcPr>
            <w:tcW w:w="3284" w:type="pct"/>
          </w:tcPr>
          <w:p w:rsidR="00A42F30" w:rsidRPr="0068757F" w:rsidRDefault="00A42F30" w:rsidP="005074AA">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Полные банковские реквизиты</w:t>
            </w:r>
          </w:p>
        </w:tc>
        <w:tc>
          <w:tcPr>
            <w:tcW w:w="1473" w:type="pct"/>
          </w:tcPr>
          <w:p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rsidTr="00CA371D">
        <w:tc>
          <w:tcPr>
            <w:tcW w:w="243" w:type="pct"/>
          </w:tcPr>
          <w:p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6</w:t>
            </w:r>
          </w:p>
        </w:tc>
        <w:tc>
          <w:tcPr>
            <w:tcW w:w="3284" w:type="pct"/>
          </w:tcPr>
          <w:p w:rsidR="00A42F30" w:rsidRPr="0068757F" w:rsidRDefault="00A42F30" w:rsidP="0062710D">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Основные направления деятельности</w:t>
            </w:r>
          </w:p>
        </w:tc>
        <w:tc>
          <w:tcPr>
            <w:tcW w:w="1473" w:type="pct"/>
          </w:tcPr>
          <w:p w:rsidR="00A42F30" w:rsidRPr="0068757F" w:rsidRDefault="00A42F30" w:rsidP="0062710D">
            <w:pPr>
              <w:autoSpaceDE w:val="0"/>
              <w:autoSpaceDN w:val="0"/>
              <w:adjustRightInd w:val="0"/>
              <w:rPr>
                <w:rFonts w:ascii="Times New Roman" w:hAnsi="Times New Roman"/>
                <w:b/>
                <w:bCs/>
                <w:sz w:val="22"/>
                <w:szCs w:val="22"/>
                <w:lang w:val="ru-RU"/>
              </w:rPr>
            </w:pPr>
          </w:p>
        </w:tc>
      </w:tr>
      <w:tr w:rsidR="00F75886" w:rsidRPr="0068757F" w:rsidTr="00CA371D">
        <w:tc>
          <w:tcPr>
            <w:tcW w:w="243" w:type="pct"/>
          </w:tcPr>
          <w:p w:rsidR="00F75886" w:rsidRPr="0068757F" w:rsidRDefault="00F75886"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7</w:t>
            </w:r>
          </w:p>
        </w:tc>
        <w:tc>
          <w:tcPr>
            <w:tcW w:w="3284" w:type="pct"/>
          </w:tcPr>
          <w:p w:rsidR="00F75886" w:rsidRPr="0068757F" w:rsidRDefault="00F75886" w:rsidP="0062710D">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Информация об учредителях</w:t>
            </w:r>
          </w:p>
        </w:tc>
        <w:tc>
          <w:tcPr>
            <w:tcW w:w="1473" w:type="pct"/>
          </w:tcPr>
          <w:p w:rsidR="00F75886" w:rsidRPr="0068757F" w:rsidRDefault="00F75886" w:rsidP="0062710D">
            <w:pPr>
              <w:autoSpaceDE w:val="0"/>
              <w:autoSpaceDN w:val="0"/>
              <w:adjustRightInd w:val="0"/>
              <w:rPr>
                <w:rFonts w:ascii="Times New Roman" w:hAnsi="Times New Roman"/>
                <w:b/>
                <w:bCs/>
                <w:sz w:val="22"/>
                <w:szCs w:val="22"/>
                <w:lang w:val="ru-RU"/>
              </w:rPr>
            </w:pPr>
          </w:p>
        </w:tc>
      </w:tr>
    </w:tbl>
    <w:p w:rsidR="00A42F30" w:rsidRPr="0068757F" w:rsidRDefault="00A42F30" w:rsidP="00A42F30">
      <w:pPr>
        <w:autoSpaceDE w:val="0"/>
        <w:autoSpaceDN w:val="0"/>
        <w:adjustRightInd w:val="0"/>
        <w:rPr>
          <w:rFonts w:ascii="Times New Roman" w:hAnsi="Times New Roman"/>
          <w:sz w:val="22"/>
          <w:szCs w:val="22"/>
          <w:lang w:val="ru-RU"/>
        </w:rPr>
      </w:pPr>
    </w:p>
    <w:p w:rsidR="00BF15C6" w:rsidRPr="0068757F" w:rsidRDefault="00BF15C6" w:rsidP="00BF15C6">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 xml:space="preserve">Информация об опыте выполнения аналогичных </w:t>
      </w:r>
      <w:r w:rsidR="00E87F92" w:rsidRPr="0068757F">
        <w:rPr>
          <w:rFonts w:ascii="Times New Roman" w:hAnsi="Times New Roman"/>
          <w:b/>
          <w:sz w:val="22"/>
          <w:szCs w:val="22"/>
          <w:lang w:val="ru-RU"/>
        </w:rPr>
        <w:t>работ</w:t>
      </w:r>
    </w:p>
    <w:p w:rsidR="00BF15C6" w:rsidRPr="0068757F" w:rsidRDefault="00BF15C6" w:rsidP="00BF15C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BF15C6" w:rsidRPr="0068757F" w:rsidTr="00BF15C6">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Дата</w:t>
            </w:r>
          </w:p>
        </w:tc>
        <w:tc>
          <w:tcPr>
            <w:tcW w:w="1692" w:type="dxa"/>
            <w:tcBorders>
              <w:top w:val="single" w:sz="4" w:space="0" w:color="auto"/>
              <w:left w:val="single" w:sz="4" w:space="0" w:color="auto"/>
              <w:bottom w:val="single" w:sz="4" w:space="0" w:color="auto"/>
              <w:right w:val="single" w:sz="4" w:space="0" w:color="auto"/>
            </w:tcBorders>
            <w:vAlign w:val="center"/>
            <w:hideMark/>
          </w:tcPr>
          <w:p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Примечание</w:t>
            </w:r>
          </w:p>
        </w:tc>
      </w:tr>
      <w:tr w:rsidR="00BF15C6" w:rsidRPr="0068757F" w:rsidTr="00BF15C6">
        <w:trPr>
          <w:trHeight w:val="303"/>
        </w:trPr>
        <w:tc>
          <w:tcPr>
            <w:tcW w:w="439"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r>
      <w:tr w:rsidR="00BF15C6" w:rsidRPr="0068757F" w:rsidTr="00BF15C6">
        <w:trPr>
          <w:trHeight w:val="56"/>
        </w:trPr>
        <w:tc>
          <w:tcPr>
            <w:tcW w:w="439"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r>
      <w:tr w:rsidR="00BF15C6" w:rsidRPr="0068757F" w:rsidTr="00BF15C6">
        <w:trPr>
          <w:trHeight w:val="303"/>
        </w:trPr>
        <w:tc>
          <w:tcPr>
            <w:tcW w:w="439"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r>
    </w:tbl>
    <w:p w:rsidR="00BF15C6" w:rsidRPr="0068757F" w:rsidRDefault="00BF15C6" w:rsidP="00BF15C6">
      <w:pPr>
        <w:autoSpaceDE w:val="0"/>
        <w:autoSpaceDN w:val="0"/>
        <w:adjustRightInd w:val="0"/>
        <w:rPr>
          <w:rFonts w:ascii="Times New Roman" w:hAnsi="Times New Roman"/>
          <w:sz w:val="22"/>
          <w:szCs w:val="22"/>
          <w:lang w:val="ru-RU"/>
        </w:rPr>
      </w:pPr>
    </w:p>
    <w:p w:rsidR="00BF15C6" w:rsidRPr="0068757F" w:rsidRDefault="00BF15C6" w:rsidP="00BF15C6">
      <w:pPr>
        <w:autoSpaceDE w:val="0"/>
        <w:autoSpaceDN w:val="0"/>
        <w:adjustRightInd w:val="0"/>
        <w:rPr>
          <w:rFonts w:ascii="Times New Roman" w:hAnsi="Times New Roman"/>
          <w:sz w:val="22"/>
          <w:szCs w:val="22"/>
          <w:lang w:val="ru-RU"/>
        </w:rPr>
      </w:pPr>
    </w:p>
    <w:p w:rsidR="00BF15C6" w:rsidRPr="0068757F" w:rsidRDefault="00BF15C6" w:rsidP="00BF15C6">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__________________________________</w:t>
      </w:r>
    </w:p>
    <w:p w:rsidR="00BF15C6" w:rsidRPr="0068757F" w:rsidRDefault="00BF15C6" w:rsidP="00BF15C6">
      <w:pPr>
        <w:autoSpaceDE w:val="0"/>
        <w:autoSpaceDN w:val="0"/>
        <w:adjustRightInd w:val="0"/>
        <w:rPr>
          <w:rFonts w:ascii="Times New Roman" w:hAnsi="Times New Roman"/>
          <w:i/>
          <w:iCs/>
          <w:sz w:val="22"/>
          <w:szCs w:val="22"/>
          <w:lang w:val="ru-RU"/>
        </w:rPr>
      </w:pPr>
      <w:r w:rsidRPr="0068757F">
        <w:rPr>
          <w:rFonts w:ascii="Times New Roman" w:hAnsi="Times New Roman"/>
          <w:i/>
          <w:iCs/>
          <w:sz w:val="22"/>
          <w:szCs w:val="22"/>
          <w:lang w:val="ru-RU"/>
        </w:rPr>
        <w:t>(подпись уполномоченного лица)</w:t>
      </w:r>
    </w:p>
    <w:p w:rsidR="00BF15C6" w:rsidRPr="0068757F" w:rsidRDefault="00BF15C6" w:rsidP="00BF15C6">
      <w:pPr>
        <w:autoSpaceDE w:val="0"/>
        <w:autoSpaceDN w:val="0"/>
        <w:adjustRightInd w:val="0"/>
        <w:rPr>
          <w:rFonts w:ascii="Times New Roman" w:hAnsi="Times New Roman"/>
          <w:sz w:val="22"/>
          <w:szCs w:val="22"/>
          <w:lang w:val="ru-RU"/>
        </w:rPr>
      </w:pPr>
    </w:p>
    <w:p w:rsidR="00BF15C6" w:rsidRPr="0068757F" w:rsidRDefault="00BF15C6" w:rsidP="00BF15C6">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____________________________________</w:t>
      </w:r>
    </w:p>
    <w:p w:rsidR="00BF15C6" w:rsidRPr="0068757F" w:rsidRDefault="00BF15C6" w:rsidP="00BF15C6">
      <w:pPr>
        <w:autoSpaceDE w:val="0"/>
        <w:autoSpaceDN w:val="0"/>
        <w:adjustRightInd w:val="0"/>
        <w:rPr>
          <w:rFonts w:ascii="Times New Roman" w:hAnsi="Times New Roman"/>
          <w:i/>
          <w:iCs/>
          <w:sz w:val="22"/>
          <w:szCs w:val="22"/>
          <w:lang w:val="ru-RU"/>
        </w:rPr>
      </w:pPr>
      <w:r w:rsidRPr="0068757F">
        <w:rPr>
          <w:rFonts w:ascii="Times New Roman" w:hAnsi="Times New Roman"/>
          <w:i/>
          <w:iCs/>
          <w:sz w:val="22"/>
          <w:szCs w:val="22"/>
          <w:lang w:val="ru-RU"/>
        </w:rPr>
        <w:t>(Ф.И.О. и должность уполномоченного лица)</w:t>
      </w:r>
    </w:p>
    <w:p w:rsidR="00BF15C6" w:rsidRPr="0068757F" w:rsidRDefault="00BF15C6" w:rsidP="00BF15C6">
      <w:pPr>
        <w:autoSpaceDE w:val="0"/>
        <w:autoSpaceDN w:val="0"/>
        <w:adjustRightInd w:val="0"/>
        <w:rPr>
          <w:rFonts w:ascii="Times New Roman" w:hAnsi="Times New Roman"/>
          <w:b/>
          <w:bCs/>
          <w:sz w:val="22"/>
          <w:szCs w:val="22"/>
          <w:lang w:val="ru-RU"/>
        </w:rPr>
      </w:pPr>
    </w:p>
    <w:p w:rsidR="00BF15C6" w:rsidRPr="0068757F" w:rsidRDefault="00BF15C6" w:rsidP="00BF15C6">
      <w:pPr>
        <w:autoSpaceDE w:val="0"/>
        <w:autoSpaceDN w:val="0"/>
        <w:adjustRightInd w:val="0"/>
        <w:rPr>
          <w:rFonts w:ascii="Times New Roman" w:hAnsi="Times New Roman"/>
          <w:b/>
          <w:bCs/>
          <w:sz w:val="22"/>
          <w:szCs w:val="22"/>
          <w:lang w:val="ru-RU"/>
        </w:rPr>
      </w:pPr>
    </w:p>
    <w:p w:rsidR="00BF15C6" w:rsidRPr="0068757F" w:rsidRDefault="00BF15C6" w:rsidP="00BF15C6">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М.П.</w:t>
      </w:r>
    </w:p>
    <w:p w:rsidR="00BF15C6" w:rsidRPr="0068757F" w:rsidRDefault="00BF15C6" w:rsidP="00BF15C6">
      <w:pPr>
        <w:rPr>
          <w:rFonts w:ascii="Times New Roman" w:hAnsi="Times New Roman"/>
          <w:sz w:val="22"/>
          <w:szCs w:val="22"/>
          <w:lang w:val="ru-RU"/>
        </w:rPr>
      </w:pPr>
    </w:p>
    <w:p w:rsidR="00BF15C6" w:rsidRPr="0068757F" w:rsidRDefault="00BF15C6" w:rsidP="00BF15C6">
      <w:pPr>
        <w:rPr>
          <w:rFonts w:ascii="Times New Roman" w:hAnsi="Times New Roman"/>
          <w:sz w:val="22"/>
          <w:szCs w:val="22"/>
          <w:lang w:val="ru-RU"/>
        </w:rPr>
      </w:pPr>
      <w:r w:rsidRPr="0068757F">
        <w:rPr>
          <w:rFonts w:ascii="Times New Roman" w:hAnsi="Times New Roman"/>
          <w:sz w:val="22"/>
          <w:szCs w:val="22"/>
          <w:lang w:val="ru-RU"/>
        </w:rPr>
        <w:t>Дата: «___» _________________20__г.</w:t>
      </w:r>
    </w:p>
    <w:p w:rsidR="00A42F30" w:rsidRPr="0068757F" w:rsidRDefault="00A42F30" w:rsidP="00A42F30">
      <w:pPr>
        <w:rPr>
          <w:rFonts w:ascii="Times New Roman" w:hAnsi="Times New Roman"/>
          <w:i/>
          <w:sz w:val="22"/>
          <w:szCs w:val="22"/>
          <w:lang w:val="ru-RU"/>
        </w:rPr>
      </w:pPr>
    </w:p>
    <w:p w:rsidR="00A42F30" w:rsidRPr="0068757F" w:rsidRDefault="00A42F30" w:rsidP="00A42F30">
      <w:pPr>
        <w:rPr>
          <w:rFonts w:ascii="Times New Roman" w:hAnsi="Times New Roman"/>
          <w:i/>
          <w:sz w:val="22"/>
          <w:szCs w:val="22"/>
          <w:lang w:val="ru-RU"/>
        </w:rPr>
      </w:pPr>
    </w:p>
    <w:p w:rsidR="00A42F30" w:rsidRPr="0068757F" w:rsidRDefault="00A42F30" w:rsidP="00A42F30">
      <w:pPr>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1C1775">
      <w:pPr>
        <w:tabs>
          <w:tab w:val="center" w:pos="4818"/>
          <w:tab w:val="right" w:pos="9637"/>
        </w:tabs>
        <w:jc w:val="both"/>
        <w:rPr>
          <w:rFonts w:ascii="Times New Roman" w:hAnsi="Times New Roman"/>
          <w:sz w:val="22"/>
          <w:szCs w:val="22"/>
          <w:lang w:val="ru-RU"/>
        </w:rPr>
      </w:pPr>
      <w:r w:rsidRPr="0068757F">
        <w:rPr>
          <w:rFonts w:ascii="Times New Roman" w:hAnsi="Times New Roman"/>
          <w:i/>
          <w:sz w:val="22"/>
          <w:szCs w:val="22"/>
          <w:lang w:val="ru-RU"/>
        </w:rPr>
        <w:br w:type="page"/>
      </w:r>
    </w:p>
    <w:p w:rsidR="00904AE7" w:rsidRPr="0068757F" w:rsidRDefault="00904AE7" w:rsidP="00904AE7">
      <w:pPr>
        <w:tabs>
          <w:tab w:val="center" w:pos="4818"/>
          <w:tab w:val="right" w:pos="9637"/>
        </w:tabs>
        <w:jc w:val="right"/>
        <w:rPr>
          <w:rFonts w:ascii="Times New Roman" w:hAnsi="Times New Roman"/>
          <w:sz w:val="22"/>
          <w:szCs w:val="22"/>
          <w:lang w:val="ru-RU"/>
        </w:rPr>
      </w:pPr>
      <w:r w:rsidRPr="0068757F">
        <w:rPr>
          <w:rFonts w:ascii="Times New Roman" w:hAnsi="Times New Roman"/>
          <w:i/>
          <w:sz w:val="22"/>
          <w:szCs w:val="22"/>
          <w:lang w:val="ru-RU"/>
        </w:rPr>
        <w:lastRenderedPageBreak/>
        <w:t>Форма № 4</w:t>
      </w:r>
    </w:p>
    <w:p w:rsidR="00904AE7" w:rsidRPr="0068757F" w:rsidRDefault="00904AE7" w:rsidP="00904AE7">
      <w:pPr>
        <w:tabs>
          <w:tab w:val="center" w:pos="4818"/>
          <w:tab w:val="right" w:pos="9637"/>
        </w:tabs>
        <w:jc w:val="center"/>
        <w:rPr>
          <w:rFonts w:ascii="Times New Roman" w:hAnsi="Times New Roman"/>
          <w:sz w:val="22"/>
          <w:szCs w:val="22"/>
          <w:lang w:val="ru-RU"/>
        </w:rPr>
      </w:pPr>
      <w:r w:rsidRPr="0068757F">
        <w:rPr>
          <w:rFonts w:ascii="Times New Roman" w:hAnsi="Times New Roman"/>
          <w:sz w:val="22"/>
          <w:szCs w:val="22"/>
          <w:lang w:val="ru-RU"/>
        </w:rPr>
        <w:t>ФИНАНСОВОЕ ПОЛОЖЕНИЕ УЧАСТНИКА (*)</w:t>
      </w:r>
    </w:p>
    <w:p w:rsidR="00904AE7" w:rsidRPr="0068757F" w:rsidRDefault="00904AE7" w:rsidP="00904AE7">
      <w:pPr>
        <w:tabs>
          <w:tab w:val="center" w:pos="4818"/>
          <w:tab w:val="right" w:pos="9637"/>
        </w:tabs>
        <w:rPr>
          <w:rFonts w:ascii="Times New Roman" w:hAnsi="Times New Roman"/>
          <w:i/>
          <w:sz w:val="22"/>
          <w:szCs w:val="22"/>
          <w:lang w:val="ru-RU"/>
        </w:rPr>
      </w:pPr>
      <w:r w:rsidRPr="0068757F">
        <w:rPr>
          <w:rFonts w:ascii="Times New Roman" w:hAnsi="Times New Roman"/>
          <w:sz w:val="22"/>
          <w:szCs w:val="22"/>
          <w:lang w:val="ru-RU"/>
        </w:rPr>
        <w:t xml:space="preserve">                            </w:t>
      </w:r>
    </w:p>
    <w:p w:rsidR="00904AE7" w:rsidRPr="0068757F" w:rsidRDefault="00904AE7" w:rsidP="00904AE7">
      <w:pPr>
        <w:widowControl w:val="0"/>
        <w:autoSpaceDE w:val="0"/>
        <w:autoSpaceDN w:val="0"/>
        <w:adjustRightInd w:val="0"/>
        <w:ind w:left="-709"/>
        <w:jc w:val="center"/>
        <w:rPr>
          <w:rFonts w:ascii="Times New Roman" w:hAnsi="Times New Roman"/>
          <w:sz w:val="22"/>
          <w:szCs w:val="22"/>
          <w:lang w:val="ru-RU"/>
        </w:rPr>
      </w:pPr>
      <w:r w:rsidRPr="0068757F">
        <w:rPr>
          <w:rFonts w:ascii="Times New Roman" w:hAnsi="Times New Roman"/>
          <w:sz w:val="22"/>
          <w:szCs w:val="22"/>
          <w:lang w:val="ru-RU"/>
        </w:rPr>
        <w:t xml:space="preserve">Наименование участника </w:t>
      </w:r>
      <w:r w:rsidR="00E87F92" w:rsidRPr="0068757F">
        <w:rPr>
          <w:rFonts w:ascii="Times New Roman" w:hAnsi="Times New Roman"/>
          <w:sz w:val="22"/>
          <w:szCs w:val="22"/>
          <w:lang w:val="ru-RU"/>
        </w:rPr>
        <w:t>отбора: _</w:t>
      </w:r>
      <w:r w:rsidRPr="0068757F">
        <w:rPr>
          <w:rFonts w:ascii="Times New Roman" w:hAnsi="Times New Roman"/>
          <w:sz w:val="22"/>
          <w:szCs w:val="22"/>
          <w:lang w:val="ru-RU"/>
        </w:rPr>
        <w:t>___________________________________________</w:t>
      </w:r>
    </w:p>
    <w:p w:rsidR="00904AE7" w:rsidRPr="0068757F" w:rsidRDefault="00904AE7" w:rsidP="00904AE7">
      <w:pPr>
        <w:widowControl w:val="0"/>
        <w:autoSpaceDE w:val="0"/>
        <w:autoSpaceDN w:val="0"/>
        <w:adjustRightInd w:val="0"/>
        <w:ind w:left="-709"/>
        <w:jc w:val="right"/>
        <w:rPr>
          <w:rFonts w:ascii="Times New Roman" w:hAnsi="Times New Roman"/>
          <w:sz w:val="22"/>
          <w:szCs w:val="22"/>
          <w:lang w:val="ru-RU"/>
        </w:rPr>
      </w:pPr>
      <w:r w:rsidRPr="0068757F">
        <w:rPr>
          <w:rFonts w:ascii="Times New Roman" w:hAnsi="Times New Roman"/>
          <w:sz w:val="22"/>
          <w:szCs w:val="22"/>
          <w:lang w:val="ru-RU"/>
        </w:rPr>
        <w:t>в тыс._______ (</w:t>
      </w:r>
      <w:r w:rsidRPr="0068757F">
        <w:rPr>
          <w:rFonts w:ascii="Times New Roman" w:hAnsi="Times New Roman"/>
          <w:i/>
          <w:sz w:val="22"/>
          <w:szCs w:val="22"/>
          <w:lang w:val="ru-RU"/>
        </w:rPr>
        <w:t>указать валюту</w:t>
      </w:r>
      <w:r w:rsidRPr="0068757F">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42"/>
        <w:gridCol w:w="734"/>
        <w:gridCol w:w="695"/>
        <w:gridCol w:w="747"/>
        <w:gridCol w:w="2376"/>
        <w:gridCol w:w="717"/>
        <w:gridCol w:w="17"/>
        <w:gridCol w:w="734"/>
        <w:gridCol w:w="779"/>
      </w:tblGrid>
      <w:tr w:rsidR="00904AE7" w:rsidRPr="0068757F" w:rsidTr="00904AE7">
        <w:trPr>
          <w:trHeight w:val="250"/>
        </w:trPr>
        <w:tc>
          <w:tcPr>
            <w:tcW w:w="1360" w:type="pct"/>
            <w:tcBorders>
              <w:top w:val="single" w:sz="6" w:space="0" w:color="auto"/>
              <w:left w:val="single" w:sz="6" w:space="0" w:color="auto"/>
              <w:bottom w:val="single" w:sz="6" w:space="0" w:color="auto"/>
              <w:right w:val="single" w:sz="4"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2019 г.</w:t>
            </w:r>
          </w:p>
        </w:tc>
        <w:tc>
          <w:tcPr>
            <w:tcW w:w="372" w:type="pct"/>
            <w:tcBorders>
              <w:top w:val="single" w:sz="4" w:space="0" w:color="auto"/>
              <w:left w:val="single" w:sz="4" w:space="0" w:color="auto"/>
              <w:bottom w:val="single" w:sz="4" w:space="0" w:color="auto"/>
              <w:right w:val="single" w:sz="4" w:space="0" w:color="auto"/>
            </w:tcBorders>
          </w:tcPr>
          <w:p w:rsidR="00904AE7" w:rsidRPr="0068757F" w:rsidRDefault="00904AE7" w:rsidP="00E87F92">
            <w:pPr>
              <w:widowControl w:val="0"/>
              <w:autoSpaceDE w:val="0"/>
              <w:autoSpaceDN w:val="0"/>
              <w:adjustRightInd w:val="0"/>
              <w:ind w:left="-68"/>
              <w:jc w:val="center"/>
              <w:rPr>
                <w:rFonts w:ascii="Times New Roman" w:hAnsi="Times New Roman"/>
                <w:sz w:val="22"/>
                <w:szCs w:val="22"/>
                <w:lang w:val="ru-RU"/>
              </w:rPr>
            </w:pPr>
            <w:r w:rsidRPr="0068757F">
              <w:rPr>
                <w:rFonts w:ascii="Times New Roman" w:hAnsi="Times New Roman"/>
                <w:sz w:val="22"/>
                <w:szCs w:val="22"/>
                <w:lang w:val="ru-RU"/>
              </w:rPr>
              <w:t>2020 г.</w:t>
            </w:r>
          </w:p>
        </w:tc>
        <w:tc>
          <w:tcPr>
            <w:tcW w:w="400" w:type="pct"/>
            <w:tcBorders>
              <w:top w:val="single" w:sz="4" w:space="0" w:color="auto"/>
              <w:left w:val="single" w:sz="4" w:space="0" w:color="auto"/>
              <w:bottom w:val="single" w:sz="4" w:space="0" w:color="auto"/>
              <w:right w:val="single" w:sz="4"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2021 г.</w:t>
            </w:r>
          </w:p>
        </w:tc>
        <w:tc>
          <w:tcPr>
            <w:tcW w:w="1272" w:type="pct"/>
            <w:tcBorders>
              <w:top w:val="single" w:sz="6" w:space="0" w:color="auto"/>
              <w:left w:val="single" w:sz="4" w:space="0" w:color="auto"/>
              <w:bottom w:val="single" w:sz="6" w:space="0" w:color="auto"/>
              <w:right w:val="single" w:sz="4"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rsidR="00904AE7" w:rsidRPr="0068757F" w:rsidRDefault="00904AE7" w:rsidP="00E87F92">
            <w:pPr>
              <w:widowControl w:val="0"/>
              <w:autoSpaceDE w:val="0"/>
              <w:autoSpaceDN w:val="0"/>
              <w:adjustRightInd w:val="0"/>
              <w:ind w:left="-51"/>
              <w:jc w:val="center"/>
              <w:rPr>
                <w:rFonts w:ascii="Times New Roman" w:hAnsi="Times New Roman"/>
                <w:sz w:val="22"/>
                <w:szCs w:val="22"/>
                <w:lang w:val="ru-RU"/>
              </w:rPr>
            </w:pPr>
            <w:r w:rsidRPr="0068757F">
              <w:rPr>
                <w:rFonts w:ascii="Times New Roman" w:hAnsi="Times New Roman"/>
                <w:sz w:val="22"/>
                <w:szCs w:val="22"/>
                <w:lang w:val="ru-RU"/>
              </w:rPr>
              <w:t>2019 г.</w:t>
            </w:r>
          </w:p>
        </w:tc>
        <w:tc>
          <w:tcPr>
            <w:tcW w:w="402" w:type="pct"/>
            <w:gridSpan w:val="2"/>
            <w:tcBorders>
              <w:top w:val="single" w:sz="4" w:space="0" w:color="auto"/>
              <w:left w:val="single" w:sz="4" w:space="0" w:color="auto"/>
              <w:bottom w:val="single" w:sz="4" w:space="0" w:color="auto"/>
              <w:right w:val="single" w:sz="4"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2020 г.</w:t>
            </w:r>
          </w:p>
        </w:tc>
        <w:tc>
          <w:tcPr>
            <w:tcW w:w="418" w:type="pct"/>
            <w:tcBorders>
              <w:top w:val="single" w:sz="4" w:space="0" w:color="auto"/>
              <w:left w:val="single" w:sz="4" w:space="0" w:color="auto"/>
              <w:bottom w:val="single" w:sz="4" w:space="0" w:color="auto"/>
              <w:right w:val="single" w:sz="4"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2021 г.</w:t>
            </w:r>
          </w:p>
        </w:tc>
      </w:tr>
      <w:tr w:rsidR="00904AE7" w:rsidRPr="0068757F"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i/>
                <w:sz w:val="22"/>
                <w:szCs w:val="22"/>
                <w:lang w:val="ru-RU"/>
              </w:rPr>
            </w:pPr>
            <w:r w:rsidRPr="0068757F">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68757F">
              <w:rPr>
                <w:rFonts w:ascii="Times New Roman" w:hAnsi="Times New Roman"/>
                <w:b/>
                <w:i/>
                <w:sz w:val="22"/>
                <w:szCs w:val="22"/>
                <w:lang w:val="ru-RU"/>
              </w:rPr>
              <w:t>I.Источники</w:t>
            </w:r>
            <w:proofErr w:type="spellEnd"/>
            <w:r w:rsidRPr="0068757F">
              <w:rPr>
                <w:rFonts w:ascii="Times New Roman" w:hAnsi="Times New Roman"/>
                <w:b/>
                <w:i/>
                <w:sz w:val="22"/>
                <w:szCs w:val="22"/>
                <w:lang w:val="ru-RU"/>
              </w:rPr>
              <w:t xml:space="preserve"> </w:t>
            </w:r>
            <w:proofErr w:type="spellStart"/>
            <w:r w:rsidRPr="0068757F">
              <w:rPr>
                <w:rFonts w:ascii="Times New Roman" w:hAnsi="Times New Roman"/>
                <w:b/>
                <w:i/>
                <w:sz w:val="22"/>
                <w:szCs w:val="22"/>
                <w:lang w:val="ru-RU"/>
              </w:rPr>
              <w:t>собствен</w:t>
            </w:r>
            <w:proofErr w:type="spellEnd"/>
            <w:r w:rsidRPr="0068757F">
              <w:rPr>
                <w:rFonts w:ascii="Times New Roman" w:hAnsi="Times New Roman"/>
                <w:b/>
                <w:i/>
                <w:sz w:val="22"/>
                <w:szCs w:val="22"/>
                <w:lang w:val="ru-RU"/>
              </w:rPr>
              <w:t>. средств</w:t>
            </w:r>
          </w:p>
        </w:tc>
      </w:tr>
      <w:tr w:rsidR="00904AE7" w:rsidRPr="0068757F" w:rsidTr="00904AE7">
        <w:trPr>
          <w:trHeight w:val="269"/>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Основные средства (</w:t>
            </w:r>
            <w:proofErr w:type="spellStart"/>
            <w:r w:rsidRPr="0068757F">
              <w:rPr>
                <w:rFonts w:ascii="Times New Roman" w:hAnsi="Times New Roman"/>
                <w:sz w:val="22"/>
                <w:szCs w:val="22"/>
                <w:lang w:val="ru-RU"/>
              </w:rPr>
              <w:t>остаточ</w:t>
            </w:r>
            <w:proofErr w:type="spellEnd"/>
            <w:r w:rsidRPr="0068757F">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Уставной капитал</w:t>
            </w:r>
          </w:p>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509"/>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Нематериальные активы</w:t>
            </w:r>
          </w:p>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w:t>
            </w:r>
            <w:proofErr w:type="spellStart"/>
            <w:r w:rsidRPr="0068757F">
              <w:rPr>
                <w:rFonts w:ascii="Times New Roman" w:hAnsi="Times New Roman"/>
                <w:sz w:val="22"/>
                <w:szCs w:val="22"/>
                <w:lang w:val="ru-RU"/>
              </w:rPr>
              <w:t>остаточ</w:t>
            </w:r>
            <w:proofErr w:type="spellEnd"/>
            <w:r w:rsidRPr="0068757F">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Нераспределенная прибыль (непокрыт. </w:t>
            </w:r>
            <w:proofErr w:type="spellStart"/>
            <w:r w:rsidRPr="0068757F">
              <w:rPr>
                <w:rFonts w:ascii="Times New Roman" w:hAnsi="Times New Roman"/>
                <w:sz w:val="22"/>
                <w:szCs w:val="22"/>
                <w:lang w:val="ru-RU"/>
              </w:rPr>
              <w:t>уб</w:t>
            </w:r>
            <w:proofErr w:type="spellEnd"/>
            <w:r w:rsidRPr="0068757F">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92"/>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b/>
                <w:i/>
                <w:sz w:val="22"/>
                <w:szCs w:val="22"/>
                <w:lang w:val="ru-RU"/>
              </w:rPr>
            </w:pPr>
            <w:r w:rsidRPr="0068757F">
              <w:rPr>
                <w:rFonts w:ascii="Times New Roman" w:hAnsi="Times New Roman"/>
                <w:sz w:val="22"/>
                <w:szCs w:val="22"/>
                <w:lang w:val="ru-RU"/>
              </w:rPr>
              <w:t xml:space="preserve">                    </w:t>
            </w:r>
            <w:proofErr w:type="spellStart"/>
            <w:r w:rsidRPr="0068757F">
              <w:rPr>
                <w:rFonts w:ascii="Times New Roman" w:hAnsi="Times New Roman"/>
                <w:b/>
                <w:i/>
                <w:sz w:val="22"/>
                <w:szCs w:val="22"/>
                <w:lang w:val="ru-RU"/>
              </w:rPr>
              <w:t>II.Обязательства</w:t>
            </w:r>
            <w:proofErr w:type="spellEnd"/>
          </w:p>
        </w:tc>
      </w:tr>
      <w:tr w:rsidR="00904AE7" w:rsidRPr="0068757F"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470"/>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68757F">
              <w:rPr>
                <w:rFonts w:ascii="Times New Roman" w:hAnsi="Times New Roman"/>
                <w:b/>
                <w:i/>
                <w:sz w:val="22"/>
                <w:szCs w:val="22"/>
                <w:lang w:val="ru-RU"/>
              </w:rPr>
              <w:t>II.Текущие</w:t>
            </w:r>
            <w:proofErr w:type="spellEnd"/>
            <w:r w:rsidRPr="0068757F">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470"/>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в том числе задол</w:t>
            </w:r>
            <w:r w:rsidRPr="0068757F">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в том числе задолженность по оплате труда</w:t>
            </w:r>
          </w:p>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528"/>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Готовая продукция</w:t>
            </w:r>
          </w:p>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66"/>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60"/>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324"/>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372"/>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i/>
                <w:sz w:val="22"/>
                <w:szCs w:val="22"/>
                <w:lang w:val="ru-RU"/>
              </w:rPr>
            </w:pPr>
            <w:r w:rsidRPr="0068757F">
              <w:rPr>
                <w:rFonts w:ascii="Times New Roman" w:hAnsi="Times New Roman"/>
                <w:i/>
                <w:sz w:val="22"/>
                <w:szCs w:val="22"/>
                <w:lang w:val="ru-RU"/>
              </w:rPr>
              <w:t>Всего по активу баланса</w:t>
            </w:r>
          </w:p>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w:t>
            </w:r>
            <w:proofErr w:type="gramStart"/>
            <w:r w:rsidRPr="0068757F">
              <w:rPr>
                <w:rFonts w:ascii="Times New Roman" w:hAnsi="Times New Roman"/>
                <w:i/>
                <w:sz w:val="22"/>
                <w:szCs w:val="22"/>
                <w:lang w:val="ru-RU"/>
              </w:rPr>
              <w:t xml:space="preserve">разделы  </w:t>
            </w:r>
            <w:r w:rsidRPr="0068757F">
              <w:rPr>
                <w:rFonts w:ascii="Times New Roman" w:hAnsi="Times New Roman"/>
                <w:b/>
                <w:i/>
                <w:sz w:val="22"/>
                <w:szCs w:val="22"/>
                <w:lang w:val="ru-RU"/>
              </w:rPr>
              <w:t>I.</w:t>
            </w:r>
            <w:proofErr w:type="gramEnd"/>
            <w:r w:rsidRPr="0068757F">
              <w:rPr>
                <w:rFonts w:ascii="Times New Roman" w:hAnsi="Times New Roman"/>
                <w:b/>
                <w:i/>
                <w:sz w:val="22"/>
                <w:szCs w:val="22"/>
                <w:lang w:val="ru-RU"/>
              </w:rPr>
              <w:t>+ II.)</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i/>
                <w:sz w:val="22"/>
                <w:szCs w:val="22"/>
                <w:lang w:val="ru-RU"/>
              </w:rPr>
            </w:pPr>
            <w:r w:rsidRPr="0068757F">
              <w:rPr>
                <w:rFonts w:ascii="Times New Roman" w:hAnsi="Times New Roman"/>
                <w:i/>
                <w:sz w:val="22"/>
                <w:szCs w:val="22"/>
                <w:lang w:val="ru-RU"/>
              </w:rPr>
              <w:t>Всего по пассиву баланса</w:t>
            </w:r>
          </w:p>
          <w:p w:rsidR="00904AE7" w:rsidRPr="0068757F" w:rsidRDefault="00904AE7" w:rsidP="00904AE7">
            <w:pPr>
              <w:widowControl w:val="0"/>
              <w:autoSpaceDE w:val="0"/>
              <w:autoSpaceDN w:val="0"/>
              <w:adjustRightInd w:val="0"/>
              <w:rPr>
                <w:rFonts w:ascii="Times New Roman" w:hAnsi="Times New Roman"/>
                <w:i/>
                <w:sz w:val="22"/>
                <w:szCs w:val="22"/>
                <w:lang w:val="ru-RU"/>
              </w:rPr>
            </w:pPr>
            <w:r w:rsidRPr="0068757F">
              <w:rPr>
                <w:rFonts w:ascii="Times New Roman" w:hAnsi="Times New Roman"/>
                <w:i/>
                <w:sz w:val="22"/>
                <w:szCs w:val="22"/>
                <w:lang w:val="ru-RU"/>
              </w:rPr>
              <w:t>(</w:t>
            </w:r>
            <w:proofErr w:type="gramStart"/>
            <w:r w:rsidRPr="0068757F">
              <w:rPr>
                <w:rFonts w:ascii="Times New Roman" w:hAnsi="Times New Roman"/>
                <w:i/>
                <w:sz w:val="22"/>
                <w:szCs w:val="22"/>
                <w:lang w:val="ru-RU"/>
              </w:rPr>
              <w:t xml:space="preserve">разделы  </w:t>
            </w:r>
            <w:r w:rsidRPr="0068757F">
              <w:rPr>
                <w:rFonts w:ascii="Times New Roman" w:hAnsi="Times New Roman"/>
                <w:b/>
                <w:i/>
                <w:sz w:val="22"/>
                <w:szCs w:val="22"/>
                <w:lang w:val="ru-RU"/>
              </w:rPr>
              <w:t>I.</w:t>
            </w:r>
            <w:proofErr w:type="gramEnd"/>
            <w:r w:rsidRPr="0068757F">
              <w:rPr>
                <w:rFonts w:ascii="Times New Roman" w:hAnsi="Times New Roman"/>
                <w:b/>
                <w:i/>
                <w:sz w:val="22"/>
                <w:szCs w:val="22"/>
                <w:lang w:val="ru-RU"/>
              </w:rPr>
              <w:t>+ II.)</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bl>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p>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 xml:space="preserve">ФИНАНСОВЫЙ РЕЗУЛЬТАТ </w:t>
      </w:r>
    </w:p>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                                                             в тыс._______ (</w:t>
      </w:r>
      <w:r w:rsidRPr="0068757F">
        <w:rPr>
          <w:rFonts w:ascii="Times New Roman" w:hAnsi="Times New Roman"/>
          <w:i/>
          <w:sz w:val="22"/>
          <w:szCs w:val="22"/>
          <w:lang w:val="ru-RU"/>
        </w:rPr>
        <w:t>указать валюту</w:t>
      </w:r>
      <w:r w:rsidRPr="0068757F">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904AE7" w:rsidRPr="0068757F" w:rsidTr="00904AE7">
        <w:trPr>
          <w:trHeight w:val="240"/>
        </w:trPr>
        <w:tc>
          <w:tcPr>
            <w:tcW w:w="261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2019г.</w:t>
            </w:r>
          </w:p>
        </w:tc>
        <w:tc>
          <w:tcPr>
            <w:tcW w:w="787"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2020г.</w:t>
            </w:r>
          </w:p>
        </w:tc>
        <w:tc>
          <w:tcPr>
            <w:tcW w:w="72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2021г.</w:t>
            </w:r>
          </w:p>
        </w:tc>
      </w:tr>
      <w:tr w:rsidR="00904AE7" w:rsidRPr="0068757F" w:rsidTr="00904AE7">
        <w:trPr>
          <w:trHeight w:val="240"/>
        </w:trPr>
        <w:tc>
          <w:tcPr>
            <w:tcW w:w="261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left="-540" w:firstLine="540"/>
              <w:rPr>
                <w:rFonts w:ascii="Times New Roman" w:hAnsi="Times New Roman"/>
                <w:sz w:val="22"/>
                <w:szCs w:val="22"/>
                <w:lang w:val="ru-RU"/>
              </w:rPr>
            </w:pPr>
            <w:r w:rsidRPr="0068757F">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88"/>
        </w:trPr>
        <w:tc>
          <w:tcPr>
            <w:tcW w:w="2612" w:type="pct"/>
            <w:tcBorders>
              <w:top w:val="single" w:sz="6" w:space="0" w:color="auto"/>
              <w:left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46"/>
        </w:trPr>
        <w:tc>
          <w:tcPr>
            <w:tcW w:w="261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96"/>
        </w:trPr>
        <w:tc>
          <w:tcPr>
            <w:tcW w:w="261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317"/>
        </w:trPr>
        <w:tc>
          <w:tcPr>
            <w:tcW w:w="2612"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65"/>
        </w:trPr>
        <w:tc>
          <w:tcPr>
            <w:tcW w:w="2612"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92"/>
        </w:trPr>
        <w:tc>
          <w:tcPr>
            <w:tcW w:w="2612"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363"/>
        </w:trPr>
        <w:tc>
          <w:tcPr>
            <w:tcW w:w="2612"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bl>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ind w:left="-709" w:firstLine="709"/>
        <w:rPr>
          <w:rFonts w:ascii="Times New Roman" w:hAnsi="Times New Roman"/>
          <w:sz w:val="22"/>
          <w:szCs w:val="22"/>
          <w:lang w:val="ru-RU"/>
        </w:rPr>
      </w:pPr>
      <w:proofErr w:type="gramStart"/>
      <w:r w:rsidRPr="0068757F">
        <w:rPr>
          <w:rFonts w:ascii="Times New Roman" w:hAnsi="Times New Roman"/>
          <w:sz w:val="22"/>
          <w:szCs w:val="22"/>
          <w:lang w:val="ru-RU"/>
        </w:rPr>
        <w:t>Руководитель._</w:t>
      </w:r>
      <w:proofErr w:type="gramEnd"/>
      <w:r w:rsidRPr="0068757F">
        <w:rPr>
          <w:rFonts w:ascii="Times New Roman" w:hAnsi="Times New Roman"/>
          <w:sz w:val="22"/>
          <w:szCs w:val="22"/>
          <w:lang w:val="ru-RU"/>
        </w:rPr>
        <w:t>________________________       Гл. бухгалтер______________________________</w:t>
      </w:r>
    </w:p>
    <w:p w:rsidR="00904AE7" w:rsidRPr="0068757F" w:rsidRDefault="00904AE7" w:rsidP="00904AE7">
      <w:pPr>
        <w:jc w:val="both"/>
        <w:rPr>
          <w:rFonts w:ascii="Times New Roman" w:hAnsi="Times New Roman"/>
          <w:sz w:val="22"/>
          <w:szCs w:val="22"/>
          <w:lang w:val="ru-RU"/>
        </w:rPr>
      </w:pPr>
    </w:p>
    <w:p w:rsidR="00904AE7" w:rsidRPr="0068757F" w:rsidRDefault="00904AE7" w:rsidP="00904AE7">
      <w:pPr>
        <w:widowControl w:val="0"/>
        <w:autoSpaceDE w:val="0"/>
        <w:autoSpaceDN w:val="0"/>
        <w:adjustRightInd w:val="0"/>
        <w:ind w:left="-709" w:firstLine="709"/>
        <w:rPr>
          <w:rFonts w:ascii="Times New Roman" w:hAnsi="Times New Roman"/>
          <w:sz w:val="22"/>
          <w:szCs w:val="22"/>
          <w:lang w:val="ru-RU"/>
        </w:rPr>
      </w:pPr>
      <w:r w:rsidRPr="0068757F">
        <w:rPr>
          <w:rFonts w:ascii="Times New Roman" w:hAnsi="Times New Roman"/>
          <w:sz w:val="22"/>
          <w:szCs w:val="22"/>
          <w:lang w:val="ru-RU"/>
        </w:rPr>
        <w:t xml:space="preserve">Место печати                                                                                                      </w:t>
      </w:r>
      <w:proofErr w:type="gramStart"/>
      <w:r w:rsidRPr="0068757F">
        <w:rPr>
          <w:rFonts w:ascii="Times New Roman" w:hAnsi="Times New Roman"/>
          <w:sz w:val="22"/>
          <w:szCs w:val="22"/>
          <w:lang w:val="ru-RU"/>
        </w:rPr>
        <w:t>Дата:«</w:t>
      </w:r>
      <w:proofErr w:type="gramEnd"/>
      <w:r w:rsidRPr="0068757F">
        <w:rPr>
          <w:rFonts w:ascii="Times New Roman" w:hAnsi="Times New Roman"/>
          <w:sz w:val="22"/>
          <w:szCs w:val="22"/>
          <w:lang w:val="ru-RU"/>
        </w:rPr>
        <w:t>____»______20__г.</w:t>
      </w:r>
    </w:p>
    <w:p w:rsidR="00904AE7" w:rsidRPr="0068757F" w:rsidRDefault="00904AE7" w:rsidP="00904AE7">
      <w:pPr>
        <w:jc w:val="both"/>
        <w:rPr>
          <w:rFonts w:ascii="Times New Roman" w:hAnsi="Times New Roman"/>
          <w:sz w:val="22"/>
          <w:szCs w:val="22"/>
          <w:lang w:val="ru-RU"/>
        </w:rPr>
      </w:pPr>
    </w:p>
    <w:p w:rsidR="00904AE7" w:rsidRPr="0068757F" w:rsidRDefault="00904AE7" w:rsidP="00904AE7">
      <w:pPr>
        <w:jc w:val="both"/>
        <w:rPr>
          <w:rFonts w:ascii="Times New Roman" w:hAnsi="Times New Roman"/>
          <w:sz w:val="22"/>
          <w:szCs w:val="22"/>
          <w:u w:val="single"/>
          <w:lang w:val="ru-RU"/>
        </w:rPr>
      </w:pPr>
      <w:r w:rsidRPr="0068757F">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w:t>
      </w:r>
      <w:proofErr w:type="gramStart"/>
      <w:r w:rsidRPr="0068757F">
        <w:rPr>
          <w:rFonts w:ascii="Times New Roman" w:hAnsi="Times New Roman"/>
          <w:sz w:val="22"/>
          <w:szCs w:val="22"/>
          <w:u w:val="single"/>
          <w:lang w:val="ru-RU"/>
        </w:rPr>
        <w:t>иную форму</w:t>
      </w:r>
      <w:proofErr w:type="gramEnd"/>
      <w:r w:rsidRPr="0068757F">
        <w:rPr>
          <w:rFonts w:ascii="Times New Roman" w:hAnsi="Times New Roman"/>
          <w:sz w:val="22"/>
          <w:szCs w:val="22"/>
          <w:u w:val="single"/>
          <w:lang w:val="ru-RU"/>
        </w:rPr>
        <w:t xml:space="preserve"> определяющую его финансовое положение.  </w:t>
      </w:r>
      <w:r w:rsidRPr="0068757F">
        <w:rPr>
          <w:rFonts w:ascii="Times New Roman" w:hAnsi="Times New Roman"/>
          <w:i/>
          <w:sz w:val="22"/>
          <w:szCs w:val="22"/>
          <w:lang w:val="ru-RU"/>
        </w:rPr>
        <w:br w:type="page"/>
      </w:r>
    </w:p>
    <w:p w:rsidR="00A42F30" w:rsidRPr="0068757F" w:rsidRDefault="00A42F30" w:rsidP="00A42F30">
      <w:pPr>
        <w:ind w:left="7080" w:firstLine="708"/>
        <w:jc w:val="center"/>
        <w:rPr>
          <w:rFonts w:ascii="Times New Roman" w:hAnsi="Times New Roman"/>
          <w:i/>
          <w:sz w:val="22"/>
          <w:szCs w:val="22"/>
          <w:lang w:val="ru-RU"/>
        </w:rPr>
      </w:pPr>
      <w:r w:rsidRPr="0068757F">
        <w:rPr>
          <w:rFonts w:ascii="Times New Roman" w:hAnsi="Times New Roman"/>
          <w:i/>
          <w:sz w:val="22"/>
          <w:szCs w:val="22"/>
          <w:lang w:val="ru-RU"/>
        </w:rPr>
        <w:lastRenderedPageBreak/>
        <w:t xml:space="preserve">Форма № </w:t>
      </w:r>
      <w:r w:rsidR="00904AE7" w:rsidRPr="0068757F">
        <w:rPr>
          <w:rFonts w:ascii="Times New Roman" w:hAnsi="Times New Roman"/>
          <w:i/>
          <w:sz w:val="22"/>
          <w:szCs w:val="22"/>
          <w:lang w:val="ru-RU"/>
        </w:rPr>
        <w:t>5</w:t>
      </w:r>
    </w:p>
    <w:p w:rsidR="00A42F30" w:rsidRPr="0068757F" w:rsidRDefault="00A42F30" w:rsidP="00A42F30">
      <w:pPr>
        <w:jc w:val="center"/>
        <w:rPr>
          <w:rFonts w:ascii="Times New Roman" w:hAnsi="Times New Roman"/>
          <w:sz w:val="22"/>
          <w:szCs w:val="22"/>
          <w:lang w:val="ru-RU"/>
        </w:rPr>
      </w:pPr>
    </w:p>
    <w:p w:rsidR="00A42F30" w:rsidRPr="0068757F" w:rsidRDefault="00A42F30" w:rsidP="00A42F30">
      <w:pPr>
        <w:autoSpaceDE w:val="0"/>
        <w:autoSpaceDN w:val="0"/>
        <w:adjustRightInd w:val="0"/>
        <w:jc w:val="center"/>
        <w:rPr>
          <w:rFonts w:ascii="Times New Roman" w:hAnsi="Times New Roman"/>
          <w:i/>
          <w:sz w:val="22"/>
          <w:szCs w:val="22"/>
          <w:lang w:val="ru-RU"/>
        </w:rPr>
      </w:pPr>
      <w:r w:rsidRPr="0068757F">
        <w:rPr>
          <w:rFonts w:ascii="Times New Roman" w:hAnsi="Times New Roman"/>
          <w:i/>
          <w:sz w:val="22"/>
          <w:szCs w:val="22"/>
          <w:lang w:val="ru-RU"/>
        </w:rPr>
        <w:t xml:space="preserve">НА ФИРМЕННОМ БЛАНКЕ </w:t>
      </w:r>
    </w:p>
    <w:p w:rsidR="00A42F30" w:rsidRPr="0068757F" w:rsidRDefault="00A42F30" w:rsidP="00A42F30">
      <w:pPr>
        <w:autoSpaceDE w:val="0"/>
        <w:autoSpaceDN w:val="0"/>
        <w:adjustRightInd w:val="0"/>
        <w:jc w:val="center"/>
        <w:rPr>
          <w:rFonts w:ascii="Times New Roman" w:hAnsi="Times New Roman"/>
          <w:sz w:val="22"/>
          <w:szCs w:val="22"/>
          <w:lang w:val="ru-RU"/>
        </w:rPr>
      </w:pPr>
    </w:p>
    <w:p w:rsidR="00A42F30" w:rsidRPr="0068757F" w:rsidRDefault="00A42F30" w:rsidP="00A42F30">
      <w:pPr>
        <w:autoSpaceDE w:val="0"/>
        <w:autoSpaceDN w:val="0"/>
        <w:adjustRightInd w:val="0"/>
        <w:jc w:val="center"/>
        <w:rPr>
          <w:rFonts w:ascii="Times New Roman" w:hAnsi="Times New Roman"/>
          <w:sz w:val="22"/>
          <w:szCs w:val="22"/>
          <w:lang w:val="ru-RU"/>
        </w:rPr>
      </w:pPr>
    </w:p>
    <w:p w:rsidR="000A047B" w:rsidRPr="0068757F" w:rsidRDefault="000A047B" w:rsidP="000A047B">
      <w:pPr>
        <w:pStyle w:val="afff"/>
        <w:ind w:left="6804" w:right="-108" w:hanging="72"/>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Pr="0068757F">
        <w:rPr>
          <w:rFonts w:ascii="Times New Roman" w:hAnsi="Times New Roman" w:cs="Times New Roman"/>
          <w:b/>
          <w:bCs/>
          <w:sz w:val="22"/>
          <w:szCs w:val="22"/>
        </w:rPr>
        <w:t>комиссия</w:t>
      </w:r>
    </w:p>
    <w:p w:rsidR="000A047B" w:rsidRPr="0068757F" w:rsidRDefault="000A047B" w:rsidP="000A047B">
      <w:pPr>
        <w:jc w:val="center"/>
        <w:rPr>
          <w:rFonts w:ascii="Times New Roman" w:hAnsi="Times New Roman"/>
          <w:i/>
          <w:sz w:val="22"/>
          <w:szCs w:val="22"/>
          <w:lang w:val="ru-RU"/>
        </w:rPr>
      </w:pPr>
    </w:p>
    <w:p w:rsidR="000A047B" w:rsidRPr="0068757F" w:rsidRDefault="000A047B" w:rsidP="000A047B">
      <w:pPr>
        <w:jc w:val="center"/>
        <w:rPr>
          <w:rFonts w:ascii="Times New Roman" w:hAnsi="Times New Roman"/>
          <w:i/>
          <w:sz w:val="22"/>
          <w:szCs w:val="22"/>
          <w:lang w:val="ru-RU"/>
        </w:rPr>
      </w:pPr>
    </w:p>
    <w:p w:rsidR="000A047B" w:rsidRPr="0068757F" w:rsidRDefault="000A047B" w:rsidP="000A047B">
      <w:pPr>
        <w:rPr>
          <w:rFonts w:ascii="Times New Roman" w:hAnsi="Times New Roman"/>
          <w:sz w:val="22"/>
          <w:szCs w:val="22"/>
          <w:lang w:val="ru-RU"/>
        </w:rPr>
      </w:pPr>
    </w:p>
    <w:p w:rsidR="00C12B03" w:rsidRPr="0068757F" w:rsidRDefault="00C12B03" w:rsidP="00C12B03">
      <w:pPr>
        <w:jc w:val="center"/>
        <w:rPr>
          <w:rFonts w:ascii="Times New Roman" w:hAnsi="Times New Roman"/>
          <w:sz w:val="22"/>
          <w:szCs w:val="22"/>
          <w:lang w:val="ru-RU"/>
        </w:rPr>
      </w:pPr>
      <w:r w:rsidRPr="0068757F">
        <w:rPr>
          <w:rFonts w:ascii="Times New Roman" w:hAnsi="Times New Roman"/>
          <w:sz w:val="22"/>
          <w:szCs w:val="22"/>
          <w:lang w:val="ru-RU"/>
        </w:rPr>
        <w:t>ЗАЯВЛЕНИЕ</w:t>
      </w:r>
    </w:p>
    <w:p w:rsidR="00C12B03" w:rsidRPr="0068757F" w:rsidRDefault="00C12B03" w:rsidP="00C12B03">
      <w:pPr>
        <w:jc w:val="center"/>
        <w:rPr>
          <w:rFonts w:ascii="Times New Roman" w:hAnsi="Times New Roman"/>
          <w:sz w:val="22"/>
          <w:szCs w:val="22"/>
          <w:lang w:val="ru-RU"/>
        </w:rPr>
      </w:pPr>
      <w:r w:rsidRPr="0068757F">
        <w:rPr>
          <w:rFonts w:ascii="Times New Roman" w:hAnsi="Times New Roman"/>
          <w:sz w:val="22"/>
          <w:szCs w:val="22"/>
          <w:lang w:val="ru-RU"/>
        </w:rPr>
        <w:t>по недопущению коррупционных проявлений</w:t>
      </w:r>
    </w:p>
    <w:p w:rsidR="000A047B" w:rsidRPr="0068757F" w:rsidRDefault="000A047B" w:rsidP="000A047B">
      <w:pPr>
        <w:jc w:val="center"/>
        <w:rPr>
          <w:rFonts w:ascii="Times New Roman" w:hAnsi="Times New Roman"/>
          <w:sz w:val="22"/>
          <w:szCs w:val="22"/>
          <w:lang w:val="ru-RU"/>
        </w:rPr>
      </w:pPr>
    </w:p>
    <w:p w:rsidR="000A047B" w:rsidRPr="0068757F" w:rsidRDefault="000A047B" w:rsidP="000A047B">
      <w:pPr>
        <w:jc w:val="center"/>
        <w:rPr>
          <w:rFonts w:ascii="Times New Roman" w:hAnsi="Times New Roman"/>
          <w:sz w:val="22"/>
          <w:szCs w:val="22"/>
          <w:lang w:val="ru-RU"/>
        </w:rPr>
      </w:pPr>
    </w:p>
    <w:p w:rsidR="00C12B03" w:rsidRPr="0068757F" w:rsidRDefault="00C12B03" w:rsidP="00F75886">
      <w:pPr>
        <w:ind w:right="104" w:firstLine="567"/>
        <w:jc w:val="right"/>
        <w:rPr>
          <w:rFonts w:ascii="Times New Roman" w:hAnsi="Times New Roman"/>
          <w:sz w:val="22"/>
          <w:szCs w:val="22"/>
          <w:lang w:val="ru-RU"/>
        </w:rPr>
      </w:pPr>
      <w:r w:rsidRPr="0068757F">
        <w:rPr>
          <w:rFonts w:ascii="Times New Roman" w:hAnsi="Times New Roman"/>
          <w:sz w:val="22"/>
          <w:szCs w:val="22"/>
          <w:lang w:val="ru-RU"/>
        </w:rPr>
        <w:t>Настоящим письмом подтверждаем, что компания __________________________</w:t>
      </w:r>
      <w:proofErr w:type="gramStart"/>
      <w:r w:rsidRPr="0068757F">
        <w:rPr>
          <w:rFonts w:ascii="Times New Roman" w:hAnsi="Times New Roman"/>
          <w:sz w:val="22"/>
          <w:szCs w:val="22"/>
          <w:lang w:val="ru-RU"/>
        </w:rPr>
        <w:t>_ :</w:t>
      </w:r>
      <w:proofErr w:type="gramEnd"/>
      <w:r w:rsidRPr="0068757F">
        <w:rPr>
          <w:rFonts w:ascii="Times New Roman" w:hAnsi="Times New Roman"/>
          <w:sz w:val="22"/>
          <w:szCs w:val="22"/>
          <w:lang w:val="ru-RU"/>
        </w:rPr>
        <w:t xml:space="preserve"> </w:t>
      </w:r>
    </w:p>
    <w:p w:rsidR="00C12B03" w:rsidRPr="0068757F" w:rsidRDefault="00C12B03" w:rsidP="00F75886">
      <w:pPr>
        <w:spacing w:after="102"/>
        <w:ind w:right="388" w:firstLine="567"/>
        <w:jc w:val="right"/>
        <w:rPr>
          <w:rFonts w:ascii="Times New Roman" w:hAnsi="Times New Roman"/>
          <w:i/>
          <w:sz w:val="22"/>
          <w:szCs w:val="22"/>
          <w:lang w:val="ru-RU"/>
        </w:rPr>
      </w:pPr>
      <w:r w:rsidRPr="0068757F">
        <w:rPr>
          <w:rFonts w:ascii="Times New Roman" w:hAnsi="Times New Roman"/>
          <w:i/>
          <w:sz w:val="22"/>
          <w:szCs w:val="22"/>
          <w:lang w:val="ru-RU"/>
        </w:rPr>
        <w:t xml:space="preserve">     (наименование компании) </w:t>
      </w:r>
    </w:p>
    <w:p w:rsidR="00ED7ED4" w:rsidRPr="0068757F" w:rsidRDefault="004A5541"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а) о</w:t>
      </w:r>
      <w:r w:rsidR="00ED7ED4" w:rsidRPr="0068757F">
        <w:rPr>
          <w:rFonts w:ascii="Times New Roman" w:hAnsi="Times New Roman"/>
          <w:sz w:val="22"/>
          <w:szCs w:val="22"/>
          <w:lang w:val="ru-RU"/>
        </w:rPr>
        <w:t>бязуется:</w:t>
      </w:r>
    </w:p>
    <w:p w:rsidR="00ED7ED4" w:rsidRPr="0068757F" w:rsidRDefault="00ED7ED4"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rsidR="00ED7ED4" w:rsidRPr="0068757F" w:rsidRDefault="00ED7ED4"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68757F" w:rsidRDefault="00ED7ED4"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 xml:space="preserve">- не совершать </w:t>
      </w:r>
      <w:proofErr w:type="spellStart"/>
      <w:r w:rsidRPr="0068757F">
        <w:rPr>
          <w:rFonts w:ascii="Times New Roman" w:hAnsi="Times New Roman"/>
          <w:sz w:val="22"/>
          <w:szCs w:val="22"/>
          <w:lang w:val="ru-RU"/>
        </w:rPr>
        <w:t>антиконкурентные</w:t>
      </w:r>
      <w:proofErr w:type="spellEnd"/>
      <w:r w:rsidRPr="0068757F">
        <w:rPr>
          <w:rFonts w:ascii="Times New Roman" w:hAnsi="Times New Roman"/>
          <w:sz w:val="22"/>
          <w:szCs w:val="22"/>
          <w:lang w:val="ru-RU"/>
        </w:rPr>
        <w:t xml:space="preserve"> действия, в том числе при выявлении случаев аффилированности;</w:t>
      </w:r>
    </w:p>
    <w:p w:rsidR="00ED7ED4" w:rsidRPr="0068757F" w:rsidRDefault="00ED7ED4"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не допускать проявления мошенничества, фальсификации данных и коррупции;</w:t>
      </w:r>
    </w:p>
    <w:p w:rsidR="00ED7ED4" w:rsidRPr="0068757F" w:rsidRDefault="00ED7ED4"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68757F">
        <w:rPr>
          <w:rFonts w:ascii="Times New Roman" w:hAnsi="Times New Roman"/>
          <w:sz w:val="22"/>
          <w:szCs w:val="22"/>
          <w:lang w:val="ru-RU"/>
        </w:rPr>
        <w:t>;</w:t>
      </w:r>
    </w:p>
    <w:p w:rsidR="004A5541" w:rsidRPr="0068757F" w:rsidRDefault="004A5541"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ab/>
        <w:t>б) подтверждает, что:</w:t>
      </w:r>
    </w:p>
    <w:p w:rsidR="004A5541" w:rsidRPr="0068757F" w:rsidRDefault="004A5541"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68757F" w:rsidRDefault="004A5541"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68757F">
        <w:rPr>
          <w:rFonts w:ascii="Times New Roman" w:hAnsi="Times New Roman"/>
          <w:sz w:val="22"/>
          <w:szCs w:val="22"/>
          <w:lang w:val="ru-RU"/>
        </w:rPr>
        <w:t>отбора</w:t>
      </w:r>
      <w:r w:rsidRPr="0068757F">
        <w:rPr>
          <w:rFonts w:ascii="Times New Roman" w:hAnsi="Times New Roman"/>
          <w:sz w:val="22"/>
          <w:szCs w:val="22"/>
          <w:lang w:val="ru-RU"/>
        </w:rPr>
        <w:t>;</w:t>
      </w:r>
    </w:p>
    <w:p w:rsidR="000A047B" w:rsidRPr="0068757F" w:rsidRDefault="000A047B" w:rsidP="00F75886">
      <w:pPr>
        <w:ind w:firstLine="567"/>
        <w:rPr>
          <w:rFonts w:ascii="Times New Roman" w:hAnsi="Times New Roman"/>
          <w:sz w:val="22"/>
          <w:szCs w:val="22"/>
          <w:lang w:val="ru-RU"/>
        </w:rPr>
      </w:pPr>
    </w:p>
    <w:p w:rsidR="000A047B" w:rsidRPr="0068757F" w:rsidRDefault="000A047B" w:rsidP="00F75886">
      <w:pPr>
        <w:ind w:firstLine="567"/>
        <w:rPr>
          <w:rFonts w:ascii="Times New Roman" w:hAnsi="Times New Roman"/>
          <w:sz w:val="22"/>
          <w:szCs w:val="22"/>
          <w:lang w:val="ru-RU"/>
        </w:rPr>
      </w:pPr>
    </w:p>
    <w:p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Подписи:</w:t>
      </w:r>
    </w:p>
    <w:p w:rsidR="000A047B" w:rsidRPr="0068757F" w:rsidRDefault="000A047B" w:rsidP="00F75886">
      <w:pPr>
        <w:ind w:firstLine="567"/>
        <w:rPr>
          <w:rFonts w:ascii="Times New Roman" w:hAnsi="Times New Roman"/>
          <w:sz w:val="22"/>
          <w:szCs w:val="22"/>
          <w:lang w:val="ru-RU"/>
        </w:rPr>
      </w:pPr>
    </w:p>
    <w:p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Ф.И.О. руководителя _______________</w:t>
      </w:r>
    </w:p>
    <w:p w:rsidR="000A047B" w:rsidRPr="0068757F" w:rsidRDefault="000A047B" w:rsidP="00F75886">
      <w:pPr>
        <w:ind w:firstLine="567"/>
        <w:rPr>
          <w:rFonts w:ascii="Times New Roman" w:hAnsi="Times New Roman"/>
          <w:sz w:val="22"/>
          <w:szCs w:val="22"/>
          <w:lang w:val="ru-RU"/>
        </w:rPr>
      </w:pPr>
    </w:p>
    <w:p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Ф.И.О. главного бухгалтера (начальника финансового отдела) ______________</w:t>
      </w:r>
    </w:p>
    <w:p w:rsidR="000A047B" w:rsidRPr="0068757F" w:rsidRDefault="000A047B" w:rsidP="00F75886">
      <w:pPr>
        <w:ind w:firstLine="567"/>
        <w:rPr>
          <w:rFonts w:ascii="Times New Roman" w:hAnsi="Times New Roman"/>
          <w:sz w:val="22"/>
          <w:szCs w:val="22"/>
          <w:lang w:val="ru-RU"/>
        </w:rPr>
      </w:pPr>
    </w:p>
    <w:p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Ф.И.О. юриста ____________________</w:t>
      </w:r>
    </w:p>
    <w:p w:rsidR="000A047B" w:rsidRPr="0068757F" w:rsidRDefault="000A047B" w:rsidP="00F75886">
      <w:pPr>
        <w:ind w:firstLine="567"/>
        <w:rPr>
          <w:rFonts w:ascii="Times New Roman" w:hAnsi="Times New Roman"/>
          <w:sz w:val="22"/>
          <w:szCs w:val="22"/>
          <w:lang w:val="ru-RU"/>
        </w:rPr>
      </w:pPr>
    </w:p>
    <w:p w:rsidR="000A047B" w:rsidRPr="0068757F" w:rsidRDefault="000A047B" w:rsidP="00F75886">
      <w:pPr>
        <w:ind w:firstLine="567"/>
        <w:rPr>
          <w:rFonts w:ascii="Times New Roman" w:hAnsi="Times New Roman"/>
          <w:sz w:val="22"/>
          <w:szCs w:val="22"/>
          <w:lang w:val="ru-RU"/>
        </w:rPr>
      </w:pPr>
    </w:p>
    <w:p w:rsidR="00A42F30"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Место печати</w:t>
      </w:r>
    </w:p>
    <w:p w:rsidR="00A42F30" w:rsidRPr="0068757F" w:rsidRDefault="00A42F30" w:rsidP="00A42F30">
      <w:pPr>
        <w:rPr>
          <w:rFonts w:ascii="Times New Roman" w:hAnsi="Times New Roman"/>
          <w:sz w:val="22"/>
          <w:szCs w:val="22"/>
          <w:lang w:val="ru-RU"/>
        </w:rPr>
      </w:pPr>
    </w:p>
    <w:p w:rsidR="00BF15C6" w:rsidRPr="0068757F" w:rsidRDefault="00A42F30" w:rsidP="00BF15C6">
      <w:pPr>
        <w:jc w:val="right"/>
        <w:rPr>
          <w:rFonts w:ascii="Times New Roman" w:hAnsi="Times New Roman"/>
          <w:i/>
          <w:sz w:val="22"/>
          <w:szCs w:val="22"/>
          <w:lang w:val="ru-RU"/>
        </w:rPr>
      </w:pPr>
      <w:r w:rsidRPr="0068757F">
        <w:rPr>
          <w:rFonts w:ascii="Times New Roman" w:hAnsi="Times New Roman"/>
          <w:i/>
          <w:sz w:val="22"/>
          <w:szCs w:val="22"/>
          <w:lang w:val="ru-RU"/>
        </w:rPr>
        <w:br w:type="page"/>
      </w:r>
      <w:r w:rsidR="00BF15C6" w:rsidRPr="0068757F">
        <w:rPr>
          <w:rFonts w:ascii="Times New Roman" w:hAnsi="Times New Roman"/>
          <w:i/>
          <w:sz w:val="22"/>
          <w:szCs w:val="22"/>
          <w:lang w:val="ru-RU"/>
        </w:rPr>
        <w:lastRenderedPageBreak/>
        <w:t xml:space="preserve"> </w:t>
      </w:r>
    </w:p>
    <w:p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t xml:space="preserve">Форма № </w:t>
      </w:r>
      <w:r w:rsidR="00904AE7" w:rsidRPr="0068757F">
        <w:rPr>
          <w:rFonts w:ascii="Times New Roman" w:hAnsi="Times New Roman"/>
          <w:i/>
          <w:sz w:val="22"/>
          <w:szCs w:val="22"/>
          <w:lang w:val="ru-RU"/>
        </w:rPr>
        <w:t>6</w:t>
      </w:r>
    </w:p>
    <w:p w:rsidR="00A42F30" w:rsidRPr="0068757F" w:rsidRDefault="00A42F30" w:rsidP="00F311CC">
      <w:pPr>
        <w:jc w:val="center"/>
        <w:rPr>
          <w:rFonts w:ascii="Times New Roman" w:hAnsi="Times New Roman"/>
          <w:sz w:val="22"/>
          <w:szCs w:val="22"/>
          <w:lang w:val="ru-RU"/>
        </w:rPr>
      </w:pPr>
      <w:r w:rsidRPr="0068757F">
        <w:rPr>
          <w:rFonts w:ascii="Times New Roman" w:hAnsi="Times New Roman"/>
          <w:sz w:val="22"/>
          <w:szCs w:val="22"/>
          <w:lang w:val="ru-RU"/>
        </w:rPr>
        <w:t>БЛАНК ОРГАНИЗАЦИИ</w:t>
      </w:r>
    </w:p>
    <w:p w:rsidR="00A42F30" w:rsidRPr="0068757F" w:rsidRDefault="00A42F30" w:rsidP="00A42F30">
      <w:pPr>
        <w:rPr>
          <w:rFonts w:ascii="Times New Roman" w:hAnsi="Times New Roman"/>
          <w:sz w:val="22"/>
          <w:szCs w:val="22"/>
          <w:lang w:val="ru-RU"/>
        </w:rPr>
      </w:pPr>
    </w:p>
    <w:p w:rsidR="00A42F30" w:rsidRPr="0068757F" w:rsidRDefault="00A42F30" w:rsidP="00E87F92">
      <w:pPr>
        <w:jc w:val="center"/>
        <w:rPr>
          <w:rFonts w:ascii="Times New Roman" w:hAnsi="Times New Roman"/>
          <w:sz w:val="22"/>
          <w:szCs w:val="22"/>
          <w:lang w:val="ru-RU"/>
        </w:rPr>
      </w:pPr>
      <w:r w:rsidRPr="0068757F">
        <w:rPr>
          <w:rFonts w:ascii="Times New Roman" w:hAnsi="Times New Roman"/>
          <w:sz w:val="22"/>
          <w:szCs w:val="22"/>
          <w:lang w:val="ru-RU"/>
        </w:rPr>
        <w:t xml:space="preserve">Техническое предложение на </w:t>
      </w:r>
      <w:r w:rsidR="00B8622E" w:rsidRPr="0068757F">
        <w:rPr>
          <w:rFonts w:ascii="Times New Roman" w:hAnsi="Times New Roman"/>
          <w:sz w:val="22"/>
          <w:szCs w:val="22"/>
          <w:lang w:val="ru-RU"/>
        </w:rPr>
        <w:t>отбор</w:t>
      </w:r>
      <w:r w:rsidRPr="0068757F">
        <w:rPr>
          <w:rFonts w:ascii="Times New Roman" w:hAnsi="Times New Roman"/>
          <w:sz w:val="22"/>
          <w:szCs w:val="22"/>
          <w:lang w:val="ru-RU"/>
        </w:rPr>
        <w:t xml:space="preserve"> ___________</w:t>
      </w:r>
      <w:proofErr w:type="gramStart"/>
      <w:r w:rsidRPr="0068757F">
        <w:rPr>
          <w:rFonts w:ascii="Times New Roman" w:hAnsi="Times New Roman"/>
          <w:sz w:val="22"/>
          <w:szCs w:val="22"/>
          <w:lang w:val="ru-RU"/>
        </w:rPr>
        <w:t>_(</w:t>
      </w:r>
      <w:proofErr w:type="gramEnd"/>
      <w:r w:rsidRPr="0068757F">
        <w:rPr>
          <w:rFonts w:ascii="Times New Roman" w:hAnsi="Times New Roman"/>
          <w:sz w:val="22"/>
          <w:szCs w:val="22"/>
          <w:lang w:val="ru-RU"/>
        </w:rPr>
        <w:t xml:space="preserve">указать номер и предмет </w:t>
      </w:r>
      <w:r w:rsidR="00B8622E" w:rsidRPr="0068757F">
        <w:rPr>
          <w:rFonts w:ascii="Times New Roman" w:hAnsi="Times New Roman"/>
          <w:sz w:val="22"/>
          <w:szCs w:val="22"/>
          <w:lang w:val="ru-RU"/>
        </w:rPr>
        <w:t>отбора</w:t>
      </w:r>
      <w:r w:rsidRPr="0068757F">
        <w:rPr>
          <w:rFonts w:ascii="Times New Roman" w:hAnsi="Times New Roman"/>
          <w:sz w:val="22"/>
          <w:szCs w:val="22"/>
          <w:lang w:val="ru-RU"/>
        </w:rPr>
        <w:t>)</w:t>
      </w:r>
    </w:p>
    <w:p w:rsidR="001F288F" w:rsidRPr="0068757F" w:rsidRDefault="001F288F" w:rsidP="001F288F">
      <w:pPr>
        <w:jc w:val="center"/>
        <w:rPr>
          <w:rFonts w:ascii="Times New Roman" w:hAnsi="Times New Roman"/>
          <w:i/>
          <w:sz w:val="22"/>
          <w:szCs w:val="22"/>
          <w:lang w:val="ru-RU"/>
        </w:rPr>
      </w:pPr>
    </w:p>
    <w:p w:rsidR="00F602C7" w:rsidRPr="0068757F" w:rsidRDefault="001F288F" w:rsidP="001F288F">
      <w:pPr>
        <w:rPr>
          <w:rFonts w:ascii="Times New Roman" w:hAnsi="Times New Roman"/>
          <w:i/>
          <w:sz w:val="22"/>
          <w:szCs w:val="22"/>
          <w:lang w:val="ru-RU"/>
        </w:rPr>
      </w:pPr>
      <w:r w:rsidRPr="0068757F">
        <w:rPr>
          <w:rFonts w:ascii="Times New Roman" w:hAnsi="Times New Roman"/>
          <w:i/>
          <w:sz w:val="22"/>
          <w:szCs w:val="22"/>
          <w:lang w:val="ru-RU"/>
        </w:rPr>
        <w:t>№:___________</w:t>
      </w:r>
      <w:r w:rsidR="00F602C7" w:rsidRPr="0068757F">
        <w:rPr>
          <w:rFonts w:ascii="Times New Roman" w:hAnsi="Times New Roman"/>
          <w:i/>
          <w:sz w:val="22"/>
          <w:szCs w:val="22"/>
          <w:lang w:val="ru-RU"/>
        </w:rPr>
        <w:t xml:space="preserve">  </w:t>
      </w:r>
    </w:p>
    <w:p w:rsidR="001F288F" w:rsidRPr="0068757F" w:rsidRDefault="001F288F" w:rsidP="001F288F">
      <w:pPr>
        <w:rPr>
          <w:rFonts w:ascii="Times New Roman" w:hAnsi="Times New Roman"/>
          <w:i/>
          <w:sz w:val="22"/>
          <w:szCs w:val="22"/>
          <w:lang w:val="ru-RU"/>
        </w:rPr>
      </w:pPr>
      <w:r w:rsidRPr="0068757F">
        <w:rPr>
          <w:rFonts w:ascii="Times New Roman" w:hAnsi="Times New Roman"/>
          <w:i/>
          <w:sz w:val="22"/>
          <w:szCs w:val="22"/>
          <w:lang w:val="ru-RU"/>
        </w:rPr>
        <w:t>Дата: _______</w:t>
      </w:r>
    </w:p>
    <w:p w:rsidR="001F288F" w:rsidRPr="0068757F" w:rsidRDefault="0056594F" w:rsidP="001F288F">
      <w:pPr>
        <w:pStyle w:val="afff"/>
        <w:ind w:left="6237" w:right="-108" w:firstLine="75"/>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001F288F" w:rsidRPr="0068757F">
        <w:rPr>
          <w:rFonts w:ascii="Times New Roman" w:hAnsi="Times New Roman" w:cs="Times New Roman"/>
          <w:b/>
          <w:bCs/>
          <w:sz w:val="22"/>
          <w:szCs w:val="22"/>
        </w:rPr>
        <w:t>комиссия</w:t>
      </w:r>
    </w:p>
    <w:p w:rsidR="00A42F30" w:rsidRPr="0068757F" w:rsidRDefault="00A42F30" w:rsidP="00A42F30">
      <w:pPr>
        <w:rPr>
          <w:rFonts w:ascii="Times New Roman" w:hAnsi="Times New Roman"/>
          <w:sz w:val="22"/>
          <w:szCs w:val="22"/>
          <w:lang w:val="ru-RU"/>
        </w:rPr>
      </w:pPr>
    </w:p>
    <w:p w:rsidR="00BF15C6" w:rsidRPr="0068757F" w:rsidRDefault="00BF15C6" w:rsidP="00BF15C6">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Изучив документацию по отбору наилучших предложений №_____ на </w:t>
      </w:r>
      <w:r w:rsidR="00E87F92" w:rsidRPr="0068757F">
        <w:rPr>
          <w:rFonts w:ascii="Times New Roman" w:hAnsi="Times New Roman"/>
          <w:sz w:val="22"/>
          <w:szCs w:val="22"/>
          <w:lang w:val="ru-RU"/>
        </w:rPr>
        <w:t xml:space="preserve">выполнение работ по объекту </w:t>
      </w:r>
      <w:r w:rsidR="00E87F92" w:rsidRPr="0068757F">
        <w:rPr>
          <w:rFonts w:ascii="Times New Roman" w:hAnsi="Times New Roman"/>
          <w:i/>
          <w:sz w:val="22"/>
          <w:szCs w:val="22"/>
          <w:lang w:val="ru-RU"/>
        </w:rPr>
        <w:t>(указать наименование проекта)</w:t>
      </w:r>
      <w:r w:rsidRPr="0068757F">
        <w:rPr>
          <w:rFonts w:ascii="Times New Roman" w:hAnsi="Times New Roman"/>
          <w:sz w:val="22"/>
          <w:szCs w:val="22"/>
          <w:lang w:val="ru-RU"/>
        </w:rPr>
        <w:t>, предлагаем</w:t>
      </w:r>
      <w:r w:rsidR="00E87F92" w:rsidRPr="0068757F">
        <w:rPr>
          <w:rFonts w:ascii="Times New Roman" w:hAnsi="Times New Roman"/>
          <w:sz w:val="22"/>
          <w:szCs w:val="22"/>
          <w:lang w:val="ru-RU"/>
        </w:rPr>
        <w:t xml:space="preserve"> выполнить работы в течении __ </w:t>
      </w:r>
      <w:r w:rsidR="00E87F92" w:rsidRPr="0068757F">
        <w:rPr>
          <w:rFonts w:ascii="Times New Roman" w:hAnsi="Times New Roman"/>
          <w:i/>
          <w:sz w:val="22"/>
          <w:szCs w:val="22"/>
          <w:lang w:val="ru-RU"/>
        </w:rPr>
        <w:t>(указать срок в днях)</w:t>
      </w:r>
      <w:r w:rsidRPr="0068757F">
        <w:rPr>
          <w:rFonts w:ascii="Times New Roman" w:hAnsi="Times New Roman"/>
          <w:sz w:val="22"/>
          <w:szCs w:val="22"/>
          <w:lang w:val="ru-RU"/>
        </w:rPr>
        <w:t xml:space="preserve">. </w:t>
      </w:r>
    </w:p>
    <w:p w:rsidR="00BF15C6" w:rsidRPr="0068757F" w:rsidRDefault="00BF15C6" w:rsidP="00BF15C6">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Мы обязуемся </w:t>
      </w:r>
      <w:r w:rsidR="00D2747D" w:rsidRPr="0068757F">
        <w:rPr>
          <w:rFonts w:ascii="Times New Roman" w:hAnsi="Times New Roman"/>
          <w:sz w:val="22"/>
          <w:szCs w:val="22"/>
          <w:lang w:val="ru-RU"/>
        </w:rPr>
        <w:t>выполнить работы</w:t>
      </w:r>
      <w:r w:rsidRPr="0068757F">
        <w:rPr>
          <w:rFonts w:ascii="Times New Roman" w:hAnsi="Times New Roman"/>
          <w:sz w:val="22"/>
          <w:szCs w:val="22"/>
          <w:lang w:val="ru-RU"/>
        </w:rPr>
        <w:t xml:space="preserve"> по договору, который будет заключен с Победителем отбора, в полном соответствии с данным техническим предложением. </w:t>
      </w:r>
    </w:p>
    <w:p w:rsidR="00BF15C6" w:rsidRPr="0068757F" w:rsidRDefault="00BF15C6" w:rsidP="00BF15C6">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в любой момент до истечения указанного периода.  </w:t>
      </w:r>
    </w:p>
    <w:p w:rsidR="00BF15C6" w:rsidRPr="0068757F" w:rsidRDefault="00BF15C6" w:rsidP="00BF15C6">
      <w:pPr>
        <w:ind w:firstLine="540"/>
        <w:jc w:val="both"/>
        <w:rPr>
          <w:rFonts w:ascii="Times New Roman" w:hAnsi="Times New Roman"/>
          <w:sz w:val="22"/>
          <w:szCs w:val="22"/>
          <w:lang w:val="ru-RU"/>
        </w:rPr>
      </w:pPr>
    </w:p>
    <w:p w:rsidR="00BF15C6" w:rsidRPr="0068757F" w:rsidRDefault="00BF15C6" w:rsidP="00BF15C6">
      <w:pPr>
        <w:pStyle w:val="Normal1"/>
        <w:spacing w:line="264" w:lineRule="auto"/>
        <w:ind w:firstLine="720"/>
        <w:rPr>
          <w:sz w:val="22"/>
          <w:szCs w:val="22"/>
        </w:rPr>
      </w:pPr>
      <w:r w:rsidRPr="0068757F">
        <w:rPr>
          <w:sz w:val="22"/>
          <w:szCs w:val="22"/>
        </w:rPr>
        <w:t>Приложения:</w:t>
      </w:r>
    </w:p>
    <w:p w:rsidR="00077823" w:rsidRPr="0068757F" w:rsidRDefault="00A76A8F" w:rsidP="00077823">
      <w:pPr>
        <w:pStyle w:val="Normal1"/>
        <w:numPr>
          <w:ilvl w:val="0"/>
          <w:numId w:val="22"/>
        </w:numPr>
        <w:spacing w:line="264" w:lineRule="auto"/>
        <w:rPr>
          <w:sz w:val="22"/>
          <w:szCs w:val="22"/>
          <w:lang w:eastAsia="en-US"/>
        </w:rPr>
      </w:pPr>
      <w:r w:rsidRPr="00A76A8F">
        <w:rPr>
          <w:sz w:val="22"/>
          <w:szCs w:val="22"/>
          <w:lang w:eastAsia="en-US"/>
        </w:rPr>
        <w:t xml:space="preserve">Наличие инженерно-технических работников не менее 2-х человек (инженер, дипломированный специалист ПТО) </w:t>
      </w:r>
      <w:r w:rsidRPr="00A76A8F">
        <w:rPr>
          <w:i/>
          <w:sz w:val="22"/>
          <w:szCs w:val="22"/>
          <w:lang w:eastAsia="en-US"/>
        </w:rPr>
        <w:t>(прилагать подтверждающие документы в виде трудовых книжек и/или диплом)</w:t>
      </w:r>
      <w:r w:rsidR="00077823" w:rsidRPr="0068757F">
        <w:rPr>
          <w:sz w:val="22"/>
          <w:szCs w:val="22"/>
          <w:lang w:eastAsia="en-US"/>
        </w:rPr>
        <w:t>;</w:t>
      </w:r>
    </w:p>
    <w:p w:rsidR="00077823" w:rsidRPr="00A76A8F" w:rsidRDefault="00A76A8F" w:rsidP="00C007C0">
      <w:pPr>
        <w:pStyle w:val="Normal1"/>
        <w:numPr>
          <w:ilvl w:val="0"/>
          <w:numId w:val="22"/>
        </w:numPr>
        <w:spacing w:line="264" w:lineRule="auto"/>
        <w:rPr>
          <w:sz w:val="22"/>
          <w:szCs w:val="22"/>
          <w:lang w:eastAsia="en-US"/>
        </w:rPr>
      </w:pPr>
      <w:r w:rsidRPr="00A76A8F">
        <w:rPr>
          <w:sz w:val="22"/>
          <w:szCs w:val="22"/>
          <w:lang w:eastAsia="en-US"/>
        </w:rPr>
        <w:t>Минимальный среднегодовой оборот не менее 100,0 млн.</w:t>
      </w:r>
      <w:r>
        <w:rPr>
          <w:sz w:val="22"/>
          <w:szCs w:val="22"/>
          <w:lang w:eastAsia="en-US"/>
        </w:rPr>
        <w:t xml:space="preserve"> </w:t>
      </w:r>
      <w:proofErr w:type="spellStart"/>
      <w:r w:rsidRPr="00A76A8F">
        <w:rPr>
          <w:sz w:val="22"/>
          <w:szCs w:val="22"/>
          <w:lang w:eastAsia="en-US"/>
        </w:rPr>
        <w:t>сум</w:t>
      </w:r>
      <w:proofErr w:type="spellEnd"/>
      <w:r w:rsidRPr="00A76A8F">
        <w:rPr>
          <w:sz w:val="22"/>
          <w:szCs w:val="22"/>
          <w:lang w:eastAsia="en-US"/>
        </w:rPr>
        <w:t xml:space="preserve"> </w:t>
      </w:r>
      <w:r w:rsidRPr="00A76A8F">
        <w:rPr>
          <w:i/>
          <w:sz w:val="22"/>
          <w:szCs w:val="22"/>
          <w:lang w:eastAsia="en-US"/>
        </w:rPr>
        <w:t>(прилагать подтверждающие документы в виде справки из банка)</w:t>
      </w:r>
      <w:r w:rsidRPr="00A76A8F">
        <w:rPr>
          <w:sz w:val="22"/>
          <w:szCs w:val="22"/>
          <w:lang w:eastAsia="en-US"/>
        </w:rPr>
        <w:t>;</w:t>
      </w:r>
    </w:p>
    <w:p w:rsidR="00A76A8F" w:rsidRPr="0068757F" w:rsidRDefault="00A76A8F" w:rsidP="00C007C0">
      <w:pPr>
        <w:pStyle w:val="Normal1"/>
        <w:numPr>
          <w:ilvl w:val="0"/>
          <w:numId w:val="22"/>
        </w:numPr>
        <w:spacing w:line="264" w:lineRule="auto"/>
        <w:rPr>
          <w:sz w:val="22"/>
          <w:szCs w:val="22"/>
          <w:lang w:eastAsia="en-US"/>
        </w:rPr>
      </w:pPr>
      <w:r w:rsidRPr="00A76A8F">
        <w:rPr>
          <w:sz w:val="22"/>
          <w:szCs w:val="22"/>
          <w:lang w:eastAsia="en-US"/>
        </w:rPr>
        <w:t xml:space="preserve">Опыт работы в аналогичных ремонтах в роли генподрядчика или субподрядчика за последние 2 года </w:t>
      </w:r>
      <w:r w:rsidRPr="00A76A8F">
        <w:rPr>
          <w:i/>
          <w:sz w:val="22"/>
          <w:szCs w:val="22"/>
          <w:lang w:eastAsia="en-US"/>
        </w:rPr>
        <w:t>(прилагать подтверждающие документы в виде актов приема-передачи выполненных работ)</w:t>
      </w:r>
      <w:r>
        <w:rPr>
          <w:sz w:val="22"/>
          <w:szCs w:val="22"/>
          <w:lang w:eastAsia="en-US"/>
        </w:rPr>
        <w:t>.</w:t>
      </w:r>
    </w:p>
    <w:p w:rsidR="000A047B" w:rsidRPr="0068757F" w:rsidRDefault="000A047B" w:rsidP="00A42F30">
      <w:pPr>
        <w:rPr>
          <w:rFonts w:ascii="Times New Roman" w:hAnsi="Times New Roman"/>
          <w:sz w:val="22"/>
          <w:szCs w:val="22"/>
          <w:lang w:val="ru-RU"/>
        </w:rPr>
      </w:pPr>
    </w:p>
    <w:p w:rsidR="00FA3EDB" w:rsidRPr="0068757F" w:rsidRDefault="00FA3EDB" w:rsidP="00A42F30">
      <w:pPr>
        <w:rPr>
          <w:rFonts w:ascii="Times New Roman" w:hAnsi="Times New Roman"/>
          <w:sz w:val="22"/>
          <w:szCs w:val="22"/>
          <w:lang w:val="ru-RU"/>
        </w:rPr>
      </w:pPr>
    </w:p>
    <w:p w:rsidR="00FA3EDB" w:rsidRPr="0068757F" w:rsidRDefault="00FA3EDB"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__________________________________</w:t>
      </w: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(подпись уполномоченного лица)</w:t>
      </w: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 xml:space="preserve">____________________________________ </w:t>
      </w: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и должность уполномоченного лица)</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 xml:space="preserve">М.П.  </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Дата: «___» _________________20__г.</w:t>
      </w:r>
    </w:p>
    <w:p w:rsidR="00BF15C6" w:rsidRPr="0068757F" w:rsidRDefault="00BF15C6">
      <w:pPr>
        <w:rPr>
          <w:rFonts w:ascii="Times New Roman" w:hAnsi="Times New Roman"/>
          <w:b/>
          <w:sz w:val="22"/>
          <w:szCs w:val="22"/>
          <w:lang w:val="ru-RU"/>
        </w:rPr>
      </w:pPr>
      <w:r w:rsidRPr="0068757F">
        <w:rPr>
          <w:rFonts w:ascii="Times New Roman" w:hAnsi="Times New Roman"/>
          <w:b/>
          <w:sz w:val="22"/>
          <w:szCs w:val="22"/>
          <w:lang w:val="ru-RU"/>
        </w:rPr>
        <w:br w:type="page"/>
      </w:r>
    </w:p>
    <w:p w:rsidR="00AF0AC9" w:rsidRPr="0068757F" w:rsidRDefault="00AF0AC9" w:rsidP="00AF0AC9">
      <w:pPr>
        <w:jc w:val="right"/>
        <w:rPr>
          <w:rFonts w:ascii="Times New Roman" w:hAnsi="Times New Roman"/>
          <w:b/>
          <w:sz w:val="22"/>
          <w:szCs w:val="22"/>
          <w:lang w:val="ru-RU"/>
        </w:rPr>
      </w:pPr>
      <w:r w:rsidRPr="0068757F">
        <w:rPr>
          <w:rFonts w:ascii="Times New Roman" w:hAnsi="Times New Roman"/>
          <w:b/>
          <w:sz w:val="22"/>
          <w:szCs w:val="22"/>
          <w:lang w:val="ru-RU"/>
        </w:rPr>
        <w:lastRenderedPageBreak/>
        <w:t>Приложение № 2</w:t>
      </w:r>
    </w:p>
    <w:p w:rsidR="004D6CD7" w:rsidRPr="0068757F" w:rsidRDefault="004D6CD7" w:rsidP="00AF0AC9">
      <w:pPr>
        <w:jc w:val="right"/>
        <w:rPr>
          <w:rFonts w:ascii="Times New Roman" w:hAnsi="Times New Roman"/>
          <w:b/>
          <w:sz w:val="22"/>
          <w:szCs w:val="22"/>
          <w:lang w:val="ru-RU"/>
        </w:rPr>
      </w:pPr>
    </w:p>
    <w:p w:rsidR="002C2F82" w:rsidRPr="0068757F" w:rsidRDefault="002C2F82" w:rsidP="004D6CD7">
      <w:pPr>
        <w:ind w:firstLine="540"/>
        <w:jc w:val="center"/>
        <w:rPr>
          <w:rFonts w:ascii="Times New Roman" w:hAnsi="Times New Roman"/>
          <w:b/>
          <w:sz w:val="22"/>
          <w:szCs w:val="22"/>
          <w:u w:val="single"/>
          <w:lang w:val="ru-RU"/>
        </w:rPr>
      </w:pPr>
    </w:p>
    <w:p w:rsidR="004D6CD7" w:rsidRPr="0068757F" w:rsidRDefault="004D6CD7" w:rsidP="004D6CD7">
      <w:pPr>
        <w:ind w:firstLine="540"/>
        <w:jc w:val="center"/>
        <w:rPr>
          <w:rFonts w:ascii="Times New Roman" w:hAnsi="Times New Roman"/>
          <w:b/>
          <w:sz w:val="22"/>
          <w:szCs w:val="22"/>
          <w:u w:val="single"/>
          <w:lang w:val="ru-RU"/>
        </w:rPr>
      </w:pPr>
      <w:r w:rsidRPr="0068757F">
        <w:rPr>
          <w:rFonts w:ascii="Times New Roman" w:hAnsi="Times New Roman"/>
          <w:b/>
          <w:sz w:val="22"/>
          <w:szCs w:val="22"/>
          <w:u w:val="single"/>
          <w:lang w:val="ru-RU"/>
        </w:rPr>
        <w:t>Порядок и критерии предварительной квалификационной оценки</w:t>
      </w:r>
    </w:p>
    <w:p w:rsidR="000B186E" w:rsidRPr="0068757F" w:rsidRDefault="000B186E" w:rsidP="004D6CD7">
      <w:pPr>
        <w:ind w:firstLine="540"/>
        <w:jc w:val="right"/>
        <w:rPr>
          <w:rFonts w:ascii="Times New Roman" w:hAnsi="Times New Roman"/>
          <w:i/>
          <w:sz w:val="22"/>
          <w:szCs w:val="22"/>
          <w:lang w:val="ru-RU"/>
        </w:rPr>
      </w:pPr>
    </w:p>
    <w:p w:rsidR="004D6CD7" w:rsidRPr="0068757F" w:rsidRDefault="004D6CD7" w:rsidP="004D6CD7">
      <w:pPr>
        <w:ind w:firstLine="540"/>
        <w:jc w:val="right"/>
        <w:rPr>
          <w:rFonts w:ascii="Times New Roman" w:hAnsi="Times New Roman"/>
          <w:i/>
          <w:sz w:val="22"/>
          <w:szCs w:val="22"/>
          <w:lang w:val="ru-RU"/>
        </w:rPr>
      </w:pPr>
      <w:r w:rsidRPr="0068757F">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4D6CD7" w:rsidRPr="0068757F" w:rsidTr="004D6CD7">
        <w:tc>
          <w:tcPr>
            <w:tcW w:w="245" w:type="pct"/>
            <w:vAlign w:val="center"/>
          </w:tcPr>
          <w:p w:rsidR="004D6CD7" w:rsidRPr="0068757F" w:rsidRDefault="004D6CD7" w:rsidP="00895B8A">
            <w:pPr>
              <w:jc w:val="center"/>
              <w:rPr>
                <w:rFonts w:ascii="Times New Roman" w:hAnsi="Times New Roman"/>
                <w:b/>
                <w:sz w:val="22"/>
                <w:szCs w:val="22"/>
                <w:lang w:val="ru-RU"/>
              </w:rPr>
            </w:pPr>
            <w:bookmarkStart w:id="4" w:name="_Hlk98258136"/>
            <w:r w:rsidRPr="0068757F">
              <w:rPr>
                <w:rFonts w:ascii="Times New Roman" w:hAnsi="Times New Roman"/>
                <w:b/>
                <w:sz w:val="22"/>
                <w:szCs w:val="22"/>
                <w:lang w:val="ru-RU"/>
              </w:rPr>
              <w:t>№</w:t>
            </w:r>
          </w:p>
        </w:tc>
        <w:tc>
          <w:tcPr>
            <w:tcW w:w="1223" w:type="pct"/>
            <w:vAlign w:val="center"/>
          </w:tcPr>
          <w:p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1557" w:type="pct"/>
            <w:vAlign w:val="center"/>
          </w:tcPr>
          <w:p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Оценка</w:t>
            </w:r>
          </w:p>
        </w:tc>
        <w:tc>
          <w:tcPr>
            <w:tcW w:w="1051" w:type="pct"/>
            <w:vAlign w:val="center"/>
          </w:tcPr>
          <w:p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Обязательность</w:t>
            </w:r>
          </w:p>
        </w:tc>
        <w:tc>
          <w:tcPr>
            <w:tcW w:w="924" w:type="pct"/>
            <w:vAlign w:val="center"/>
          </w:tcPr>
          <w:p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r>
      <w:tr w:rsidR="000B186E" w:rsidRPr="0068757F" w:rsidTr="000B186E">
        <w:tc>
          <w:tcPr>
            <w:tcW w:w="245" w:type="pct"/>
            <w:vAlign w:val="center"/>
          </w:tcPr>
          <w:p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1</w:t>
            </w:r>
          </w:p>
        </w:tc>
        <w:tc>
          <w:tcPr>
            <w:tcW w:w="1223" w:type="pct"/>
            <w:vAlign w:val="center"/>
          </w:tcPr>
          <w:p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 xml:space="preserve">Заявка для участия в </w:t>
            </w:r>
            <w:r w:rsidR="00BF15C6" w:rsidRPr="0068757F">
              <w:rPr>
                <w:rFonts w:ascii="Times New Roman" w:hAnsi="Times New Roman"/>
                <w:sz w:val="22"/>
                <w:szCs w:val="22"/>
                <w:lang w:val="ru-RU"/>
              </w:rPr>
              <w:t>отборе</w:t>
            </w:r>
            <w:r w:rsidRPr="0068757F">
              <w:rPr>
                <w:rFonts w:ascii="Times New Roman" w:hAnsi="Times New Roman"/>
                <w:sz w:val="22"/>
                <w:szCs w:val="22"/>
                <w:lang w:val="ru-RU"/>
              </w:rPr>
              <w:t xml:space="preserve"> на имя председателя Закупочной комиссии </w:t>
            </w:r>
            <w:r w:rsidRPr="0068757F">
              <w:rPr>
                <w:rFonts w:ascii="Times New Roman" w:hAnsi="Times New Roman"/>
                <w:i/>
                <w:sz w:val="22"/>
                <w:szCs w:val="22"/>
                <w:lang w:val="ru-RU"/>
              </w:rPr>
              <w:t>(</w:t>
            </w:r>
            <w:r w:rsidR="00A86052" w:rsidRPr="0068757F">
              <w:rPr>
                <w:rFonts w:ascii="Times New Roman" w:hAnsi="Times New Roman"/>
                <w:i/>
                <w:sz w:val="22"/>
                <w:szCs w:val="22"/>
                <w:lang w:val="ru-RU"/>
              </w:rPr>
              <w:t xml:space="preserve">Форма </w:t>
            </w:r>
            <w:r w:rsidRPr="0068757F">
              <w:rPr>
                <w:rFonts w:ascii="Times New Roman" w:hAnsi="Times New Roman"/>
                <w:i/>
                <w:sz w:val="22"/>
                <w:szCs w:val="22"/>
                <w:lang w:val="ru-RU"/>
              </w:rPr>
              <w:t>№1)</w:t>
            </w:r>
          </w:p>
        </w:tc>
        <w:tc>
          <w:tcPr>
            <w:tcW w:w="1557" w:type="pct"/>
            <w:vAlign w:val="center"/>
          </w:tcPr>
          <w:p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00C51AD7" w:rsidRPr="0068757F">
              <w:rPr>
                <w:rFonts w:ascii="Times New Roman" w:hAnsi="Times New Roman"/>
                <w:sz w:val="22"/>
                <w:szCs w:val="22"/>
              </w:rPr>
              <w:t>6</w:t>
            </w:r>
            <w:r w:rsidRPr="0068757F">
              <w:rPr>
                <w:rFonts w:ascii="Times New Roman" w:hAnsi="Times New Roman"/>
                <w:sz w:val="22"/>
                <w:szCs w:val="22"/>
                <w:lang w:val="ru-RU"/>
              </w:rPr>
              <w:t xml:space="preserve"> балл</w:t>
            </w:r>
          </w:p>
          <w:p w:rsidR="000B186E" w:rsidRPr="0068757F" w:rsidRDefault="000B186E" w:rsidP="000B186E">
            <w:pPr>
              <w:rPr>
                <w:rFonts w:ascii="Times New Roman" w:hAnsi="Times New Roman"/>
                <w:sz w:val="22"/>
                <w:szCs w:val="22"/>
                <w:lang w:val="ru-RU"/>
              </w:rPr>
            </w:pPr>
          </w:p>
          <w:p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Не имеется - 0</w:t>
            </w:r>
          </w:p>
        </w:tc>
        <w:tc>
          <w:tcPr>
            <w:tcW w:w="1051" w:type="pct"/>
            <w:vAlign w:val="center"/>
          </w:tcPr>
          <w:p w:rsidR="000B186E" w:rsidRPr="0068757F" w:rsidRDefault="000B186E" w:rsidP="000B186E">
            <w:pPr>
              <w:rPr>
                <w:rFonts w:ascii="Times New Roman" w:hAnsi="Times New Roman"/>
                <w:b/>
                <w:i/>
                <w:sz w:val="22"/>
                <w:szCs w:val="22"/>
                <w:u w:val="single"/>
                <w:lang w:val="ru-RU"/>
              </w:rPr>
            </w:pPr>
            <w:r w:rsidRPr="0068757F">
              <w:rPr>
                <w:rFonts w:ascii="Times New Roman" w:hAnsi="Times New Roman"/>
                <w:b/>
                <w:i/>
                <w:sz w:val="22"/>
                <w:szCs w:val="22"/>
                <w:u w:val="single"/>
                <w:lang w:val="ru-RU"/>
              </w:rPr>
              <w:t>Критично</w:t>
            </w:r>
          </w:p>
        </w:tc>
        <w:tc>
          <w:tcPr>
            <w:tcW w:w="924" w:type="pct"/>
            <w:vAlign w:val="center"/>
          </w:tcPr>
          <w:p w:rsidR="000B186E" w:rsidRPr="0068757F" w:rsidRDefault="000B186E" w:rsidP="000B186E">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№1</w:t>
            </w:r>
          </w:p>
        </w:tc>
      </w:tr>
      <w:tr w:rsidR="000B186E" w:rsidRPr="0068757F" w:rsidTr="000B186E">
        <w:tc>
          <w:tcPr>
            <w:tcW w:w="245" w:type="pct"/>
            <w:vAlign w:val="center"/>
          </w:tcPr>
          <w:p w:rsidR="000B186E" w:rsidRPr="0068757F" w:rsidRDefault="00C51AD7" w:rsidP="000B186E">
            <w:pPr>
              <w:rPr>
                <w:rFonts w:ascii="Times New Roman" w:hAnsi="Times New Roman"/>
                <w:sz w:val="22"/>
                <w:szCs w:val="22"/>
              </w:rPr>
            </w:pPr>
            <w:r w:rsidRPr="0068757F">
              <w:rPr>
                <w:rFonts w:ascii="Times New Roman" w:hAnsi="Times New Roman"/>
                <w:sz w:val="22"/>
                <w:szCs w:val="22"/>
              </w:rPr>
              <w:t>2</w:t>
            </w:r>
          </w:p>
        </w:tc>
        <w:tc>
          <w:tcPr>
            <w:tcW w:w="1223" w:type="pct"/>
            <w:vAlign w:val="center"/>
          </w:tcPr>
          <w:p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Гарантийное письмо</w:t>
            </w:r>
            <w:r w:rsidR="00A86052" w:rsidRPr="0068757F">
              <w:rPr>
                <w:rFonts w:ascii="Times New Roman" w:hAnsi="Times New Roman"/>
                <w:sz w:val="22"/>
                <w:szCs w:val="22"/>
                <w:lang w:val="ru-RU"/>
              </w:rPr>
              <w:t xml:space="preserve"> </w:t>
            </w:r>
            <w:r w:rsidR="00A86052" w:rsidRPr="0068757F">
              <w:rPr>
                <w:rFonts w:ascii="Times New Roman" w:hAnsi="Times New Roman"/>
                <w:i/>
                <w:sz w:val="22"/>
                <w:szCs w:val="22"/>
                <w:lang w:val="ru-RU"/>
              </w:rPr>
              <w:t>(Форма №2)</w:t>
            </w:r>
          </w:p>
        </w:tc>
        <w:tc>
          <w:tcPr>
            <w:tcW w:w="1557"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rsidR="00904AE7" w:rsidRPr="0068757F" w:rsidRDefault="00904AE7" w:rsidP="00904AE7">
            <w:pPr>
              <w:rPr>
                <w:rFonts w:ascii="Times New Roman" w:hAnsi="Times New Roman"/>
                <w:sz w:val="22"/>
                <w:szCs w:val="22"/>
                <w:lang w:val="ru-RU"/>
              </w:rPr>
            </w:pPr>
          </w:p>
          <w:p w:rsidR="000B186E"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Не имеется - 0</w:t>
            </w:r>
          </w:p>
        </w:tc>
        <w:tc>
          <w:tcPr>
            <w:tcW w:w="1051" w:type="pct"/>
            <w:vAlign w:val="center"/>
          </w:tcPr>
          <w:p w:rsidR="000B186E" w:rsidRPr="0068757F" w:rsidRDefault="000B186E" w:rsidP="000B186E">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rsidR="000B186E" w:rsidRPr="0068757F" w:rsidRDefault="000B186E" w:rsidP="000B186E">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 2</w:t>
            </w:r>
          </w:p>
        </w:tc>
      </w:tr>
      <w:tr w:rsidR="000B186E" w:rsidRPr="0068757F" w:rsidTr="000B186E">
        <w:tc>
          <w:tcPr>
            <w:tcW w:w="245" w:type="pct"/>
            <w:vAlign w:val="center"/>
          </w:tcPr>
          <w:p w:rsidR="000B186E" w:rsidRPr="0068757F" w:rsidRDefault="00C51AD7" w:rsidP="000B186E">
            <w:pPr>
              <w:rPr>
                <w:rFonts w:ascii="Times New Roman" w:hAnsi="Times New Roman"/>
                <w:sz w:val="22"/>
                <w:szCs w:val="22"/>
              </w:rPr>
            </w:pPr>
            <w:r w:rsidRPr="0068757F">
              <w:rPr>
                <w:rFonts w:ascii="Times New Roman" w:hAnsi="Times New Roman"/>
                <w:sz w:val="22"/>
                <w:szCs w:val="22"/>
              </w:rPr>
              <w:t>3</w:t>
            </w:r>
          </w:p>
        </w:tc>
        <w:tc>
          <w:tcPr>
            <w:tcW w:w="1223" w:type="pct"/>
            <w:vAlign w:val="center"/>
          </w:tcPr>
          <w:p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 xml:space="preserve">Общая информация об участнике </w:t>
            </w:r>
            <w:r w:rsidR="00BF15C6" w:rsidRPr="0068757F">
              <w:rPr>
                <w:rFonts w:ascii="Times New Roman" w:hAnsi="Times New Roman"/>
                <w:sz w:val="22"/>
                <w:szCs w:val="22"/>
                <w:lang w:val="ru-RU"/>
              </w:rPr>
              <w:t>отбора</w:t>
            </w:r>
            <w:r w:rsidR="00A86052" w:rsidRPr="0068757F">
              <w:rPr>
                <w:rFonts w:ascii="Times New Roman" w:hAnsi="Times New Roman"/>
                <w:sz w:val="22"/>
                <w:szCs w:val="22"/>
                <w:lang w:val="ru-RU"/>
              </w:rPr>
              <w:t xml:space="preserve"> </w:t>
            </w:r>
            <w:r w:rsidR="00A86052" w:rsidRPr="0068757F">
              <w:rPr>
                <w:rFonts w:ascii="Times New Roman" w:hAnsi="Times New Roman"/>
                <w:i/>
                <w:sz w:val="22"/>
                <w:szCs w:val="22"/>
                <w:lang w:val="ru-RU"/>
              </w:rPr>
              <w:t>(Форма №3)</w:t>
            </w:r>
          </w:p>
        </w:tc>
        <w:tc>
          <w:tcPr>
            <w:tcW w:w="1557"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rsidR="00904AE7" w:rsidRPr="0068757F" w:rsidRDefault="00904AE7" w:rsidP="00904AE7">
            <w:pPr>
              <w:rPr>
                <w:rFonts w:ascii="Times New Roman" w:hAnsi="Times New Roman"/>
                <w:sz w:val="22"/>
                <w:szCs w:val="22"/>
                <w:lang w:val="ru-RU"/>
              </w:rPr>
            </w:pPr>
          </w:p>
          <w:p w:rsidR="000B186E"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Не имеется - 0</w:t>
            </w:r>
          </w:p>
        </w:tc>
        <w:tc>
          <w:tcPr>
            <w:tcW w:w="1051" w:type="pct"/>
            <w:vAlign w:val="center"/>
          </w:tcPr>
          <w:p w:rsidR="000B186E" w:rsidRPr="0068757F" w:rsidRDefault="000B186E" w:rsidP="000B186E">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rsidR="000B186E" w:rsidRPr="0068757F" w:rsidRDefault="000B186E" w:rsidP="000B186E">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 3</w:t>
            </w:r>
          </w:p>
        </w:tc>
      </w:tr>
      <w:tr w:rsidR="00904AE7" w:rsidRPr="0068757F" w:rsidTr="000B186E">
        <w:tc>
          <w:tcPr>
            <w:tcW w:w="245"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4</w:t>
            </w:r>
          </w:p>
        </w:tc>
        <w:tc>
          <w:tcPr>
            <w:tcW w:w="1223"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Информация о финансовом положении участника</w:t>
            </w:r>
          </w:p>
          <w:p w:rsidR="00A86052" w:rsidRPr="0068757F" w:rsidRDefault="00A86052" w:rsidP="00904AE7">
            <w:pPr>
              <w:rPr>
                <w:rFonts w:ascii="Times New Roman" w:hAnsi="Times New Roman"/>
                <w:sz w:val="22"/>
                <w:szCs w:val="22"/>
                <w:lang w:val="ru-RU"/>
              </w:rPr>
            </w:pPr>
            <w:r w:rsidRPr="0068757F">
              <w:rPr>
                <w:rFonts w:ascii="Times New Roman" w:hAnsi="Times New Roman"/>
                <w:i/>
                <w:sz w:val="22"/>
                <w:szCs w:val="22"/>
                <w:lang w:val="ru-RU"/>
              </w:rPr>
              <w:t>(Форма №4)</w:t>
            </w:r>
          </w:p>
        </w:tc>
        <w:tc>
          <w:tcPr>
            <w:tcW w:w="1557"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rsidR="00904AE7" w:rsidRPr="0068757F" w:rsidRDefault="00904AE7" w:rsidP="00904AE7">
            <w:pPr>
              <w:rPr>
                <w:rFonts w:ascii="Times New Roman" w:hAnsi="Times New Roman"/>
                <w:sz w:val="22"/>
                <w:szCs w:val="22"/>
                <w:lang w:val="ru-RU"/>
              </w:rPr>
            </w:pPr>
          </w:p>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Не имеется - 0</w:t>
            </w:r>
          </w:p>
        </w:tc>
        <w:tc>
          <w:tcPr>
            <w:tcW w:w="1051" w:type="pct"/>
            <w:vAlign w:val="center"/>
          </w:tcPr>
          <w:p w:rsidR="00904AE7" w:rsidRPr="0068757F" w:rsidRDefault="00904AE7" w:rsidP="00904AE7">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 4</w:t>
            </w:r>
          </w:p>
        </w:tc>
      </w:tr>
      <w:tr w:rsidR="00904AE7" w:rsidRPr="0068757F" w:rsidTr="000B186E">
        <w:tc>
          <w:tcPr>
            <w:tcW w:w="245" w:type="pct"/>
            <w:vAlign w:val="center"/>
          </w:tcPr>
          <w:p w:rsidR="00904AE7" w:rsidRPr="0068757F" w:rsidRDefault="00904AE7" w:rsidP="00904AE7">
            <w:pPr>
              <w:rPr>
                <w:rFonts w:ascii="Times New Roman" w:hAnsi="Times New Roman"/>
                <w:sz w:val="22"/>
                <w:szCs w:val="22"/>
              </w:rPr>
            </w:pPr>
            <w:r w:rsidRPr="0068757F">
              <w:rPr>
                <w:rFonts w:ascii="Times New Roman" w:hAnsi="Times New Roman"/>
                <w:sz w:val="22"/>
                <w:szCs w:val="22"/>
              </w:rPr>
              <w:t>5</w:t>
            </w:r>
          </w:p>
        </w:tc>
        <w:tc>
          <w:tcPr>
            <w:tcW w:w="1223"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Заявление по недопущению коррупционных проявлений</w:t>
            </w:r>
            <w:r w:rsidR="00A86052" w:rsidRPr="0068757F">
              <w:rPr>
                <w:rFonts w:ascii="Times New Roman" w:hAnsi="Times New Roman"/>
                <w:sz w:val="22"/>
                <w:szCs w:val="22"/>
                <w:lang w:val="ru-RU"/>
              </w:rPr>
              <w:t xml:space="preserve"> </w:t>
            </w:r>
            <w:r w:rsidR="00A86052" w:rsidRPr="0068757F">
              <w:rPr>
                <w:rFonts w:ascii="Times New Roman" w:hAnsi="Times New Roman"/>
                <w:sz w:val="22"/>
                <w:szCs w:val="22"/>
                <w:lang w:val="ru-RU"/>
              </w:rPr>
              <w:br/>
            </w:r>
            <w:r w:rsidR="00A86052" w:rsidRPr="0068757F">
              <w:rPr>
                <w:rFonts w:ascii="Times New Roman" w:hAnsi="Times New Roman"/>
                <w:i/>
                <w:sz w:val="22"/>
                <w:szCs w:val="22"/>
                <w:lang w:val="ru-RU"/>
              </w:rPr>
              <w:t>(Форма №5)</w:t>
            </w:r>
          </w:p>
        </w:tc>
        <w:tc>
          <w:tcPr>
            <w:tcW w:w="1557"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rsidR="00904AE7" w:rsidRPr="0068757F" w:rsidRDefault="00904AE7" w:rsidP="00904AE7">
            <w:pPr>
              <w:rPr>
                <w:rFonts w:ascii="Times New Roman" w:hAnsi="Times New Roman"/>
                <w:sz w:val="22"/>
                <w:szCs w:val="22"/>
                <w:lang w:val="ru-RU"/>
              </w:rPr>
            </w:pPr>
          </w:p>
          <w:p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Не имеется - 0</w:t>
            </w:r>
          </w:p>
        </w:tc>
        <w:tc>
          <w:tcPr>
            <w:tcW w:w="1051" w:type="pct"/>
            <w:vAlign w:val="center"/>
          </w:tcPr>
          <w:p w:rsidR="00904AE7" w:rsidRPr="0068757F" w:rsidRDefault="00904AE7" w:rsidP="00904AE7">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№5</w:t>
            </w:r>
          </w:p>
        </w:tc>
      </w:tr>
      <w:bookmarkEnd w:id="4"/>
    </w:tbl>
    <w:p w:rsidR="000B186E" w:rsidRPr="0068757F" w:rsidRDefault="000B186E" w:rsidP="004D6CD7">
      <w:pPr>
        <w:ind w:firstLine="540"/>
        <w:rPr>
          <w:rFonts w:ascii="Times New Roman" w:hAnsi="Times New Roman"/>
          <w:b/>
          <w:sz w:val="22"/>
          <w:szCs w:val="22"/>
          <w:lang w:val="ru-RU"/>
        </w:rPr>
      </w:pPr>
    </w:p>
    <w:p w:rsidR="00C51AD7" w:rsidRPr="0068757F" w:rsidRDefault="00C51AD7" w:rsidP="004D6CD7">
      <w:pPr>
        <w:ind w:firstLine="540"/>
        <w:rPr>
          <w:rFonts w:ascii="Times New Roman" w:hAnsi="Times New Roman"/>
          <w:b/>
          <w:sz w:val="22"/>
          <w:szCs w:val="22"/>
          <w:lang w:val="ru-RU"/>
        </w:rPr>
      </w:pPr>
    </w:p>
    <w:p w:rsidR="002C2F82" w:rsidRPr="0068757F" w:rsidRDefault="002C2F82" w:rsidP="002C2F82">
      <w:pPr>
        <w:ind w:firstLine="540"/>
        <w:jc w:val="center"/>
        <w:rPr>
          <w:rFonts w:ascii="Times New Roman" w:hAnsi="Times New Roman"/>
          <w:b/>
          <w:sz w:val="22"/>
          <w:szCs w:val="22"/>
          <w:u w:val="single"/>
          <w:lang w:val="ru-RU"/>
        </w:rPr>
      </w:pPr>
      <w:r w:rsidRPr="0068757F">
        <w:rPr>
          <w:rFonts w:ascii="Times New Roman" w:hAnsi="Times New Roman"/>
          <w:b/>
          <w:sz w:val="22"/>
          <w:szCs w:val="22"/>
          <w:u w:val="single"/>
          <w:lang w:val="ru-RU"/>
        </w:rPr>
        <w:t>Оценка технической части предложения:</w:t>
      </w:r>
    </w:p>
    <w:p w:rsidR="00CD0274" w:rsidRPr="0068757F" w:rsidRDefault="00CD0274" w:rsidP="002C2F82">
      <w:pPr>
        <w:ind w:firstLine="540"/>
        <w:jc w:val="center"/>
        <w:rPr>
          <w:rFonts w:ascii="Times New Roman" w:hAnsi="Times New Roman"/>
          <w:b/>
          <w:sz w:val="22"/>
          <w:szCs w:val="22"/>
          <w:u w:val="single"/>
          <w:lang w:val="ru-RU"/>
        </w:rPr>
      </w:pPr>
    </w:p>
    <w:p w:rsidR="002C2F82" w:rsidRPr="0068757F" w:rsidRDefault="002C2F82" w:rsidP="002C2F82">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68757F">
        <w:rPr>
          <w:rFonts w:ascii="Times New Roman" w:hAnsi="Times New Roman"/>
          <w:sz w:val="22"/>
          <w:szCs w:val="22"/>
          <w:lang w:val="ru-RU"/>
        </w:rPr>
        <w:t>отборе</w:t>
      </w:r>
      <w:r w:rsidRPr="0068757F">
        <w:rPr>
          <w:rFonts w:ascii="Times New Roman" w:hAnsi="Times New Roman"/>
          <w:sz w:val="22"/>
          <w:szCs w:val="22"/>
          <w:lang w:val="ru-RU"/>
        </w:rPr>
        <w:t>.</w:t>
      </w:r>
    </w:p>
    <w:p w:rsidR="002C2F82" w:rsidRPr="0068757F" w:rsidRDefault="002C2F82" w:rsidP="002C2F82">
      <w:pPr>
        <w:ind w:firstLine="540"/>
        <w:jc w:val="right"/>
        <w:rPr>
          <w:rFonts w:ascii="Times New Roman" w:hAnsi="Times New Roman"/>
          <w:i/>
          <w:sz w:val="22"/>
          <w:szCs w:val="22"/>
          <w:lang w:val="ru-RU"/>
        </w:rPr>
      </w:pPr>
    </w:p>
    <w:p w:rsidR="002C2F82" w:rsidRPr="0068757F" w:rsidRDefault="002C2F82" w:rsidP="002C2F82">
      <w:pPr>
        <w:ind w:firstLine="540"/>
        <w:jc w:val="right"/>
        <w:rPr>
          <w:rFonts w:ascii="Times New Roman" w:hAnsi="Times New Roman"/>
          <w:i/>
          <w:sz w:val="22"/>
          <w:szCs w:val="22"/>
          <w:lang w:val="ru-RU"/>
        </w:rPr>
      </w:pPr>
      <w:r w:rsidRPr="0068757F">
        <w:rPr>
          <w:rFonts w:ascii="Times New Roman" w:hAnsi="Times New Roman"/>
          <w:i/>
          <w:sz w:val="22"/>
          <w:szCs w:val="22"/>
          <w:lang w:val="ru-RU"/>
        </w:rPr>
        <w:t>Таблица №3</w:t>
      </w:r>
    </w:p>
    <w:p w:rsidR="00AF0AC9" w:rsidRPr="0068757F"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06"/>
        <w:gridCol w:w="2691"/>
        <w:gridCol w:w="3108"/>
      </w:tblGrid>
      <w:tr w:rsidR="00BF15C6" w:rsidRPr="0068757F" w:rsidTr="00904AE7">
        <w:tc>
          <w:tcPr>
            <w:tcW w:w="234" w:type="pct"/>
            <w:vAlign w:val="center"/>
          </w:tcPr>
          <w:p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1662" w:type="pct"/>
            <w:vAlign w:val="center"/>
          </w:tcPr>
          <w:p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1440" w:type="pct"/>
            <w:vAlign w:val="center"/>
          </w:tcPr>
          <w:p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Оценка</w:t>
            </w:r>
          </w:p>
        </w:tc>
        <w:tc>
          <w:tcPr>
            <w:tcW w:w="1663" w:type="pct"/>
            <w:vAlign w:val="center"/>
          </w:tcPr>
          <w:p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r>
      <w:tr w:rsidR="00BF15C6" w:rsidRPr="0068757F" w:rsidTr="00904AE7">
        <w:trPr>
          <w:trHeight w:val="887"/>
        </w:trPr>
        <w:tc>
          <w:tcPr>
            <w:tcW w:w="234" w:type="pct"/>
            <w:vAlign w:val="center"/>
          </w:tcPr>
          <w:p w:rsidR="00BF15C6" w:rsidRPr="0068757F" w:rsidRDefault="00BF15C6" w:rsidP="008A63DD">
            <w:pPr>
              <w:rPr>
                <w:rFonts w:ascii="Times New Roman" w:hAnsi="Times New Roman"/>
                <w:sz w:val="22"/>
                <w:szCs w:val="22"/>
                <w:lang w:val="ru-RU"/>
              </w:rPr>
            </w:pPr>
            <w:r w:rsidRPr="0068757F">
              <w:rPr>
                <w:rFonts w:ascii="Times New Roman" w:hAnsi="Times New Roman"/>
                <w:sz w:val="22"/>
                <w:szCs w:val="22"/>
                <w:lang w:val="ru-RU"/>
              </w:rPr>
              <w:t>1</w:t>
            </w:r>
          </w:p>
        </w:tc>
        <w:tc>
          <w:tcPr>
            <w:tcW w:w="1662" w:type="pct"/>
            <w:vAlign w:val="center"/>
          </w:tcPr>
          <w:p w:rsidR="00BF15C6" w:rsidRPr="0068757F" w:rsidRDefault="00BF15C6" w:rsidP="008A63DD">
            <w:pPr>
              <w:rPr>
                <w:rFonts w:ascii="Times New Roman" w:hAnsi="Times New Roman"/>
                <w:sz w:val="22"/>
                <w:szCs w:val="22"/>
                <w:lang w:val="ru-RU"/>
              </w:rPr>
            </w:pPr>
            <w:r w:rsidRPr="0068757F">
              <w:rPr>
                <w:rFonts w:ascii="Times New Roman" w:hAnsi="Times New Roman"/>
                <w:sz w:val="22"/>
                <w:szCs w:val="22"/>
                <w:lang w:val="ru-RU"/>
              </w:rPr>
              <w:t>Соответствие технической части документации по отбору</w:t>
            </w:r>
          </w:p>
        </w:tc>
        <w:tc>
          <w:tcPr>
            <w:tcW w:w="1440" w:type="pct"/>
            <w:vAlign w:val="center"/>
          </w:tcPr>
          <w:p w:rsidR="00BF15C6" w:rsidRPr="0068757F" w:rsidRDefault="00BF15C6" w:rsidP="008A63DD">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Соответствует - 40 балл</w:t>
            </w:r>
          </w:p>
          <w:p w:rsidR="00BF15C6" w:rsidRPr="0068757F" w:rsidRDefault="00BF15C6" w:rsidP="008A63DD">
            <w:pPr>
              <w:autoSpaceDE w:val="0"/>
              <w:autoSpaceDN w:val="0"/>
              <w:adjustRightInd w:val="0"/>
              <w:jc w:val="center"/>
              <w:rPr>
                <w:rFonts w:ascii="Times New Roman" w:hAnsi="Times New Roman"/>
                <w:sz w:val="22"/>
                <w:szCs w:val="22"/>
                <w:lang w:val="ru-RU"/>
              </w:rPr>
            </w:pP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Не соответствует - 0 балл</w:t>
            </w:r>
          </w:p>
        </w:tc>
        <w:tc>
          <w:tcPr>
            <w:tcW w:w="1663" w:type="pct"/>
            <w:vAlign w:val="center"/>
          </w:tcPr>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Оформляется согласно</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 xml:space="preserve">Форме № </w:t>
            </w:r>
            <w:r w:rsidR="00077823" w:rsidRPr="0068757F">
              <w:rPr>
                <w:rFonts w:ascii="Times New Roman" w:hAnsi="Times New Roman"/>
                <w:sz w:val="22"/>
                <w:szCs w:val="22"/>
                <w:lang w:val="ru-RU"/>
              </w:rPr>
              <w:t>6</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Если предложение</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участника не соответствует</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требованиям технической</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части документации по</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отбору, то участник</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отстраняется</w:t>
            </w:r>
          </w:p>
        </w:tc>
      </w:tr>
    </w:tbl>
    <w:p w:rsidR="00BF15C6" w:rsidRPr="0068757F" w:rsidRDefault="00BF15C6" w:rsidP="00AF0AC9">
      <w:pPr>
        <w:rPr>
          <w:rFonts w:ascii="Times New Roman" w:hAnsi="Times New Roman"/>
          <w:sz w:val="22"/>
          <w:szCs w:val="22"/>
          <w:lang w:val="ru-RU"/>
        </w:rPr>
      </w:pPr>
    </w:p>
    <w:p w:rsidR="00C51AD7" w:rsidRPr="0068757F" w:rsidRDefault="00C51AD7">
      <w:pPr>
        <w:rPr>
          <w:rFonts w:ascii="Times New Roman" w:hAnsi="Times New Roman"/>
          <w:b/>
          <w:sz w:val="22"/>
          <w:szCs w:val="22"/>
          <w:u w:val="single"/>
          <w:lang w:val="ru-RU"/>
        </w:rPr>
      </w:pPr>
      <w:r w:rsidRPr="0068757F">
        <w:rPr>
          <w:rFonts w:ascii="Times New Roman" w:hAnsi="Times New Roman"/>
          <w:b/>
          <w:sz w:val="22"/>
          <w:szCs w:val="22"/>
          <w:u w:val="single"/>
          <w:lang w:val="ru-RU"/>
        </w:rPr>
        <w:br w:type="page"/>
      </w:r>
    </w:p>
    <w:p w:rsidR="007E7D5C" w:rsidRPr="0068757F" w:rsidRDefault="007E7D5C" w:rsidP="007E7D5C">
      <w:pPr>
        <w:ind w:firstLine="540"/>
        <w:jc w:val="center"/>
        <w:rPr>
          <w:rFonts w:ascii="Times New Roman" w:hAnsi="Times New Roman"/>
          <w:b/>
          <w:sz w:val="22"/>
          <w:szCs w:val="22"/>
          <w:u w:val="single"/>
          <w:lang w:val="ru-RU"/>
        </w:rPr>
      </w:pPr>
      <w:r w:rsidRPr="0068757F">
        <w:rPr>
          <w:rFonts w:ascii="Times New Roman" w:hAnsi="Times New Roman"/>
          <w:b/>
          <w:sz w:val="22"/>
          <w:szCs w:val="22"/>
          <w:u w:val="single"/>
          <w:lang w:val="ru-RU"/>
        </w:rPr>
        <w:lastRenderedPageBreak/>
        <w:t>Оценка ценовой части предложения</w:t>
      </w:r>
    </w:p>
    <w:p w:rsidR="007E7D5C" w:rsidRPr="0068757F" w:rsidRDefault="007E7D5C" w:rsidP="007E7D5C">
      <w:pPr>
        <w:ind w:firstLine="540"/>
        <w:jc w:val="center"/>
        <w:rPr>
          <w:rFonts w:ascii="Times New Roman" w:hAnsi="Times New Roman"/>
          <w:b/>
          <w:sz w:val="22"/>
          <w:szCs w:val="22"/>
          <w:u w:val="single"/>
          <w:lang w:val="ru-RU"/>
        </w:rPr>
      </w:pPr>
    </w:p>
    <w:p w:rsidR="007E7D5C" w:rsidRPr="0068757F" w:rsidRDefault="007E7D5C" w:rsidP="007E7D5C">
      <w:pPr>
        <w:ind w:firstLine="540"/>
        <w:jc w:val="right"/>
        <w:rPr>
          <w:rFonts w:ascii="Times New Roman" w:hAnsi="Times New Roman"/>
          <w:i/>
          <w:sz w:val="22"/>
          <w:szCs w:val="22"/>
          <w:lang w:val="ru-RU"/>
        </w:rPr>
      </w:pPr>
      <w:r w:rsidRPr="0068757F">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68757F" w:rsidTr="00A1207A">
        <w:tc>
          <w:tcPr>
            <w:tcW w:w="0" w:type="auto"/>
            <w:vAlign w:val="center"/>
          </w:tcPr>
          <w:p w:rsidR="00AF0AC9" w:rsidRPr="0068757F" w:rsidRDefault="00AF0AC9" w:rsidP="0086521D">
            <w:pPr>
              <w:pStyle w:val="afff6"/>
              <w:ind w:left="0"/>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2191" w:type="dxa"/>
            <w:vAlign w:val="center"/>
          </w:tcPr>
          <w:p w:rsidR="00AF0AC9" w:rsidRPr="0068757F" w:rsidRDefault="00AF0AC9" w:rsidP="0086521D">
            <w:pPr>
              <w:pStyle w:val="afff6"/>
              <w:ind w:left="0"/>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3118" w:type="dxa"/>
            <w:vAlign w:val="center"/>
          </w:tcPr>
          <w:p w:rsidR="00AF0AC9" w:rsidRPr="0068757F" w:rsidRDefault="00AF0AC9" w:rsidP="0086521D">
            <w:pPr>
              <w:pStyle w:val="afff6"/>
              <w:ind w:left="0"/>
              <w:jc w:val="center"/>
              <w:rPr>
                <w:rFonts w:ascii="Times New Roman" w:hAnsi="Times New Roman"/>
                <w:b/>
                <w:sz w:val="22"/>
                <w:szCs w:val="22"/>
                <w:lang w:val="ru-RU"/>
              </w:rPr>
            </w:pPr>
            <w:r w:rsidRPr="0068757F">
              <w:rPr>
                <w:rFonts w:ascii="Times New Roman" w:hAnsi="Times New Roman"/>
                <w:b/>
                <w:sz w:val="22"/>
                <w:szCs w:val="22"/>
                <w:lang w:val="ru-RU"/>
              </w:rPr>
              <w:t>Оценка</w:t>
            </w:r>
          </w:p>
        </w:tc>
        <w:tc>
          <w:tcPr>
            <w:tcW w:w="3686" w:type="dxa"/>
            <w:vAlign w:val="center"/>
          </w:tcPr>
          <w:p w:rsidR="00AF0AC9" w:rsidRPr="0068757F" w:rsidRDefault="00AF0AC9" w:rsidP="0086521D">
            <w:pPr>
              <w:pStyle w:val="afff6"/>
              <w:ind w:left="0"/>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r>
      <w:tr w:rsidR="00AF0AC9" w:rsidRPr="0068757F" w:rsidTr="00A1207A">
        <w:tc>
          <w:tcPr>
            <w:tcW w:w="0" w:type="auto"/>
            <w:vAlign w:val="center"/>
          </w:tcPr>
          <w:p w:rsidR="00AF0AC9" w:rsidRPr="0068757F" w:rsidRDefault="00AF0AC9" w:rsidP="0086521D">
            <w:pPr>
              <w:pStyle w:val="afff6"/>
              <w:ind w:left="0"/>
              <w:rPr>
                <w:rFonts w:ascii="Times New Roman" w:hAnsi="Times New Roman"/>
                <w:sz w:val="22"/>
                <w:szCs w:val="22"/>
                <w:lang w:val="ru-RU"/>
              </w:rPr>
            </w:pPr>
            <w:r w:rsidRPr="0068757F">
              <w:rPr>
                <w:rFonts w:ascii="Times New Roman" w:hAnsi="Times New Roman"/>
                <w:sz w:val="22"/>
                <w:szCs w:val="22"/>
                <w:lang w:val="ru-RU"/>
              </w:rPr>
              <w:t>1</w:t>
            </w:r>
          </w:p>
        </w:tc>
        <w:tc>
          <w:tcPr>
            <w:tcW w:w="2191" w:type="dxa"/>
            <w:vAlign w:val="center"/>
          </w:tcPr>
          <w:p w:rsidR="00AF0AC9" w:rsidRPr="0068757F" w:rsidRDefault="00EB6B24" w:rsidP="0086521D">
            <w:pPr>
              <w:pStyle w:val="afff6"/>
              <w:ind w:left="0"/>
              <w:rPr>
                <w:rFonts w:ascii="Times New Roman" w:hAnsi="Times New Roman"/>
                <w:sz w:val="22"/>
                <w:szCs w:val="22"/>
                <w:lang w:val="ru-RU"/>
              </w:rPr>
            </w:pPr>
            <w:r w:rsidRPr="0068757F">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rsidR="00AF0AC9" w:rsidRPr="0068757F" w:rsidRDefault="00AF0AC9" w:rsidP="0086521D">
            <w:pPr>
              <w:pStyle w:val="afff6"/>
              <w:ind w:left="0"/>
              <w:rPr>
                <w:rFonts w:ascii="Times New Roman" w:hAnsi="Times New Roman"/>
                <w:sz w:val="22"/>
                <w:szCs w:val="22"/>
                <w:lang w:val="ru-RU"/>
              </w:rPr>
            </w:pPr>
            <w:r w:rsidRPr="0068757F">
              <w:rPr>
                <w:rFonts w:ascii="Times New Roman" w:hAnsi="Times New Roman"/>
                <w:sz w:val="22"/>
                <w:szCs w:val="22"/>
                <w:lang w:val="ru-RU"/>
              </w:rPr>
              <w:t xml:space="preserve">Наименьшая цена – </w:t>
            </w:r>
            <w:r w:rsidR="000007EB" w:rsidRPr="0068757F">
              <w:rPr>
                <w:rFonts w:ascii="Times New Roman" w:hAnsi="Times New Roman"/>
                <w:sz w:val="22"/>
                <w:szCs w:val="22"/>
                <w:lang w:val="ru-RU"/>
              </w:rPr>
              <w:t>наивысший</w:t>
            </w:r>
            <w:r w:rsidRPr="0068757F">
              <w:rPr>
                <w:rFonts w:ascii="Times New Roman" w:hAnsi="Times New Roman"/>
                <w:sz w:val="22"/>
                <w:szCs w:val="22"/>
                <w:lang w:val="ru-RU"/>
              </w:rPr>
              <w:t xml:space="preserve"> балл.</w:t>
            </w:r>
          </w:p>
          <w:p w:rsidR="00AF0AC9" w:rsidRPr="0068757F" w:rsidRDefault="00AF0AC9" w:rsidP="0086521D">
            <w:pPr>
              <w:pStyle w:val="afff6"/>
              <w:ind w:left="0"/>
              <w:rPr>
                <w:rFonts w:ascii="Times New Roman" w:hAnsi="Times New Roman"/>
                <w:sz w:val="22"/>
                <w:szCs w:val="22"/>
                <w:lang w:val="ru-RU"/>
              </w:rPr>
            </w:pPr>
            <w:r w:rsidRPr="0068757F">
              <w:rPr>
                <w:rFonts w:ascii="Times New Roman" w:hAnsi="Times New Roman"/>
                <w:sz w:val="22"/>
                <w:szCs w:val="22"/>
                <w:lang w:val="ru-RU"/>
              </w:rPr>
              <w:t>Наивысшая цена – наименьший балл</w:t>
            </w:r>
          </w:p>
        </w:tc>
        <w:tc>
          <w:tcPr>
            <w:tcW w:w="3686" w:type="dxa"/>
            <w:vAlign w:val="center"/>
          </w:tcPr>
          <w:p w:rsidR="00AF0AC9" w:rsidRPr="0068757F" w:rsidRDefault="00AF0AC9" w:rsidP="001A0EDA">
            <w:pPr>
              <w:pStyle w:val="afff6"/>
              <w:ind w:left="0"/>
              <w:rPr>
                <w:rFonts w:ascii="Times New Roman" w:hAnsi="Times New Roman"/>
                <w:i/>
                <w:sz w:val="22"/>
                <w:szCs w:val="22"/>
                <w:lang w:val="ru-RU"/>
              </w:rPr>
            </w:pPr>
            <w:r w:rsidRPr="0068757F">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F0AC9" w:rsidRPr="0068757F" w:rsidRDefault="00AF0AC9" w:rsidP="00AF0AC9">
      <w:pPr>
        <w:rPr>
          <w:rFonts w:ascii="Times New Roman" w:hAnsi="Times New Roman"/>
          <w:sz w:val="22"/>
          <w:szCs w:val="22"/>
          <w:lang w:val="ru-RU"/>
        </w:rPr>
      </w:pPr>
    </w:p>
    <w:p w:rsidR="00BF15C6" w:rsidRPr="0068757F" w:rsidRDefault="00BF15C6" w:rsidP="00BF15C6">
      <w:pPr>
        <w:ind w:firstLine="567"/>
        <w:jc w:val="both"/>
        <w:rPr>
          <w:rFonts w:ascii="Times New Roman" w:hAnsi="Times New Roman"/>
          <w:i/>
          <w:sz w:val="22"/>
          <w:szCs w:val="22"/>
          <w:lang w:val="ru-RU"/>
        </w:rPr>
      </w:pPr>
      <w:r w:rsidRPr="0068757F">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rsidR="00AF0AC9" w:rsidRPr="0068757F" w:rsidRDefault="00AF0AC9" w:rsidP="00AF0AC9">
      <w:pPr>
        <w:rPr>
          <w:rFonts w:ascii="Times New Roman" w:hAnsi="Times New Roman"/>
          <w:sz w:val="22"/>
          <w:szCs w:val="22"/>
          <w:lang w:val="ru-RU"/>
        </w:rPr>
      </w:pPr>
    </w:p>
    <w:p w:rsidR="001C6D9C" w:rsidRPr="0068757F" w:rsidRDefault="001C6D9C" w:rsidP="00AF0AC9">
      <w:pPr>
        <w:rPr>
          <w:rFonts w:ascii="Times New Roman" w:hAnsi="Times New Roman"/>
          <w:sz w:val="22"/>
          <w:szCs w:val="22"/>
          <w:lang w:val="ru-RU"/>
        </w:rPr>
      </w:pPr>
    </w:p>
    <w:p w:rsidR="00BF15C6" w:rsidRPr="0068757F" w:rsidRDefault="00BF15C6" w:rsidP="00BF15C6">
      <w:pPr>
        <w:autoSpaceDE w:val="0"/>
        <w:autoSpaceDN w:val="0"/>
        <w:adjustRightInd w:val="0"/>
        <w:jc w:val="center"/>
        <w:rPr>
          <w:rFonts w:ascii="Times New Roman" w:hAnsi="Times New Roman"/>
          <w:b/>
          <w:sz w:val="22"/>
          <w:szCs w:val="22"/>
          <w:u w:val="single"/>
          <w:lang w:val="ru-RU"/>
        </w:rPr>
      </w:pPr>
      <w:r w:rsidRPr="0068757F">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rsidR="00BF15C6" w:rsidRPr="0068757F" w:rsidRDefault="00BF15C6" w:rsidP="00BF15C6">
      <w:pPr>
        <w:autoSpaceDE w:val="0"/>
        <w:autoSpaceDN w:val="0"/>
        <w:adjustRightInd w:val="0"/>
        <w:rPr>
          <w:rFonts w:ascii="Times New Roman" w:hAnsi="Times New Roman"/>
          <w:b/>
          <w:bCs/>
          <w:sz w:val="22"/>
          <w:szCs w:val="22"/>
          <w:lang w:val="ru-RU" w:eastAsia="ru-RU"/>
        </w:rPr>
      </w:pPr>
    </w:p>
    <w:p w:rsidR="00BF15C6" w:rsidRPr="0068757F" w:rsidRDefault="00BF15C6" w:rsidP="00BF15C6">
      <w:pPr>
        <w:autoSpaceDE w:val="0"/>
        <w:autoSpaceDN w:val="0"/>
        <w:adjustRightInd w:val="0"/>
        <w:jc w:val="right"/>
        <w:rPr>
          <w:rFonts w:ascii="Times New Roman" w:hAnsi="Times New Roman"/>
          <w:i/>
          <w:sz w:val="22"/>
          <w:szCs w:val="22"/>
          <w:lang w:val="ru-RU"/>
        </w:rPr>
      </w:pPr>
      <w:r w:rsidRPr="0068757F">
        <w:rPr>
          <w:rFonts w:ascii="Times New Roman" w:hAnsi="Times New Roman"/>
          <w:i/>
          <w:sz w:val="22"/>
          <w:szCs w:val="22"/>
          <w:lang w:val="ru-RU"/>
        </w:rPr>
        <w:t>Таблица №5</w:t>
      </w:r>
    </w:p>
    <w:tbl>
      <w:tblPr>
        <w:tblStyle w:val="affd"/>
        <w:tblW w:w="9214" w:type="dxa"/>
        <w:tblInd w:w="-5" w:type="dxa"/>
        <w:tblLook w:val="04A0" w:firstRow="1" w:lastRow="0" w:firstColumn="1" w:lastColumn="0" w:noHBand="0" w:noVBand="1"/>
      </w:tblPr>
      <w:tblGrid>
        <w:gridCol w:w="567"/>
        <w:gridCol w:w="6518"/>
        <w:gridCol w:w="2129"/>
      </w:tblGrid>
      <w:tr w:rsidR="00BF15C6" w:rsidRPr="0068757F" w:rsidTr="008A63DD">
        <w:tc>
          <w:tcPr>
            <w:tcW w:w="567" w:type="dxa"/>
          </w:tcPr>
          <w:p w:rsidR="00BF15C6" w:rsidRPr="0068757F" w:rsidRDefault="00BF15C6" w:rsidP="008A63DD">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6518" w:type="dxa"/>
          </w:tcPr>
          <w:p w:rsidR="00BF15C6" w:rsidRPr="0068757F" w:rsidRDefault="00BF15C6" w:rsidP="008A63DD">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2129" w:type="dxa"/>
          </w:tcPr>
          <w:p w:rsidR="00BF15C6" w:rsidRPr="0068757F" w:rsidRDefault="00BF15C6" w:rsidP="008A63DD">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Оценка</w:t>
            </w:r>
          </w:p>
        </w:tc>
      </w:tr>
      <w:tr w:rsidR="00BF15C6" w:rsidRPr="0068757F" w:rsidTr="008A63DD">
        <w:trPr>
          <w:trHeight w:val="660"/>
        </w:trPr>
        <w:tc>
          <w:tcPr>
            <w:tcW w:w="567" w:type="dxa"/>
            <w:vAlign w:val="center"/>
          </w:tcPr>
          <w:p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1</w:t>
            </w:r>
          </w:p>
        </w:tc>
        <w:tc>
          <w:tcPr>
            <w:tcW w:w="6518" w:type="dxa"/>
            <w:vAlign w:val="center"/>
          </w:tcPr>
          <w:p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rsidR="00BF15C6" w:rsidRPr="0068757F" w:rsidRDefault="00BF15C6" w:rsidP="008A63DD">
            <w:pPr>
              <w:autoSpaceDE w:val="0"/>
              <w:autoSpaceDN w:val="0"/>
              <w:adjustRightInd w:val="0"/>
              <w:jc w:val="center"/>
              <w:rPr>
                <w:rFonts w:ascii="Times New Roman" w:hAnsi="Times New Roman"/>
                <w:iCs/>
                <w:sz w:val="22"/>
                <w:szCs w:val="22"/>
                <w:lang w:val="ru-RU" w:eastAsia="ru-RU"/>
              </w:rPr>
            </w:pPr>
            <w:r w:rsidRPr="0068757F">
              <w:rPr>
                <w:rFonts w:ascii="Times New Roman" w:hAnsi="Times New Roman"/>
                <w:iCs/>
                <w:sz w:val="22"/>
                <w:szCs w:val="22"/>
                <w:lang w:val="ru-RU" w:eastAsia="ru-RU"/>
              </w:rPr>
              <w:t>70%</w:t>
            </w:r>
          </w:p>
        </w:tc>
      </w:tr>
      <w:tr w:rsidR="00BF15C6" w:rsidRPr="0068757F" w:rsidTr="008A63DD">
        <w:trPr>
          <w:trHeight w:val="583"/>
        </w:trPr>
        <w:tc>
          <w:tcPr>
            <w:tcW w:w="567" w:type="dxa"/>
            <w:vAlign w:val="center"/>
          </w:tcPr>
          <w:p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2</w:t>
            </w:r>
          </w:p>
        </w:tc>
        <w:tc>
          <w:tcPr>
            <w:tcW w:w="6518" w:type="dxa"/>
            <w:vAlign w:val="center"/>
          </w:tcPr>
          <w:p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Количественный показатель ценовой части</w:t>
            </w:r>
          </w:p>
        </w:tc>
        <w:tc>
          <w:tcPr>
            <w:tcW w:w="2129" w:type="dxa"/>
            <w:vAlign w:val="center"/>
          </w:tcPr>
          <w:p w:rsidR="00BF15C6" w:rsidRPr="0068757F" w:rsidRDefault="00BF15C6" w:rsidP="008A63DD">
            <w:pPr>
              <w:autoSpaceDE w:val="0"/>
              <w:autoSpaceDN w:val="0"/>
              <w:adjustRightInd w:val="0"/>
              <w:jc w:val="center"/>
              <w:rPr>
                <w:rFonts w:ascii="Times New Roman" w:hAnsi="Times New Roman"/>
                <w:iCs/>
                <w:sz w:val="22"/>
                <w:szCs w:val="22"/>
                <w:lang w:val="ru-RU" w:eastAsia="ru-RU"/>
              </w:rPr>
            </w:pPr>
            <w:r w:rsidRPr="0068757F">
              <w:rPr>
                <w:rFonts w:ascii="Times New Roman" w:hAnsi="Times New Roman"/>
                <w:iCs/>
                <w:sz w:val="22"/>
                <w:szCs w:val="22"/>
                <w:lang w:val="ru-RU" w:eastAsia="ru-RU"/>
              </w:rPr>
              <w:t>30%</w:t>
            </w:r>
          </w:p>
        </w:tc>
      </w:tr>
    </w:tbl>
    <w:p w:rsidR="002C2F82" w:rsidRPr="0068757F" w:rsidRDefault="002C2F82" w:rsidP="001C6D9C">
      <w:pPr>
        <w:jc w:val="both"/>
        <w:rPr>
          <w:rFonts w:ascii="Times New Roman" w:hAnsi="Times New Roman"/>
          <w:i/>
          <w:sz w:val="22"/>
          <w:szCs w:val="22"/>
          <w:lang w:val="ru-RU"/>
        </w:rPr>
      </w:pPr>
    </w:p>
    <w:p w:rsidR="00AF0AC9" w:rsidRPr="0068757F" w:rsidRDefault="00AF0AC9">
      <w:pPr>
        <w:rPr>
          <w:rFonts w:ascii="Times New Roman" w:hAnsi="Times New Roman"/>
          <w:b/>
          <w:sz w:val="22"/>
          <w:szCs w:val="22"/>
          <w:lang w:val="ru-RU"/>
        </w:rPr>
      </w:pPr>
      <w:r w:rsidRPr="0068757F">
        <w:rPr>
          <w:rFonts w:ascii="Times New Roman" w:hAnsi="Times New Roman"/>
          <w:b/>
          <w:sz w:val="22"/>
          <w:szCs w:val="22"/>
          <w:lang w:val="ru-RU"/>
        </w:rPr>
        <w:br w:type="page"/>
      </w:r>
    </w:p>
    <w:p w:rsidR="00A42F30" w:rsidRPr="0068757F" w:rsidRDefault="00A42F30" w:rsidP="00DC7BD1">
      <w:pPr>
        <w:pStyle w:val="afff6"/>
        <w:numPr>
          <w:ilvl w:val="0"/>
          <w:numId w:val="5"/>
        </w:numPr>
        <w:jc w:val="center"/>
        <w:rPr>
          <w:rFonts w:ascii="Times New Roman" w:hAnsi="Times New Roman"/>
          <w:b/>
          <w:sz w:val="22"/>
          <w:szCs w:val="22"/>
          <w:lang w:val="ru-RU"/>
        </w:rPr>
      </w:pPr>
      <w:r w:rsidRPr="0068757F">
        <w:rPr>
          <w:rFonts w:ascii="Times New Roman" w:hAnsi="Times New Roman"/>
          <w:b/>
          <w:sz w:val="22"/>
          <w:szCs w:val="22"/>
          <w:lang w:val="ru-RU"/>
        </w:rPr>
        <w:lastRenderedPageBreak/>
        <w:t xml:space="preserve">ТЕХНИЧЕСКАЯ ЧАСТЬ </w:t>
      </w:r>
    </w:p>
    <w:p w:rsidR="00A42F30" w:rsidRPr="0068757F" w:rsidRDefault="00A42F30" w:rsidP="00A42F30">
      <w:pPr>
        <w:tabs>
          <w:tab w:val="left" w:pos="3900"/>
        </w:tabs>
        <w:jc w:val="center"/>
        <w:rPr>
          <w:rFonts w:ascii="Times New Roman" w:hAnsi="Times New Roman"/>
          <w:sz w:val="22"/>
          <w:szCs w:val="22"/>
          <w:lang w:val="ru-RU"/>
        </w:rPr>
      </w:pPr>
    </w:p>
    <w:p w:rsidR="00A42F30" w:rsidRPr="0068757F" w:rsidRDefault="00A42F30" w:rsidP="00A42F30">
      <w:pPr>
        <w:autoSpaceDE w:val="0"/>
        <w:autoSpaceDN w:val="0"/>
        <w:adjustRightInd w:val="0"/>
        <w:jc w:val="center"/>
        <w:rPr>
          <w:rFonts w:ascii="Times New Roman" w:hAnsi="Times New Roman"/>
          <w:b/>
          <w:bCs/>
          <w:sz w:val="22"/>
          <w:szCs w:val="22"/>
          <w:lang w:val="ru-RU"/>
        </w:rPr>
      </w:pPr>
      <w:r w:rsidRPr="0068757F">
        <w:rPr>
          <w:rFonts w:ascii="Times New Roman" w:hAnsi="Times New Roman"/>
          <w:b/>
          <w:bCs/>
          <w:sz w:val="22"/>
          <w:szCs w:val="22"/>
          <w:lang w:val="ru-RU"/>
        </w:rPr>
        <w:t>ТЕХНИЧЕСКОЕ ЗАДАНИЕ</w:t>
      </w:r>
    </w:p>
    <w:p w:rsidR="00A42F30" w:rsidRPr="0068757F" w:rsidRDefault="00A42F30" w:rsidP="00A42F30">
      <w:pPr>
        <w:autoSpaceDE w:val="0"/>
        <w:autoSpaceDN w:val="0"/>
        <w:adjustRightInd w:val="0"/>
        <w:jc w:val="center"/>
        <w:rPr>
          <w:rFonts w:ascii="Times New Roman" w:hAnsi="Times New Roman"/>
          <w:sz w:val="22"/>
          <w:szCs w:val="22"/>
          <w:lang w:val="ru-RU"/>
        </w:rPr>
      </w:pPr>
    </w:p>
    <w:p w:rsidR="00D2747D" w:rsidRDefault="00D2747D" w:rsidP="00DC64CC">
      <w:pPr>
        <w:spacing w:line="259" w:lineRule="auto"/>
        <w:ind w:firstLine="567"/>
        <w:jc w:val="both"/>
        <w:rPr>
          <w:rFonts w:ascii="Times New Roman" w:eastAsiaTheme="minorHAnsi" w:hAnsi="Times New Roman" w:cstheme="minorBidi"/>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719"/>
        <w:gridCol w:w="6081"/>
      </w:tblGrid>
      <w:tr w:rsidR="00F0704E" w:rsidRPr="00C84B94" w:rsidTr="002B50E7">
        <w:tc>
          <w:tcPr>
            <w:tcW w:w="545" w:type="dxa"/>
            <w:vAlign w:val="center"/>
          </w:tcPr>
          <w:p w:rsidR="00F0704E" w:rsidRPr="00C84B94" w:rsidRDefault="00F0704E" w:rsidP="00F0704E">
            <w:pPr>
              <w:jc w:val="center"/>
              <w:rPr>
                <w:rFonts w:ascii="Times New Roman" w:hAnsi="Times New Roman"/>
                <w:b/>
                <w:sz w:val="22"/>
                <w:szCs w:val="22"/>
                <w:lang w:val="ru-RU" w:eastAsia="ru-RU"/>
              </w:rPr>
            </w:pPr>
            <w:r w:rsidRPr="00C84B94">
              <w:rPr>
                <w:rFonts w:ascii="Times New Roman" w:hAnsi="Times New Roman"/>
                <w:b/>
                <w:sz w:val="22"/>
                <w:szCs w:val="22"/>
                <w:lang w:val="ru-RU" w:eastAsia="ru-RU"/>
              </w:rPr>
              <w:t>п/н</w:t>
            </w:r>
          </w:p>
        </w:tc>
        <w:tc>
          <w:tcPr>
            <w:tcW w:w="2857" w:type="dxa"/>
            <w:vAlign w:val="center"/>
          </w:tcPr>
          <w:p w:rsidR="00F0704E" w:rsidRPr="00C84B94" w:rsidRDefault="00F0704E" w:rsidP="00F0704E">
            <w:pPr>
              <w:jc w:val="center"/>
              <w:rPr>
                <w:rFonts w:ascii="Times New Roman" w:hAnsi="Times New Roman"/>
                <w:b/>
                <w:sz w:val="22"/>
                <w:szCs w:val="22"/>
                <w:lang w:val="ru-RU" w:eastAsia="ru-RU"/>
              </w:rPr>
            </w:pPr>
            <w:r w:rsidRPr="00C84B94">
              <w:rPr>
                <w:rFonts w:ascii="Times New Roman" w:hAnsi="Times New Roman"/>
                <w:b/>
                <w:sz w:val="22"/>
                <w:szCs w:val="22"/>
                <w:lang w:val="ru-RU" w:eastAsia="ru-RU"/>
              </w:rPr>
              <w:t>Перечень основных данных и требований</w:t>
            </w:r>
          </w:p>
        </w:tc>
        <w:tc>
          <w:tcPr>
            <w:tcW w:w="6629" w:type="dxa"/>
            <w:vAlign w:val="center"/>
          </w:tcPr>
          <w:p w:rsidR="00F0704E" w:rsidRPr="00C84B94" w:rsidRDefault="00F0704E" w:rsidP="00F0704E">
            <w:pPr>
              <w:jc w:val="center"/>
              <w:rPr>
                <w:rFonts w:ascii="Times New Roman" w:hAnsi="Times New Roman"/>
                <w:b/>
                <w:sz w:val="22"/>
                <w:szCs w:val="22"/>
                <w:lang w:val="ru-RU" w:eastAsia="ru-RU"/>
              </w:rPr>
            </w:pPr>
            <w:r w:rsidRPr="00C84B94">
              <w:rPr>
                <w:rFonts w:ascii="Times New Roman" w:hAnsi="Times New Roman"/>
                <w:b/>
                <w:sz w:val="22"/>
                <w:szCs w:val="22"/>
                <w:lang w:val="ru-RU" w:eastAsia="ru-RU"/>
              </w:rPr>
              <w:t>Содержание основных данных и требований</w:t>
            </w:r>
          </w:p>
        </w:tc>
      </w:tr>
      <w:tr w:rsidR="00F0704E" w:rsidRPr="00C84B94" w:rsidTr="002B50E7">
        <w:tc>
          <w:tcPr>
            <w:tcW w:w="545" w:type="dxa"/>
            <w:vAlign w:val="center"/>
          </w:tcPr>
          <w:p w:rsidR="00F0704E" w:rsidRPr="00C84B94" w:rsidRDefault="00F0704E" w:rsidP="00F0704E">
            <w:pPr>
              <w:jc w:val="center"/>
              <w:rPr>
                <w:rFonts w:ascii="Times New Roman" w:hAnsi="Times New Roman"/>
                <w:sz w:val="22"/>
                <w:szCs w:val="22"/>
                <w:lang w:val="ru-RU" w:eastAsia="ru-RU"/>
              </w:rPr>
            </w:pPr>
            <w:r w:rsidRPr="00C84B94">
              <w:rPr>
                <w:rFonts w:ascii="Times New Roman" w:hAnsi="Times New Roman"/>
                <w:sz w:val="22"/>
                <w:szCs w:val="22"/>
                <w:lang w:val="ru-RU" w:eastAsia="ru-RU"/>
              </w:rPr>
              <w:t>1</w:t>
            </w:r>
          </w:p>
        </w:tc>
        <w:tc>
          <w:tcPr>
            <w:tcW w:w="2857" w:type="dxa"/>
            <w:vAlign w:val="center"/>
          </w:tcPr>
          <w:p w:rsidR="00F0704E" w:rsidRPr="00C84B94" w:rsidRDefault="00F0704E" w:rsidP="00F0704E">
            <w:pPr>
              <w:rPr>
                <w:rFonts w:ascii="Times New Roman" w:hAnsi="Times New Roman"/>
                <w:sz w:val="22"/>
                <w:szCs w:val="22"/>
                <w:lang w:val="ru-RU" w:eastAsia="ru-RU"/>
              </w:rPr>
            </w:pPr>
            <w:r w:rsidRPr="00C84B94">
              <w:rPr>
                <w:rFonts w:ascii="Times New Roman" w:hAnsi="Times New Roman"/>
                <w:sz w:val="22"/>
                <w:szCs w:val="22"/>
                <w:lang w:val="ru-RU" w:eastAsia="ru-RU"/>
              </w:rPr>
              <w:t>Заказчик</w:t>
            </w:r>
          </w:p>
        </w:tc>
        <w:tc>
          <w:tcPr>
            <w:tcW w:w="6629" w:type="dxa"/>
            <w:vAlign w:val="center"/>
          </w:tcPr>
          <w:p w:rsidR="00F0704E" w:rsidRPr="00C84B94" w:rsidRDefault="00F0704E" w:rsidP="00F0704E">
            <w:pPr>
              <w:rPr>
                <w:rFonts w:ascii="Times New Roman" w:hAnsi="Times New Roman"/>
                <w:color w:val="FF0000"/>
                <w:sz w:val="22"/>
                <w:szCs w:val="22"/>
                <w:lang w:val="ru-RU" w:eastAsia="ru-RU"/>
              </w:rPr>
            </w:pPr>
            <w:r w:rsidRPr="00C84B94">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F0704E" w:rsidRPr="00C84B94" w:rsidTr="002B50E7">
        <w:tc>
          <w:tcPr>
            <w:tcW w:w="545" w:type="dxa"/>
            <w:vAlign w:val="center"/>
          </w:tcPr>
          <w:p w:rsidR="00F0704E" w:rsidRPr="00C84B94" w:rsidRDefault="00F0704E" w:rsidP="00F0704E">
            <w:pPr>
              <w:jc w:val="center"/>
              <w:rPr>
                <w:rFonts w:ascii="Times New Roman" w:hAnsi="Times New Roman"/>
                <w:sz w:val="22"/>
                <w:szCs w:val="22"/>
                <w:lang w:val="ru-RU" w:eastAsia="ru-RU"/>
              </w:rPr>
            </w:pPr>
            <w:r w:rsidRPr="00C84B94">
              <w:rPr>
                <w:rFonts w:ascii="Times New Roman" w:hAnsi="Times New Roman"/>
                <w:sz w:val="22"/>
                <w:szCs w:val="22"/>
                <w:lang w:val="ru-RU" w:eastAsia="ru-RU"/>
              </w:rPr>
              <w:t>2</w:t>
            </w:r>
          </w:p>
        </w:tc>
        <w:tc>
          <w:tcPr>
            <w:tcW w:w="2857" w:type="dxa"/>
            <w:vAlign w:val="center"/>
          </w:tcPr>
          <w:p w:rsidR="00F0704E" w:rsidRPr="00C84B94" w:rsidRDefault="00F0704E" w:rsidP="00F0704E">
            <w:pPr>
              <w:rPr>
                <w:rFonts w:ascii="Times New Roman" w:hAnsi="Times New Roman"/>
                <w:sz w:val="22"/>
                <w:szCs w:val="22"/>
                <w:lang w:val="ru-RU" w:eastAsia="ru-RU"/>
              </w:rPr>
            </w:pPr>
            <w:r w:rsidRPr="00C84B94">
              <w:rPr>
                <w:rFonts w:ascii="Times New Roman" w:hAnsi="Times New Roman"/>
                <w:sz w:val="22"/>
                <w:szCs w:val="22"/>
                <w:lang w:val="ru-RU" w:eastAsia="ru-RU"/>
              </w:rPr>
              <w:t>Основание для разработки</w:t>
            </w:r>
          </w:p>
        </w:tc>
        <w:tc>
          <w:tcPr>
            <w:tcW w:w="6629" w:type="dxa"/>
            <w:vAlign w:val="center"/>
          </w:tcPr>
          <w:p w:rsidR="00F0704E" w:rsidRPr="00C84B94" w:rsidRDefault="00F0704E" w:rsidP="00F0704E">
            <w:pPr>
              <w:rPr>
                <w:rFonts w:ascii="Times New Roman" w:hAnsi="Times New Roman"/>
                <w:sz w:val="22"/>
                <w:szCs w:val="22"/>
                <w:lang w:val="ru-RU" w:eastAsia="ru-RU"/>
              </w:rPr>
            </w:pPr>
            <w:r w:rsidRPr="00C84B94">
              <w:rPr>
                <w:rFonts w:ascii="Times New Roman" w:hAnsi="Times New Roman"/>
                <w:sz w:val="22"/>
                <w:szCs w:val="22"/>
                <w:lang w:val="ru-RU" w:eastAsia="ru-RU"/>
              </w:rPr>
              <w:t xml:space="preserve">Операционные расходы по </w:t>
            </w:r>
            <w:proofErr w:type="spellStart"/>
            <w:r w:rsidRPr="00C84B94">
              <w:rPr>
                <w:rFonts w:ascii="Times New Roman" w:hAnsi="Times New Roman"/>
                <w:sz w:val="22"/>
                <w:szCs w:val="22"/>
                <w:lang w:val="ru-RU" w:eastAsia="ru-RU"/>
              </w:rPr>
              <w:t>текушему</w:t>
            </w:r>
            <w:proofErr w:type="spellEnd"/>
            <w:r w:rsidRPr="00C84B94">
              <w:rPr>
                <w:rFonts w:ascii="Times New Roman" w:hAnsi="Times New Roman"/>
                <w:sz w:val="22"/>
                <w:szCs w:val="22"/>
                <w:lang w:val="ru-RU" w:eastAsia="ru-RU"/>
              </w:rPr>
              <w:t xml:space="preserve"> ремонту на 2022 год </w:t>
            </w:r>
            <w:r w:rsidRPr="00C84B94">
              <w:rPr>
                <w:rFonts w:ascii="Times New Roman" w:hAnsi="Times New Roman"/>
                <w:sz w:val="22"/>
                <w:szCs w:val="22"/>
                <w:lang w:val="ru-RU" w:eastAsia="ru-RU"/>
              </w:rPr>
              <w:br/>
              <w:t>по АО «Национальный банк внешнеэкономической деятельности Республики Узбекистан».</w:t>
            </w:r>
          </w:p>
        </w:tc>
      </w:tr>
      <w:tr w:rsidR="00F0704E" w:rsidRPr="00C84B94" w:rsidTr="002B50E7">
        <w:tc>
          <w:tcPr>
            <w:tcW w:w="545" w:type="dxa"/>
            <w:vAlign w:val="center"/>
          </w:tcPr>
          <w:p w:rsidR="00F0704E" w:rsidRPr="00C84B94" w:rsidRDefault="00F0704E" w:rsidP="00F0704E">
            <w:pPr>
              <w:jc w:val="center"/>
              <w:rPr>
                <w:rFonts w:ascii="Times New Roman" w:hAnsi="Times New Roman"/>
                <w:sz w:val="22"/>
                <w:szCs w:val="22"/>
                <w:lang w:val="ru-RU" w:eastAsia="ru-RU"/>
              </w:rPr>
            </w:pPr>
            <w:r w:rsidRPr="00C84B94">
              <w:rPr>
                <w:rFonts w:ascii="Times New Roman" w:hAnsi="Times New Roman"/>
                <w:sz w:val="22"/>
                <w:szCs w:val="22"/>
                <w:lang w:val="ru-RU" w:eastAsia="ru-RU"/>
              </w:rPr>
              <w:t>3</w:t>
            </w:r>
          </w:p>
        </w:tc>
        <w:tc>
          <w:tcPr>
            <w:tcW w:w="2857" w:type="dxa"/>
            <w:vAlign w:val="center"/>
          </w:tcPr>
          <w:p w:rsidR="00F0704E" w:rsidRPr="00C84B94" w:rsidRDefault="00F0704E" w:rsidP="00F0704E">
            <w:pPr>
              <w:rPr>
                <w:rFonts w:ascii="Times New Roman" w:hAnsi="Times New Roman"/>
                <w:color w:val="FF0000"/>
                <w:sz w:val="22"/>
                <w:szCs w:val="22"/>
                <w:lang w:val="ru-RU" w:eastAsia="ru-RU"/>
              </w:rPr>
            </w:pPr>
            <w:r w:rsidRPr="00C84B94">
              <w:rPr>
                <w:rFonts w:ascii="Times New Roman" w:hAnsi="Times New Roman"/>
                <w:sz w:val="22"/>
                <w:szCs w:val="22"/>
                <w:lang w:val="ru-RU" w:eastAsia="ru-RU"/>
              </w:rPr>
              <w:t>Вид строительства</w:t>
            </w:r>
          </w:p>
        </w:tc>
        <w:tc>
          <w:tcPr>
            <w:tcW w:w="6629" w:type="dxa"/>
            <w:vAlign w:val="center"/>
          </w:tcPr>
          <w:p w:rsidR="00F0704E" w:rsidRPr="00C84B94" w:rsidRDefault="00F0704E" w:rsidP="00F0704E">
            <w:pPr>
              <w:rPr>
                <w:rFonts w:ascii="Times New Roman" w:hAnsi="Times New Roman"/>
                <w:sz w:val="22"/>
                <w:szCs w:val="22"/>
                <w:lang w:val="uz-Cyrl-UZ" w:eastAsia="ru-RU"/>
              </w:rPr>
            </w:pPr>
            <w:proofErr w:type="spellStart"/>
            <w:r w:rsidRPr="00C84B94">
              <w:rPr>
                <w:rFonts w:ascii="Times New Roman" w:hAnsi="Times New Roman"/>
                <w:sz w:val="22"/>
                <w:szCs w:val="22"/>
                <w:lang w:val="ru-RU" w:eastAsia="ru-RU"/>
              </w:rPr>
              <w:t>Текуший</w:t>
            </w:r>
            <w:proofErr w:type="spellEnd"/>
            <w:r w:rsidRPr="00C84B94">
              <w:rPr>
                <w:rFonts w:ascii="Times New Roman" w:hAnsi="Times New Roman"/>
                <w:sz w:val="22"/>
                <w:szCs w:val="22"/>
                <w:lang w:val="ru-RU" w:eastAsia="ru-RU"/>
              </w:rPr>
              <w:t xml:space="preserve"> ремонт </w:t>
            </w:r>
            <w:r w:rsidRPr="00C84B94">
              <w:rPr>
                <w:rFonts w:ascii="Times New Roman" w:hAnsi="Times New Roman"/>
                <w:sz w:val="22"/>
                <w:szCs w:val="22"/>
                <w:lang w:val="uz-Cyrl-UZ" w:eastAsia="ru-RU"/>
              </w:rPr>
              <w:t xml:space="preserve">в Учкурганском </w:t>
            </w:r>
            <w:r w:rsidRPr="00C84B94">
              <w:rPr>
                <w:rFonts w:ascii="Times New Roman" w:hAnsi="Times New Roman"/>
                <w:sz w:val="22"/>
                <w:szCs w:val="22"/>
                <w:lang w:val="ru-RU" w:eastAsia="ru-RU"/>
              </w:rPr>
              <w:t>филиал</w:t>
            </w:r>
            <w:r w:rsidRPr="00C84B94">
              <w:rPr>
                <w:rFonts w:ascii="Times New Roman" w:hAnsi="Times New Roman"/>
                <w:sz w:val="22"/>
                <w:szCs w:val="22"/>
                <w:lang w:val="uz-Cyrl-UZ" w:eastAsia="ru-RU"/>
              </w:rPr>
              <w:t>е</w:t>
            </w:r>
            <w:r w:rsidR="00C84B94">
              <w:rPr>
                <w:rFonts w:ascii="Times New Roman" w:hAnsi="Times New Roman"/>
                <w:sz w:val="22"/>
                <w:szCs w:val="22"/>
                <w:lang w:val="uz-Cyrl-UZ" w:eastAsia="ru-RU"/>
              </w:rPr>
              <w:t xml:space="preserve"> </w:t>
            </w:r>
            <w:r w:rsidR="00C84B94" w:rsidRPr="00C84B94">
              <w:rPr>
                <w:rFonts w:ascii="Times New Roman" w:hAnsi="Times New Roman"/>
                <w:sz w:val="22"/>
                <w:szCs w:val="22"/>
                <w:lang w:val="uz-Cyrl-UZ" w:eastAsia="ru-RU"/>
              </w:rPr>
              <w:t>АО «Национальный банк внешнеэкономической деятельности Республики Узбекистан»</w:t>
            </w:r>
            <w:r w:rsidRPr="00C84B94">
              <w:rPr>
                <w:rFonts w:ascii="Times New Roman" w:hAnsi="Times New Roman"/>
                <w:sz w:val="22"/>
                <w:szCs w:val="22"/>
                <w:lang w:val="uz-Cyrl-UZ" w:eastAsia="ru-RU"/>
              </w:rPr>
              <w:t>,</w:t>
            </w:r>
            <w:r w:rsidRPr="00C84B94">
              <w:rPr>
                <w:rFonts w:ascii="Times New Roman" w:hAnsi="Times New Roman"/>
                <w:sz w:val="22"/>
                <w:szCs w:val="22"/>
                <w:lang w:val="ru-RU" w:eastAsia="ru-RU"/>
              </w:rPr>
              <w:t xml:space="preserve"> </w:t>
            </w:r>
            <w:proofErr w:type="spellStart"/>
            <w:r w:rsidRPr="00C84B94">
              <w:rPr>
                <w:rFonts w:ascii="Times New Roman" w:hAnsi="Times New Roman"/>
                <w:sz w:val="22"/>
                <w:szCs w:val="22"/>
                <w:lang w:val="ru-RU" w:eastAsia="ru-RU"/>
              </w:rPr>
              <w:t>расположенно</w:t>
            </w:r>
            <w:proofErr w:type="spellEnd"/>
            <w:r w:rsidRPr="00C84B94">
              <w:rPr>
                <w:rFonts w:ascii="Times New Roman" w:hAnsi="Times New Roman"/>
                <w:sz w:val="22"/>
                <w:szCs w:val="22"/>
                <w:lang w:val="uz-Cyrl-UZ" w:eastAsia="ru-RU"/>
              </w:rPr>
              <w:t>м</w:t>
            </w:r>
            <w:r w:rsidRPr="00C84B94">
              <w:rPr>
                <w:rFonts w:ascii="Times New Roman" w:hAnsi="Times New Roman"/>
                <w:sz w:val="22"/>
                <w:szCs w:val="22"/>
                <w:lang w:val="ru-RU" w:eastAsia="ru-RU"/>
              </w:rPr>
              <w:t xml:space="preserve"> по адресу: г</w:t>
            </w:r>
            <w:r w:rsidRPr="00C84B94">
              <w:rPr>
                <w:rFonts w:ascii="Times New Roman" w:hAnsi="Times New Roman"/>
                <w:sz w:val="22"/>
                <w:szCs w:val="22"/>
                <w:lang w:val="uz-Cyrl-UZ" w:eastAsia="ru-RU"/>
              </w:rPr>
              <w:t>ород Учкурган ул.Дўстлик-18, Наманганская область.</w:t>
            </w:r>
          </w:p>
        </w:tc>
      </w:tr>
      <w:tr w:rsidR="00F0704E" w:rsidRPr="00C84B94" w:rsidTr="002B50E7">
        <w:tc>
          <w:tcPr>
            <w:tcW w:w="545" w:type="dxa"/>
            <w:vAlign w:val="center"/>
          </w:tcPr>
          <w:p w:rsidR="00F0704E" w:rsidRPr="00C84B94" w:rsidRDefault="00F0704E" w:rsidP="00F0704E">
            <w:pPr>
              <w:jc w:val="center"/>
              <w:rPr>
                <w:rFonts w:ascii="Times New Roman" w:hAnsi="Times New Roman"/>
                <w:sz w:val="22"/>
                <w:szCs w:val="22"/>
                <w:lang w:val="ru-RU" w:eastAsia="ru-RU"/>
              </w:rPr>
            </w:pPr>
            <w:r w:rsidRPr="00C84B94">
              <w:rPr>
                <w:rFonts w:ascii="Times New Roman" w:hAnsi="Times New Roman"/>
                <w:sz w:val="22"/>
                <w:szCs w:val="22"/>
                <w:lang w:val="ru-RU" w:eastAsia="ru-RU"/>
              </w:rPr>
              <w:t>4</w:t>
            </w:r>
          </w:p>
        </w:tc>
        <w:tc>
          <w:tcPr>
            <w:tcW w:w="2857" w:type="dxa"/>
            <w:vAlign w:val="center"/>
          </w:tcPr>
          <w:p w:rsidR="00F0704E" w:rsidRPr="00C84B94" w:rsidRDefault="00F0704E" w:rsidP="00F0704E">
            <w:pPr>
              <w:rPr>
                <w:rFonts w:ascii="Times New Roman" w:hAnsi="Times New Roman"/>
                <w:sz w:val="22"/>
                <w:szCs w:val="22"/>
                <w:lang w:val="ru-RU" w:eastAsia="ru-RU"/>
              </w:rPr>
            </w:pPr>
            <w:r w:rsidRPr="00C84B94">
              <w:rPr>
                <w:rFonts w:ascii="Times New Roman" w:hAnsi="Times New Roman"/>
                <w:sz w:val="22"/>
                <w:szCs w:val="22"/>
                <w:lang w:val="ru-RU" w:eastAsia="ru-RU"/>
              </w:rPr>
              <w:t>Источник финансирования</w:t>
            </w:r>
          </w:p>
        </w:tc>
        <w:tc>
          <w:tcPr>
            <w:tcW w:w="6629" w:type="dxa"/>
            <w:vAlign w:val="center"/>
          </w:tcPr>
          <w:p w:rsidR="00F0704E" w:rsidRPr="00C84B94" w:rsidRDefault="00F0704E" w:rsidP="00F0704E">
            <w:pPr>
              <w:rPr>
                <w:rFonts w:ascii="Times New Roman" w:hAnsi="Times New Roman"/>
                <w:sz w:val="22"/>
                <w:szCs w:val="22"/>
                <w:lang w:val="ru-RU" w:eastAsia="ru-RU"/>
              </w:rPr>
            </w:pPr>
            <w:r w:rsidRPr="00C84B94">
              <w:rPr>
                <w:rFonts w:ascii="Times New Roman" w:hAnsi="Times New Roman"/>
                <w:sz w:val="22"/>
                <w:szCs w:val="22"/>
                <w:lang w:val="ru-RU" w:eastAsia="ru-RU"/>
              </w:rPr>
              <w:t>Собственные средства Банка</w:t>
            </w:r>
          </w:p>
        </w:tc>
      </w:tr>
      <w:tr w:rsidR="00F0704E" w:rsidRPr="00C84B94" w:rsidTr="002B50E7">
        <w:tc>
          <w:tcPr>
            <w:tcW w:w="545" w:type="dxa"/>
            <w:vAlign w:val="center"/>
          </w:tcPr>
          <w:p w:rsidR="00F0704E" w:rsidRPr="00C84B94" w:rsidRDefault="00F0704E" w:rsidP="00F0704E">
            <w:pPr>
              <w:jc w:val="center"/>
              <w:rPr>
                <w:rFonts w:ascii="Times New Roman" w:hAnsi="Times New Roman"/>
                <w:sz w:val="22"/>
                <w:szCs w:val="22"/>
                <w:lang w:val="ru-RU" w:eastAsia="ru-RU"/>
              </w:rPr>
            </w:pPr>
            <w:r w:rsidRPr="00C84B94">
              <w:rPr>
                <w:rFonts w:ascii="Times New Roman" w:hAnsi="Times New Roman"/>
                <w:sz w:val="22"/>
                <w:szCs w:val="22"/>
                <w:lang w:val="ru-RU" w:eastAsia="ru-RU"/>
              </w:rPr>
              <w:t>5</w:t>
            </w:r>
          </w:p>
        </w:tc>
        <w:tc>
          <w:tcPr>
            <w:tcW w:w="2857" w:type="dxa"/>
            <w:vAlign w:val="center"/>
          </w:tcPr>
          <w:p w:rsidR="00F0704E" w:rsidRPr="00C84B94" w:rsidRDefault="00F0704E" w:rsidP="00F0704E">
            <w:pPr>
              <w:rPr>
                <w:rFonts w:ascii="Times New Roman" w:hAnsi="Times New Roman"/>
                <w:sz w:val="22"/>
                <w:szCs w:val="22"/>
                <w:lang w:val="ru-RU" w:eastAsia="ru-RU"/>
              </w:rPr>
            </w:pPr>
            <w:r w:rsidRPr="00C84B94">
              <w:rPr>
                <w:rFonts w:ascii="Times New Roman" w:hAnsi="Times New Roman"/>
                <w:sz w:val="22"/>
                <w:szCs w:val="22"/>
                <w:lang w:val="ru-RU" w:eastAsia="ru-RU"/>
              </w:rPr>
              <w:t>Стоимость строительства</w:t>
            </w:r>
          </w:p>
        </w:tc>
        <w:tc>
          <w:tcPr>
            <w:tcW w:w="6629" w:type="dxa"/>
            <w:vAlign w:val="center"/>
          </w:tcPr>
          <w:p w:rsidR="00F0704E" w:rsidRPr="00C84B94" w:rsidRDefault="00F0704E" w:rsidP="00F0704E">
            <w:pPr>
              <w:tabs>
                <w:tab w:val="left" w:pos="1304"/>
                <w:tab w:val="center" w:pos="3230"/>
              </w:tabs>
              <w:rPr>
                <w:rFonts w:ascii="Times New Roman" w:hAnsi="Times New Roman"/>
                <w:sz w:val="22"/>
                <w:szCs w:val="22"/>
                <w:lang w:val="ru-RU" w:eastAsia="ru-RU"/>
              </w:rPr>
            </w:pPr>
            <w:r w:rsidRPr="00C84B94">
              <w:rPr>
                <w:rFonts w:ascii="Times New Roman" w:hAnsi="Times New Roman"/>
                <w:sz w:val="22"/>
                <w:szCs w:val="22"/>
                <w:lang w:val="uz-Cyrl-UZ" w:eastAsia="ru-RU"/>
              </w:rPr>
              <w:t>75</w:t>
            </w:r>
            <w:r w:rsidRPr="00C84B94">
              <w:rPr>
                <w:rFonts w:ascii="Times New Roman" w:hAnsi="Times New Roman"/>
                <w:sz w:val="22"/>
                <w:szCs w:val="22"/>
                <w:lang w:val="ru-RU" w:eastAsia="ru-RU"/>
              </w:rPr>
              <w:t xml:space="preserve"> 488 380,00 </w:t>
            </w:r>
            <w:proofErr w:type="spellStart"/>
            <w:r w:rsidRPr="00C84B94">
              <w:rPr>
                <w:rFonts w:ascii="Times New Roman" w:hAnsi="Times New Roman"/>
                <w:sz w:val="22"/>
                <w:szCs w:val="22"/>
                <w:lang w:val="ru-RU" w:eastAsia="ru-RU"/>
              </w:rPr>
              <w:t>сум</w:t>
            </w:r>
            <w:proofErr w:type="spellEnd"/>
            <w:r w:rsidRPr="00C84B94">
              <w:rPr>
                <w:rFonts w:ascii="Times New Roman" w:hAnsi="Times New Roman"/>
                <w:sz w:val="22"/>
                <w:szCs w:val="22"/>
                <w:lang w:val="ru-RU" w:eastAsia="ru-RU"/>
              </w:rPr>
              <w:t>, с учетом НДС</w:t>
            </w:r>
          </w:p>
        </w:tc>
      </w:tr>
      <w:tr w:rsidR="00F0704E" w:rsidRPr="00C84B94" w:rsidTr="002B50E7">
        <w:tc>
          <w:tcPr>
            <w:tcW w:w="545" w:type="dxa"/>
            <w:vAlign w:val="center"/>
          </w:tcPr>
          <w:p w:rsidR="00F0704E" w:rsidRPr="00C84B94" w:rsidRDefault="00F0704E" w:rsidP="00F0704E">
            <w:pPr>
              <w:jc w:val="center"/>
              <w:rPr>
                <w:rFonts w:ascii="Times New Roman" w:hAnsi="Times New Roman"/>
                <w:sz w:val="22"/>
                <w:szCs w:val="22"/>
                <w:lang w:val="ru-RU" w:eastAsia="ru-RU"/>
              </w:rPr>
            </w:pPr>
            <w:r w:rsidRPr="00C84B94">
              <w:rPr>
                <w:rFonts w:ascii="Times New Roman" w:hAnsi="Times New Roman"/>
                <w:sz w:val="22"/>
                <w:szCs w:val="22"/>
                <w:lang w:val="ru-RU" w:eastAsia="ru-RU"/>
              </w:rPr>
              <w:t>6</w:t>
            </w:r>
          </w:p>
        </w:tc>
        <w:tc>
          <w:tcPr>
            <w:tcW w:w="2857" w:type="dxa"/>
            <w:vAlign w:val="center"/>
          </w:tcPr>
          <w:p w:rsidR="00F0704E" w:rsidRPr="00C84B94" w:rsidRDefault="00F0704E" w:rsidP="00F0704E">
            <w:pPr>
              <w:rPr>
                <w:rFonts w:ascii="Times New Roman" w:hAnsi="Times New Roman"/>
                <w:sz w:val="22"/>
                <w:szCs w:val="22"/>
                <w:lang w:val="ru-RU" w:eastAsia="ru-RU"/>
              </w:rPr>
            </w:pPr>
            <w:r w:rsidRPr="00C84B94">
              <w:rPr>
                <w:rFonts w:ascii="Times New Roman" w:hAnsi="Times New Roman"/>
                <w:sz w:val="22"/>
                <w:szCs w:val="22"/>
                <w:lang w:val="ru-RU" w:eastAsia="ru-RU"/>
              </w:rPr>
              <w:t>Наименование проектной организации</w:t>
            </w:r>
          </w:p>
        </w:tc>
        <w:tc>
          <w:tcPr>
            <w:tcW w:w="6629" w:type="dxa"/>
            <w:vAlign w:val="center"/>
          </w:tcPr>
          <w:p w:rsidR="00F0704E" w:rsidRPr="00C84B94" w:rsidRDefault="00F0704E" w:rsidP="00F0704E">
            <w:pPr>
              <w:rPr>
                <w:rFonts w:ascii="Times New Roman" w:hAnsi="Times New Roman"/>
                <w:sz w:val="22"/>
                <w:szCs w:val="22"/>
                <w:lang w:val="ru-RU" w:eastAsia="ru-RU"/>
              </w:rPr>
            </w:pPr>
            <w:r w:rsidRPr="00C84B94">
              <w:rPr>
                <w:rFonts w:ascii="Times New Roman" w:hAnsi="Times New Roman"/>
                <w:sz w:val="22"/>
                <w:szCs w:val="22"/>
                <w:lang w:val="ru-RU" w:eastAsia="ru-RU"/>
              </w:rPr>
              <w:t>ООО «</w:t>
            </w:r>
            <w:r w:rsidRPr="00C84B94">
              <w:rPr>
                <w:rFonts w:ascii="Times New Roman" w:hAnsi="Times New Roman"/>
                <w:sz w:val="22"/>
                <w:szCs w:val="22"/>
                <w:lang w:eastAsia="ru-RU"/>
              </w:rPr>
              <w:t>INVENT DIZAYN SERVIS</w:t>
            </w:r>
            <w:r w:rsidRPr="00C84B94">
              <w:rPr>
                <w:rFonts w:ascii="Times New Roman" w:hAnsi="Times New Roman"/>
                <w:sz w:val="22"/>
                <w:szCs w:val="22"/>
                <w:lang w:val="ru-RU" w:eastAsia="ru-RU"/>
              </w:rPr>
              <w:t>»</w:t>
            </w:r>
          </w:p>
        </w:tc>
      </w:tr>
      <w:tr w:rsidR="00F0704E" w:rsidRPr="00C84B94" w:rsidTr="002B50E7">
        <w:tc>
          <w:tcPr>
            <w:tcW w:w="545" w:type="dxa"/>
            <w:vAlign w:val="center"/>
          </w:tcPr>
          <w:p w:rsidR="00F0704E" w:rsidRPr="00C84B94" w:rsidRDefault="00F0704E" w:rsidP="00F0704E">
            <w:pPr>
              <w:jc w:val="center"/>
              <w:rPr>
                <w:rFonts w:ascii="Times New Roman" w:hAnsi="Times New Roman"/>
                <w:sz w:val="22"/>
                <w:szCs w:val="22"/>
                <w:lang w:val="ru-RU" w:eastAsia="ru-RU"/>
              </w:rPr>
            </w:pPr>
            <w:r w:rsidRPr="00C84B94">
              <w:rPr>
                <w:rFonts w:ascii="Times New Roman" w:hAnsi="Times New Roman"/>
                <w:sz w:val="22"/>
                <w:szCs w:val="22"/>
                <w:lang w:val="ru-RU" w:eastAsia="ru-RU"/>
              </w:rPr>
              <w:t>7</w:t>
            </w:r>
          </w:p>
        </w:tc>
        <w:tc>
          <w:tcPr>
            <w:tcW w:w="2857" w:type="dxa"/>
            <w:vAlign w:val="center"/>
          </w:tcPr>
          <w:p w:rsidR="00F0704E" w:rsidRPr="00C84B94" w:rsidRDefault="00F0704E" w:rsidP="00F0704E">
            <w:pPr>
              <w:rPr>
                <w:rFonts w:ascii="Times New Roman" w:hAnsi="Times New Roman"/>
                <w:sz w:val="22"/>
                <w:szCs w:val="22"/>
                <w:lang w:val="ru-RU" w:eastAsia="ru-RU"/>
              </w:rPr>
            </w:pPr>
            <w:r w:rsidRPr="00C84B94">
              <w:rPr>
                <w:rFonts w:ascii="Times New Roman" w:hAnsi="Times New Roman"/>
                <w:sz w:val="22"/>
                <w:szCs w:val="22"/>
                <w:lang w:val="ru-RU" w:eastAsia="ru-RU"/>
              </w:rPr>
              <w:t>Требование к участнику</w:t>
            </w:r>
          </w:p>
        </w:tc>
        <w:tc>
          <w:tcPr>
            <w:tcW w:w="6629" w:type="dxa"/>
            <w:vAlign w:val="center"/>
          </w:tcPr>
          <w:p w:rsidR="00F0704E" w:rsidRPr="00C84B94" w:rsidRDefault="00F0704E" w:rsidP="00F0704E">
            <w:pPr>
              <w:jc w:val="both"/>
              <w:rPr>
                <w:rFonts w:ascii="Times New Roman" w:hAnsi="Times New Roman"/>
                <w:sz w:val="22"/>
                <w:szCs w:val="22"/>
                <w:lang w:val="ru-RU" w:eastAsia="ru-RU"/>
              </w:rPr>
            </w:pPr>
            <w:r w:rsidRPr="00C84B94">
              <w:rPr>
                <w:rFonts w:ascii="Times New Roman" w:hAnsi="Times New Roman"/>
                <w:sz w:val="22"/>
                <w:szCs w:val="22"/>
                <w:lang w:val="ru-RU" w:eastAsia="ru-RU"/>
              </w:rPr>
              <w:t xml:space="preserve">     Для участия в конкурсе данного проекта необходимо:</w:t>
            </w:r>
          </w:p>
          <w:p w:rsidR="00F0704E" w:rsidRPr="00C84B94" w:rsidRDefault="00F0704E" w:rsidP="00F0704E">
            <w:pPr>
              <w:jc w:val="both"/>
              <w:rPr>
                <w:rFonts w:ascii="Times New Roman" w:hAnsi="Times New Roman"/>
                <w:sz w:val="22"/>
                <w:szCs w:val="22"/>
                <w:lang w:val="ru-RU" w:eastAsia="ru-RU"/>
              </w:rPr>
            </w:pPr>
            <w:r w:rsidRPr="00C84B94">
              <w:rPr>
                <w:rFonts w:ascii="Times New Roman" w:hAnsi="Times New Roman"/>
                <w:sz w:val="22"/>
                <w:szCs w:val="22"/>
                <w:lang w:val="ru-RU" w:eastAsia="ru-RU"/>
              </w:rPr>
              <w:t xml:space="preserve">     Наличие инженерно-технических работников не менее 2-х человек (инженер, дипломированный специалист ПТО) (</w:t>
            </w:r>
            <w:r w:rsidRPr="00C84B94">
              <w:rPr>
                <w:rFonts w:ascii="Times New Roman" w:hAnsi="Times New Roman"/>
                <w:i/>
                <w:sz w:val="22"/>
                <w:szCs w:val="22"/>
                <w:lang w:val="ru-RU" w:eastAsia="ru-RU"/>
              </w:rPr>
              <w:t>прилагать подтверждающие документы в виде трудовых книжек и/или диплом</w:t>
            </w:r>
            <w:r w:rsidRPr="00C84B94">
              <w:rPr>
                <w:rFonts w:ascii="Times New Roman" w:hAnsi="Times New Roman"/>
                <w:sz w:val="22"/>
                <w:szCs w:val="22"/>
                <w:lang w:val="ru-RU" w:eastAsia="ru-RU"/>
              </w:rPr>
              <w:t>);</w:t>
            </w:r>
          </w:p>
          <w:p w:rsidR="00F0704E" w:rsidRPr="00C84B94" w:rsidRDefault="00F0704E" w:rsidP="00F0704E">
            <w:pPr>
              <w:jc w:val="both"/>
              <w:rPr>
                <w:rFonts w:ascii="Times New Roman" w:hAnsi="Times New Roman"/>
                <w:sz w:val="22"/>
                <w:szCs w:val="22"/>
                <w:lang w:val="ru-RU" w:eastAsia="ru-RU"/>
              </w:rPr>
            </w:pPr>
            <w:r w:rsidRPr="00C84B94">
              <w:rPr>
                <w:rFonts w:ascii="Times New Roman" w:hAnsi="Times New Roman"/>
                <w:sz w:val="22"/>
                <w:szCs w:val="22"/>
                <w:lang w:val="ru-RU" w:eastAsia="ru-RU"/>
              </w:rPr>
              <w:t xml:space="preserve">      Минимальный среднегодовой оборот не менее 100,0 млн. </w:t>
            </w:r>
            <w:proofErr w:type="spellStart"/>
            <w:r w:rsidRPr="00C84B94">
              <w:rPr>
                <w:rFonts w:ascii="Times New Roman" w:hAnsi="Times New Roman"/>
                <w:sz w:val="22"/>
                <w:szCs w:val="22"/>
                <w:lang w:val="ru-RU" w:eastAsia="ru-RU"/>
              </w:rPr>
              <w:t>сум</w:t>
            </w:r>
            <w:proofErr w:type="spellEnd"/>
            <w:r w:rsidRPr="00C84B94">
              <w:rPr>
                <w:rFonts w:ascii="Times New Roman" w:hAnsi="Times New Roman"/>
                <w:sz w:val="22"/>
                <w:szCs w:val="22"/>
                <w:lang w:val="ru-RU" w:eastAsia="ru-RU"/>
              </w:rPr>
              <w:t xml:space="preserve"> (</w:t>
            </w:r>
            <w:r w:rsidRPr="00C84B94">
              <w:rPr>
                <w:rFonts w:ascii="Times New Roman" w:hAnsi="Times New Roman"/>
                <w:i/>
                <w:sz w:val="22"/>
                <w:szCs w:val="22"/>
                <w:lang w:val="ru-RU" w:eastAsia="ru-RU"/>
              </w:rPr>
              <w:t>прилагать подтверждающие документы в виде справки из банка</w:t>
            </w:r>
            <w:r w:rsidRPr="00C84B94">
              <w:rPr>
                <w:rFonts w:ascii="Times New Roman" w:hAnsi="Times New Roman"/>
                <w:sz w:val="22"/>
                <w:szCs w:val="22"/>
                <w:lang w:val="ru-RU" w:eastAsia="ru-RU"/>
              </w:rPr>
              <w:t>).</w:t>
            </w:r>
          </w:p>
          <w:p w:rsidR="00F0704E" w:rsidRPr="00C84B94" w:rsidRDefault="00F0704E" w:rsidP="00F0704E">
            <w:pPr>
              <w:jc w:val="both"/>
              <w:rPr>
                <w:rFonts w:ascii="Times New Roman" w:hAnsi="Times New Roman"/>
                <w:sz w:val="22"/>
                <w:szCs w:val="22"/>
                <w:lang w:val="ru-RU" w:eastAsia="ru-RU"/>
              </w:rPr>
            </w:pPr>
            <w:r w:rsidRPr="00C84B94">
              <w:rPr>
                <w:rFonts w:ascii="Times New Roman" w:hAnsi="Times New Roman"/>
                <w:sz w:val="22"/>
                <w:szCs w:val="22"/>
                <w:lang w:val="ru-RU" w:eastAsia="ru-RU"/>
              </w:rPr>
              <w:t xml:space="preserve">       Опыт работы в аналогичных ремонтах в роли генподрядчика или субподрядчика за последние 2 года (</w:t>
            </w:r>
            <w:r w:rsidRPr="00C84B94">
              <w:rPr>
                <w:rFonts w:ascii="Times New Roman" w:hAnsi="Times New Roman"/>
                <w:i/>
                <w:sz w:val="22"/>
                <w:szCs w:val="22"/>
                <w:lang w:val="ru-RU" w:eastAsia="ru-RU"/>
              </w:rPr>
              <w:t>прилагать подтверждающие документы в виде актов приема-передачи выполненных работ</w:t>
            </w:r>
            <w:r w:rsidRPr="00C84B94">
              <w:rPr>
                <w:rFonts w:ascii="Times New Roman" w:hAnsi="Times New Roman"/>
                <w:sz w:val="22"/>
                <w:szCs w:val="22"/>
                <w:lang w:val="ru-RU" w:eastAsia="ru-RU"/>
              </w:rPr>
              <w:t>).</w:t>
            </w:r>
          </w:p>
        </w:tc>
      </w:tr>
      <w:tr w:rsidR="00F0704E" w:rsidRPr="00C84B94" w:rsidTr="002B50E7">
        <w:tc>
          <w:tcPr>
            <w:tcW w:w="545" w:type="dxa"/>
            <w:vAlign w:val="center"/>
          </w:tcPr>
          <w:p w:rsidR="00F0704E" w:rsidRPr="00C84B94" w:rsidRDefault="00F0704E" w:rsidP="00F0704E">
            <w:pPr>
              <w:jc w:val="center"/>
              <w:rPr>
                <w:rFonts w:ascii="Times New Roman" w:hAnsi="Times New Roman"/>
                <w:sz w:val="22"/>
                <w:szCs w:val="22"/>
                <w:lang w:val="ru-RU" w:eastAsia="ru-RU"/>
              </w:rPr>
            </w:pPr>
            <w:r w:rsidRPr="00C84B94">
              <w:rPr>
                <w:rFonts w:ascii="Times New Roman" w:hAnsi="Times New Roman"/>
                <w:sz w:val="22"/>
                <w:szCs w:val="22"/>
                <w:lang w:val="ru-RU" w:eastAsia="ru-RU"/>
              </w:rPr>
              <w:t>8</w:t>
            </w:r>
          </w:p>
        </w:tc>
        <w:tc>
          <w:tcPr>
            <w:tcW w:w="2857" w:type="dxa"/>
            <w:vAlign w:val="center"/>
          </w:tcPr>
          <w:p w:rsidR="00F0704E" w:rsidRPr="00C84B94" w:rsidRDefault="00F0704E" w:rsidP="00F0704E">
            <w:pPr>
              <w:rPr>
                <w:rFonts w:ascii="Times New Roman" w:hAnsi="Times New Roman"/>
                <w:sz w:val="22"/>
                <w:szCs w:val="22"/>
                <w:lang w:val="ru-RU" w:eastAsia="ru-RU"/>
              </w:rPr>
            </w:pPr>
            <w:r w:rsidRPr="00C84B94">
              <w:rPr>
                <w:rFonts w:ascii="Times New Roman" w:hAnsi="Times New Roman"/>
                <w:sz w:val="22"/>
                <w:szCs w:val="22"/>
                <w:lang w:val="ru-RU" w:eastAsia="ru-RU"/>
              </w:rPr>
              <w:t>Не допускаются к участию в отборе</w:t>
            </w:r>
          </w:p>
        </w:tc>
        <w:tc>
          <w:tcPr>
            <w:tcW w:w="6629" w:type="dxa"/>
            <w:vAlign w:val="center"/>
          </w:tcPr>
          <w:p w:rsidR="00F0704E" w:rsidRPr="00C84B94" w:rsidRDefault="00F0704E" w:rsidP="00F0704E">
            <w:pPr>
              <w:rPr>
                <w:rFonts w:ascii="Times New Roman" w:hAnsi="Times New Roman"/>
                <w:sz w:val="22"/>
                <w:szCs w:val="22"/>
                <w:lang w:val="ru-RU" w:eastAsia="ru-RU"/>
              </w:rPr>
            </w:pPr>
            <w:r w:rsidRPr="00C84B94">
              <w:rPr>
                <w:rFonts w:ascii="Times New Roman" w:hAnsi="Times New Roman"/>
                <w:sz w:val="22"/>
                <w:szCs w:val="22"/>
                <w:lang w:val="ru-RU" w:eastAsia="ru-RU"/>
              </w:rPr>
              <w:t xml:space="preserve">    - находящиеся в состоянии судебного разбирательства с заказчиком;</w:t>
            </w:r>
          </w:p>
          <w:p w:rsidR="00F0704E" w:rsidRPr="00C84B94" w:rsidRDefault="00F0704E" w:rsidP="00F0704E">
            <w:pPr>
              <w:rPr>
                <w:rFonts w:ascii="Times New Roman" w:hAnsi="Times New Roman"/>
                <w:sz w:val="22"/>
                <w:szCs w:val="22"/>
                <w:lang w:val="ru-RU" w:eastAsia="ru-RU"/>
              </w:rPr>
            </w:pPr>
            <w:r w:rsidRPr="00C84B94">
              <w:rPr>
                <w:rFonts w:ascii="Times New Roman" w:hAnsi="Times New Roman"/>
                <w:sz w:val="22"/>
                <w:szCs w:val="22"/>
                <w:lang w:val="ru-RU" w:eastAsia="ru-RU"/>
              </w:rPr>
              <w:t xml:space="preserve">    - находящиеся в Едином реестре недобросовестных исполнителей;</w:t>
            </w:r>
          </w:p>
          <w:p w:rsidR="00F0704E" w:rsidRPr="00C84B94" w:rsidRDefault="00F0704E" w:rsidP="00F0704E">
            <w:pPr>
              <w:rPr>
                <w:rFonts w:ascii="Times New Roman" w:hAnsi="Times New Roman"/>
                <w:sz w:val="22"/>
                <w:szCs w:val="22"/>
                <w:lang w:val="ru-RU" w:eastAsia="ru-RU"/>
              </w:rPr>
            </w:pPr>
            <w:r w:rsidRPr="00C84B94">
              <w:rPr>
                <w:rFonts w:ascii="Times New Roman" w:hAnsi="Times New Roman"/>
                <w:sz w:val="22"/>
                <w:szCs w:val="22"/>
                <w:lang w:val="ru-RU" w:eastAsia="ru-RU"/>
              </w:rPr>
              <w:t xml:space="preserve">    - должна отсутствовать просроченная дебиторская задолженность перед бюджетом и поставщиками</w:t>
            </w:r>
          </w:p>
        </w:tc>
      </w:tr>
      <w:tr w:rsidR="00F0704E" w:rsidRPr="00C84B94" w:rsidTr="002B50E7">
        <w:tc>
          <w:tcPr>
            <w:tcW w:w="545" w:type="dxa"/>
            <w:vAlign w:val="center"/>
          </w:tcPr>
          <w:p w:rsidR="00F0704E" w:rsidRPr="00C84B94" w:rsidRDefault="00F0704E" w:rsidP="00F0704E">
            <w:pPr>
              <w:jc w:val="center"/>
              <w:rPr>
                <w:rFonts w:ascii="Times New Roman" w:hAnsi="Times New Roman"/>
                <w:sz w:val="22"/>
                <w:szCs w:val="22"/>
                <w:lang w:val="ru-RU" w:eastAsia="ru-RU"/>
              </w:rPr>
            </w:pPr>
            <w:r w:rsidRPr="00C84B94">
              <w:rPr>
                <w:rFonts w:ascii="Times New Roman" w:hAnsi="Times New Roman"/>
                <w:sz w:val="22"/>
                <w:szCs w:val="22"/>
                <w:lang w:val="ru-RU" w:eastAsia="ru-RU"/>
              </w:rPr>
              <w:t>9</w:t>
            </w:r>
          </w:p>
        </w:tc>
        <w:tc>
          <w:tcPr>
            <w:tcW w:w="2857" w:type="dxa"/>
            <w:vAlign w:val="center"/>
          </w:tcPr>
          <w:p w:rsidR="00F0704E" w:rsidRPr="00C84B94" w:rsidRDefault="00F0704E" w:rsidP="00F0704E">
            <w:pPr>
              <w:rPr>
                <w:rFonts w:ascii="Times New Roman" w:hAnsi="Times New Roman"/>
                <w:sz w:val="22"/>
                <w:szCs w:val="22"/>
                <w:lang w:val="ru-RU" w:eastAsia="ru-RU"/>
              </w:rPr>
            </w:pPr>
            <w:r w:rsidRPr="00C84B94">
              <w:rPr>
                <w:rFonts w:ascii="Times New Roman" w:hAnsi="Times New Roman"/>
                <w:sz w:val="22"/>
                <w:szCs w:val="22"/>
                <w:lang w:val="ru-RU" w:eastAsia="ru-RU"/>
              </w:rPr>
              <w:t>Срок начало и окончания работ</w:t>
            </w:r>
          </w:p>
        </w:tc>
        <w:tc>
          <w:tcPr>
            <w:tcW w:w="6629" w:type="dxa"/>
            <w:vAlign w:val="center"/>
          </w:tcPr>
          <w:p w:rsidR="00F0704E" w:rsidRPr="00C84B94" w:rsidRDefault="00F0704E" w:rsidP="00F0704E">
            <w:pPr>
              <w:rPr>
                <w:rFonts w:ascii="Times New Roman" w:hAnsi="Times New Roman"/>
                <w:sz w:val="22"/>
                <w:szCs w:val="22"/>
                <w:lang w:val="ru-RU" w:eastAsia="ru-RU"/>
              </w:rPr>
            </w:pPr>
            <w:r w:rsidRPr="00C84B94">
              <w:rPr>
                <w:rFonts w:ascii="Times New Roman" w:hAnsi="Times New Roman"/>
                <w:sz w:val="22"/>
                <w:szCs w:val="22"/>
                <w:lang w:val="ru-RU" w:eastAsia="ru-RU"/>
              </w:rPr>
              <w:t xml:space="preserve">Начало с момента поступления аванса на счет подрядчика, окончание через </w:t>
            </w:r>
            <w:r w:rsidRPr="00C84B94">
              <w:rPr>
                <w:rFonts w:ascii="Times New Roman" w:hAnsi="Times New Roman"/>
                <w:sz w:val="22"/>
                <w:szCs w:val="22"/>
                <w:lang w:eastAsia="ru-RU"/>
              </w:rPr>
              <w:t>30</w:t>
            </w:r>
            <w:r w:rsidRPr="00C84B94">
              <w:rPr>
                <w:rFonts w:ascii="Times New Roman" w:hAnsi="Times New Roman"/>
                <w:sz w:val="22"/>
                <w:szCs w:val="22"/>
                <w:lang w:val="ru-RU" w:eastAsia="ru-RU"/>
              </w:rPr>
              <w:t xml:space="preserve"> дней.</w:t>
            </w:r>
          </w:p>
        </w:tc>
      </w:tr>
      <w:tr w:rsidR="00F0704E" w:rsidRPr="00C84B94" w:rsidTr="002B50E7">
        <w:tc>
          <w:tcPr>
            <w:tcW w:w="545" w:type="dxa"/>
            <w:vAlign w:val="center"/>
          </w:tcPr>
          <w:p w:rsidR="00F0704E" w:rsidRPr="00C84B94" w:rsidRDefault="00F0704E" w:rsidP="00F0704E">
            <w:pPr>
              <w:jc w:val="center"/>
              <w:rPr>
                <w:rFonts w:ascii="Times New Roman" w:hAnsi="Times New Roman"/>
                <w:sz w:val="22"/>
                <w:szCs w:val="22"/>
                <w:lang w:val="ru-RU" w:eastAsia="ru-RU"/>
              </w:rPr>
            </w:pPr>
            <w:r w:rsidRPr="00C84B94">
              <w:rPr>
                <w:rFonts w:ascii="Times New Roman" w:hAnsi="Times New Roman"/>
                <w:sz w:val="22"/>
                <w:szCs w:val="22"/>
                <w:lang w:val="ru-RU" w:eastAsia="ru-RU"/>
              </w:rPr>
              <w:t>10</w:t>
            </w:r>
          </w:p>
        </w:tc>
        <w:tc>
          <w:tcPr>
            <w:tcW w:w="2857" w:type="dxa"/>
            <w:vAlign w:val="center"/>
          </w:tcPr>
          <w:p w:rsidR="00F0704E" w:rsidRPr="00C84B94" w:rsidRDefault="00F0704E" w:rsidP="00F0704E">
            <w:pPr>
              <w:rPr>
                <w:rFonts w:ascii="Times New Roman" w:hAnsi="Times New Roman"/>
                <w:sz w:val="22"/>
                <w:szCs w:val="22"/>
                <w:lang w:val="ru-RU" w:eastAsia="ru-RU"/>
              </w:rPr>
            </w:pPr>
            <w:r w:rsidRPr="00C84B94">
              <w:rPr>
                <w:rFonts w:ascii="Times New Roman" w:hAnsi="Times New Roman"/>
                <w:sz w:val="22"/>
                <w:szCs w:val="22"/>
                <w:lang w:val="ru-RU" w:eastAsia="ru-RU"/>
              </w:rPr>
              <w:t>Основные объёмы работ</w:t>
            </w:r>
          </w:p>
        </w:tc>
        <w:tc>
          <w:tcPr>
            <w:tcW w:w="6629" w:type="dxa"/>
            <w:vAlign w:val="center"/>
          </w:tcPr>
          <w:p w:rsidR="00F0704E" w:rsidRPr="00C84B94" w:rsidRDefault="00F0704E" w:rsidP="00F0704E">
            <w:pPr>
              <w:rPr>
                <w:rFonts w:ascii="Times New Roman" w:hAnsi="Times New Roman"/>
                <w:sz w:val="22"/>
                <w:szCs w:val="22"/>
                <w:lang w:val="ru-RU" w:eastAsia="ru-RU"/>
              </w:rPr>
            </w:pPr>
            <w:r w:rsidRPr="00C84B94">
              <w:rPr>
                <w:rFonts w:ascii="Times New Roman" w:hAnsi="Times New Roman"/>
                <w:sz w:val="22"/>
                <w:szCs w:val="22"/>
                <w:lang w:val="ru-RU" w:eastAsia="ru-RU"/>
              </w:rPr>
              <w:t>Ремонтные работы</w:t>
            </w:r>
          </w:p>
        </w:tc>
      </w:tr>
      <w:tr w:rsidR="00F0704E" w:rsidRPr="00C84B94" w:rsidTr="002B50E7">
        <w:tc>
          <w:tcPr>
            <w:tcW w:w="545" w:type="dxa"/>
            <w:vAlign w:val="center"/>
          </w:tcPr>
          <w:p w:rsidR="00F0704E" w:rsidRPr="00C84B94" w:rsidRDefault="00F0704E" w:rsidP="00F0704E">
            <w:pPr>
              <w:jc w:val="center"/>
              <w:rPr>
                <w:rFonts w:ascii="Times New Roman" w:hAnsi="Times New Roman"/>
                <w:sz w:val="22"/>
                <w:szCs w:val="22"/>
                <w:lang w:val="ru-RU" w:eastAsia="ru-RU"/>
              </w:rPr>
            </w:pPr>
            <w:r w:rsidRPr="00C84B94">
              <w:rPr>
                <w:rFonts w:ascii="Times New Roman" w:hAnsi="Times New Roman"/>
                <w:sz w:val="22"/>
                <w:szCs w:val="22"/>
                <w:lang w:val="ru-RU" w:eastAsia="ru-RU"/>
              </w:rPr>
              <w:t>11</w:t>
            </w:r>
          </w:p>
        </w:tc>
        <w:tc>
          <w:tcPr>
            <w:tcW w:w="2857" w:type="dxa"/>
            <w:vAlign w:val="center"/>
          </w:tcPr>
          <w:p w:rsidR="00F0704E" w:rsidRPr="00C84B94" w:rsidRDefault="00F0704E" w:rsidP="00F0704E">
            <w:pPr>
              <w:rPr>
                <w:rFonts w:ascii="Times New Roman" w:hAnsi="Times New Roman"/>
                <w:sz w:val="22"/>
                <w:szCs w:val="22"/>
                <w:lang w:val="ru-RU" w:eastAsia="ru-RU"/>
              </w:rPr>
            </w:pPr>
            <w:r w:rsidRPr="00C84B94">
              <w:rPr>
                <w:rFonts w:ascii="Times New Roman" w:hAnsi="Times New Roman"/>
                <w:sz w:val="22"/>
                <w:szCs w:val="22"/>
                <w:lang w:val="ru-RU" w:eastAsia="ru-RU"/>
              </w:rPr>
              <w:t>Требования к безопасности выполнения работ</w:t>
            </w:r>
          </w:p>
        </w:tc>
        <w:tc>
          <w:tcPr>
            <w:tcW w:w="6629" w:type="dxa"/>
            <w:vAlign w:val="center"/>
          </w:tcPr>
          <w:p w:rsidR="00F0704E" w:rsidRPr="00C84B94" w:rsidRDefault="00F0704E" w:rsidP="00F0704E">
            <w:pPr>
              <w:rPr>
                <w:rFonts w:ascii="Times New Roman" w:hAnsi="Times New Roman"/>
                <w:sz w:val="22"/>
                <w:szCs w:val="22"/>
                <w:lang w:val="ru-RU" w:eastAsia="ru-RU"/>
              </w:rPr>
            </w:pPr>
            <w:r w:rsidRPr="00C84B94">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F0704E" w:rsidRPr="00C84B94" w:rsidTr="002B50E7">
        <w:tc>
          <w:tcPr>
            <w:tcW w:w="545" w:type="dxa"/>
            <w:vAlign w:val="center"/>
          </w:tcPr>
          <w:p w:rsidR="00F0704E" w:rsidRPr="00C84B94" w:rsidRDefault="00F0704E" w:rsidP="00F0704E">
            <w:pPr>
              <w:jc w:val="center"/>
              <w:rPr>
                <w:rFonts w:ascii="Times New Roman" w:hAnsi="Times New Roman"/>
                <w:sz w:val="22"/>
                <w:szCs w:val="22"/>
                <w:lang w:val="ru-RU" w:eastAsia="ru-RU"/>
              </w:rPr>
            </w:pPr>
            <w:r w:rsidRPr="00C84B94">
              <w:rPr>
                <w:rFonts w:ascii="Times New Roman" w:hAnsi="Times New Roman"/>
                <w:sz w:val="22"/>
                <w:szCs w:val="22"/>
                <w:lang w:val="ru-RU" w:eastAsia="ru-RU"/>
              </w:rPr>
              <w:t>12</w:t>
            </w:r>
          </w:p>
        </w:tc>
        <w:tc>
          <w:tcPr>
            <w:tcW w:w="2857" w:type="dxa"/>
            <w:vAlign w:val="center"/>
          </w:tcPr>
          <w:p w:rsidR="00F0704E" w:rsidRPr="00C84B94" w:rsidRDefault="00F0704E" w:rsidP="00F0704E">
            <w:pPr>
              <w:rPr>
                <w:rFonts w:ascii="Times New Roman" w:hAnsi="Times New Roman"/>
                <w:sz w:val="22"/>
                <w:szCs w:val="22"/>
                <w:lang w:val="ru-RU" w:eastAsia="ru-RU"/>
              </w:rPr>
            </w:pPr>
            <w:r w:rsidRPr="00C84B94">
              <w:rPr>
                <w:rFonts w:ascii="Times New Roman" w:hAnsi="Times New Roman"/>
                <w:sz w:val="22"/>
                <w:szCs w:val="22"/>
                <w:lang w:val="ru-RU" w:eastAsia="ru-RU"/>
              </w:rPr>
              <w:t>Правила контроля и порядок сдачи результатов работ</w:t>
            </w:r>
          </w:p>
        </w:tc>
        <w:tc>
          <w:tcPr>
            <w:tcW w:w="6629" w:type="dxa"/>
            <w:vAlign w:val="center"/>
          </w:tcPr>
          <w:p w:rsidR="00F0704E" w:rsidRPr="00C84B94" w:rsidRDefault="00F0704E" w:rsidP="00F0704E">
            <w:pPr>
              <w:jc w:val="both"/>
              <w:rPr>
                <w:rFonts w:ascii="Times New Roman" w:hAnsi="Times New Roman"/>
                <w:sz w:val="22"/>
                <w:szCs w:val="22"/>
                <w:lang w:val="ru-RU" w:eastAsia="ru-RU"/>
              </w:rPr>
            </w:pPr>
            <w:r w:rsidRPr="00C84B94">
              <w:rPr>
                <w:rFonts w:ascii="Times New Roman" w:hAnsi="Times New Roman"/>
                <w:sz w:val="22"/>
                <w:szCs w:val="22"/>
                <w:lang w:val="ru-RU" w:eastAsia="ru-RU"/>
              </w:rPr>
              <w:t>Руководитель работ, участвующий в ремонте:</w:t>
            </w:r>
          </w:p>
          <w:p w:rsidR="00F0704E" w:rsidRPr="00C84B94" w:rsidRDefault="00F0704E" w:rsidP="00F0704E">
            <w:pPr>
              <w:jc w:val="both"/>
              <w:rPr>
                <w:rFonts w:ascii="Times New Roman" w:hAnsi="Times New Roman"/>
                <w:sz w:val="22"/>
                <w:szCs w:val="22"/>
                <w:lang w:val="ru-RU" w:eastAsia="ru-RU"/>
              </w:rPr>
            </w:pPr>
            <w:r w:rsidRPr="00C84B94">
              <w:rPr>
                <w:rFonts w:ascii="Times New Roman" w:hAnsi="Times New Roman"/>
                <w:sz w:val="22"/>
                <w:szCs w:val="22"/>
                <w:lang w:val="ru-RU" w:eastAsia="ru-RU"/>
              </w:rPr>
              <w:t>-осуществляет контроль качества применяемых строительных материалов;</w:t>
            </w:r>
          </w:p>
          <w:p w:rsidR="00F0704E" w:rsidRPr="00C84B94" w:rsidRDefault="00F0704E" w:rsidP="00F0704E">
            <w:pPr>
              <w:jc w:val="both"/>
              <w:rPr>
                <w:rFonts w:ascii="Times New Roman" w:hAnsi="Times New Roman"/>
                <w:sz w:val="22"/>
                <w:szCs w:val="22"/>
                <w:lang w:val="ru-RU" w:eastAsia="ru-RU"/>
              </w:rPr>
            </w:pPr>
            <w:r w:rsidRPr="00C84B94">
              <w:rPr>
                <w:rFonts w:ascii="Times New Roman" w:hAnsi="Times New Roman"/>
                <w:sz w:val="22"/>
                <w:szCs w:val="22"/>
                <w:lang w:val="ru-RU" w:eastAsia="ru-RU"/>
              </w:rPr>
              <w:t>-обеспечивает оперативный контроль качества выполняемых ремонтных работ;</w:t>
            </w:r>
          </w:p>
          <w:p w:rsidR="00F0704E" w:rsidRPr="00C84B94" w:rsidRDefault="00F0704E" w:rsidP="00F0704E">
            <w:pPr>
              <w:jc w:val="both"/>
              <w:rPr>
                <w:rFonts w:ascii="Times New Roman" w:hAnsi="Times New Roman"/>
                <w:sz w:val="22"/>
                <w:szCs w:val="22"/>
                <w:lang w:val="ru-RU" w:eastAsia="ru-RU"/>
              </w:rPr>
            </w:pPr>
            <w:r w:rsidRPr="00C84B94">
              <w:rPr>
                <w:rFonts w:ascii="Times New Roman" w:hAnsi="Times New Roman"/>
                <w:sz w:val="22"/>
                <w:szCs w:val="22"/>
                <w:lang w:val="ru-RU" w:eastAsia="ru-RU"/>
              </w:rPr>
              <w:t>-обеспечивает контроль исполнительной документации на все виды ремонтных работ;</w:t>
            </w:r>
          </w:p>
          <w:p w:rsidR="00F0704E" w:rsidRPr="00C84B94" w:rsidRDefault="00F0704E" w:rsidP="00F0704E">
            <w:pPr>
              <w:jc w:val="both"/>
              <w:rPr>
                <w:rFonts w:ascii="Times New Roman" w:hAnsi="Times New Roman"/>
                <w:sz w:val="22"/>
                <w:szCs w:val="22"/>
                <w:lang w:val="ru-RU" w:eastAsia="ru-RU"/>
              </w:rPr>
            </w:pPr>
            <w:r w:rsidRPr="00C84B94">
              <w:rPr>
                <w:rFonts w:ascii="Times New Roman" w:hAnsi="Times New Roman"/>
                <w:sz w:val="22"/>
                <w:szCs w:val="22"/>
                <w:lang w:val="ru-RU" w:eastAsia="ru-RU"/>
              </w:rPr>
              <w:t>-обеспечивает выполнение ремонтных работ в сроки, предусмотренные согласованными графиками;</w:t>
            </w:r>
          </w:p>
          <w:p w:rsidR="00F0704E" w:rsidRPr="00C84B94" w:rsidRDefault="00F0704E" w:rsidP="00F0704E">
            <w:pPr>
              <w:jc w:val="both"/>
              <w:rPr>
                <w:rFonts w:ascii="Times New Roman" w:hAnsi="Times New Roman"/>
                <w:sz w:val="22"/>
                <w:szCs w:val="22"/>
                <w:lang w:val="ru-RU" w:eastAsia="ru-RU"/>
              </w:rPr>
            </w:pPr>
            <w:r w:rsidRPr="00C84B94">
              <w:rPr>
                <w:rFonts w:ascii="Times New Roman" w:hAnsi="Times New Roman"/>
                <w:sz w:val="22"/>
                <w:szCs w:val="22"/>
                <w:lang w:val="ru-RU" w:eastAsia="ru-RU"/>
              </w:rPr>
              <w:t>-определяет объёмы дополнительных работ по результатам осмотра с составлением актов и дефектных ведомостей;</w:t>
            </w:r>
          </w:p>
          <w:p w:rsidR="00F0704E" w:rsidRPr="00C84B94" w:rsidRDefault="00F0704E" w:rsidP="00F0704E">
            <w:pPr>
              <w:jc w:val="both"/>
              <w:rPr>
                <w:rFonts w:ascii="Times New Roman" w:hAnsi="Times New Roman"/>
                <w:sz w:val="22"/>
                <w:szCs w:val="22"/>
                <w:lang w:val="ru-RU" w:eastAsia="ru-RU"/>
              </w:rPr>
            </w:pPr>
            <w:r w:rsidRPr="00C84B94">
              <w:rPr>
                <w:rFonts w:ascii="Times New Roman" w:hAnsi="Times New Roman"/>
                <w:sz w:val="22"/>
                <w:szCs w:val="22"/>
                <w:lang w:val="ru-RU" w:eastAsia="ru-RU"/>
              </w:rPr>
              <w:lastRenderedPageBreak/>
              <w:t>-сдача заказчику законченных ремонтных работ согласно строительным нормам и правил, оформлением акта приёмки установленной формы.</w:t>
            </w:r>
          </w:p>
        </w:tc>
      </w:tr>
      <w:tr w:rsidR="00F0704E" w:rsidRPr="00C84B94" w:rsidTr="002B50E7">
        <w:tc>
          <w:tcPr>
            <w:tcW w:w="545" w:type="dxa"/>
            <w:vAlign w:val="center"/>
          </w:tcPr>
          <w:p w:rsidR="00F0704E" w:rsidRPr="00C84B94" w:rsidRDefault="00F0704E" w:rsidP="00F0704E">
            <w:pPr>
              <w:jc w:val="center"/>
              <w:rPr>
                <w:rFonts w:ascii="Times New Roman" w:hAnsi="Times New Roman"/>
                <w:sz w:val="22"/>
                <w:szCs w:val="22"/>
                <w:lang w:val="ru-RU" w:eastAsia="ru-RU"/>
              </w:rPr>
            </w:pPr>
            <w:r w:rsidRPr="00C84B94">
              <w:rPr>
                <w:rFonts w:ascii="Times New Roman" w:hAnsi="Times New Roman"/>
                <w:sz w:val="22"/>
                <w:szCs w:val="22"/>
                <w:lang w:val="ru-RU" w:eastAsia="ru-RU"/>
              </w:rPr>
              <w:lastRenderedPageBreak/>
              <w:t>13</w:t>
            </w:r>
          </w:p>
        </w:tc>
        <w:tc>
          <w:tcPr>
            <w:tcW w:w="2857" w:type="dxa"/>
            <w:vAlign w:val="center"/>
          </w:tcPr>
          <w:p w:rsidR="00F0704E" w:rsidRPr="00C84B94" w:rsidRDefault="00F0704E" w:rsidP="00F0704E">
            <w:pPr>
              <w:rPr>
                <w:rFonts w:ascii="Times New Roman" w:hAnsi="Times New Roman"/>
                <w:sz w:val="22"/>
                <w:szCs w:val="22"/>
                <w:lang w:val="ru-RU" w:eastAsia="ru-RU"/>
              </w:rPr>
            </w:pPr>
            <w:r w:rsidRPr="00C84B94">
              <w:rPr>
                <w:rFonts w:ascii="Times New Roman" w:hAnsi="Times New Roman"/>
                <w:sz w:val="22"/>
                <w:szCs w:val="22"/>
                <w:lang w:val="ru-RU" w:eastAsia="ru-RU"/>
              </w:rPr>
              <w:t>Требования по обеспечению финансирования</w:t>
            </w:r>
          </w:p>
        </w:tc>
        <w:tc>
          <w:tcPr>
            <w:tcW w:w="6629" w:type="dxa"/>
            <w:vAlign w:val="center"/>
          </w:tcPr>
          <w:p w:rsidR="00F0704E" w:rsidRPr="00C84B94" w:rsidRDefault="00F0704E" w:rsidP="00F0704E">
            <w:pPr>
              <w:jc w:val="both"/>
              <w:rPr>
                <w:rFonts w:ascii="Times New Roman" w:hAnsi="Times New Roman"/>
                <w:sz w:val="22"/>
                <w:szCs w:val="22"/>
                <w:lang w:val="ru-RU" w:eastAsia="ru-RU"/>
              </w:rPr>
            </w:pPr>
            <w:r w:rsidRPr="00C84B94">
              <w:rPr>
                <w:rFonts w:ascii="Times New Roman" w:hAnsi="Times New Roman"/>
                <w:sz w:val="22"/>
                <w:szCs w:val="22"/>
                <w:lang w:val="ru-RU" w:eastAsia="ru-RU"/>
              </w:rPr>
              <w:t>30% аванс, 70 % текущее финансирование за выполненные работы (или 100 % оплата после окончания работ)</w:t>
            </w:r>
          </w:p>
        </w:tc>
      </w:tr>
      <w:tr w:rsidR="00F0704E" w:rsidRPr="00C84B94" w:rsidTr="002B50E7">
        <w:tc>
          <w:tcPr>
            <w:tcW w:w="545" w:type="dxa"/>
            <w:vAlign w:val="center"/>
          </w:tcPr>
          <w:p w:rsidR="00F0704E" w:rsidRPr="00C84B94" w:rsidRDefault="00F0704E" w:rsidP="00F0704E">
            <w:pPr>
              <w:jc w:val="center"/>
              <w:rPr>
                <w:rFonts w:ascii="Times New Roman" w:hAnsi="Times New Roman"/>
                <w:sz w:val="22"/>
                <w:szCs w:val="22"/>
                <w:lang w:val="ru-RU" w:eastAsia="ru-RU"/>
              </w:rPr>
            </w:pPr>
            <w:r w:rsidRPr="00C84B94">
              <w:rPr>
                <w:rFonts w:ascii="Times New Roman" w:hAnsi="Times New Roman"/>
                <w:sz w:val="22"/>
                <w:szCs w:val="22"/>
                <w:lang w:val="ru-RU" w:eastAsia="ru-RU"/>
              </w:rPr>
              <w:t>14</w:t>
            </w:r>
          </w:p>
        </w:tc>
        <w:tc>
          <w:tcPr>
            <w:tcW w:w="2857" w:type="dxa"/>
            <w:vAlign w:val="center"/>
          </w:tcPr>
          <w:p w:rsidR="00F0704E" w:rsidRPr="00C84B94" w:rsidRDefault="00F0704E" w:rsidP="00F0704E">
            <w:pPr>
              <w:rPr>
                <w:rFonts w:ascii="Times New Roman" w:hAnsi="Times New Roman"/>
                <w:sz w:val="22"/>
                <w:szCs w:val="22"/>
                <w:lang w:val="ru-RU" w:eastAsia="ru-RU"/>
              </w:rPr>
            </w:pPr>
            <w:r w:rsidRPr="00C84B94">
              <w:rPr>
                <w:rFonts w:ascii="Times New Roman" w:hAnsi="Times New Roman"/>
                <w:sz w:val="22"/>
                <w:szCs w:val="22"/>
                <w:lang w:val="ru-RU" w:eastAsia="ru-RU"/>
              </w:rPr>
              <w:t>Требования по объёму и срокам гарантий качества работ</w:t>
            </w:r>
          </w:p>
        </w:tc>
        <w:tc>
          <w:tcPr>
            <w:tcW w:w="6629" w:type="dxa"/>
            <w:vAlign w:val="center"/>
          </w:tcPr>
          <w:p w:rsidR="00F0704E" w:rsidRPr="00C84B94" w:rsidRDefault="00F0704E" w:rsidP="00F0704E">
            <w:pPr>
              <w:jc w:val="both"/>
              <w:rPr>
                <w:rFonts w:ascii="Times New Roman" w:hAnsi="Times New Roman"/>
                <w:sz w:val="22"/>
                <w:szCs w:val="22"/>
                <w:lang w:val="ru-RU" w:eastAsia="ru-RU"/>
              </w:rPr>
            </w:pPr>
            <w:r w:rsidRPr="00C84B94">
              <w:rPr>
                <w:rFonts w:ascii="Times New Roman" w:hAnsi="Times New Roman"/>
                <w:sz w:val="22"/>
                <w:szCs w:val="22"/>
                <w:lang w:val="ru-RU" w:eastAsia="ru-RU"/>
              </w:rPr>
              <w:t xml:space="preserve">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 В случае нанесения материального ущерба при производстве ремонтных работ заказчик и подрядчик обязаны в 3-х </w:t>
            </w:r>
            <w:proofErr w:type="spellStart"/>
            <w:r w:rsidRPr="00C84B94">
              <w:rPr>
                <w:rFonts w:ascii="Times New Roman" w:hAnsi="Times New Roman"/>
                <w:sz w:val="22"/>
                <w:szCs w:val="22"/>
                <w:lang w:val="ru-RU" w:eastAsia="ru-RU"/>
              </w:rPr>
              <w:t>дневный</w:t>
            </w:r>
            <w:proofErr w:type="spellEnd"/>
            <w:r w:rsidRPr="00C84B94">
              <w:rPr>
                <w:rFonts w:ascii="Times New Roman" w:hAnsi="Times New Roman"/>
                <w:sz w:val="22"/>
                <w:szCs w:val="22"/>
                <w:lang w:val="ru-RU" w:eastAsia="ru-RU"/>
              </w:rPr>
              <w:t xml:space="preserve"> срок составить акт осмотра и принять решение о компенсации ущерба.</w:t>
            </w:r>
          </w:p>
          <w:p w:rsidR="00F0704E" w:rsidRPr="00C84B94" w:rsidRDefault="00F0704E" w:rsidP="00F0704E">
            <w:pPr>
              <w:jc w:val="both"/>
              <w:rPr>
                <w:rFonts w:ascii="Times New Roman" w:hAnsi="Times New Roman"/>
                <w:sz w:val="22"/>
                <w:szCs w:val="22"/>
                <w:lang w:val="ru-RU" w:eastAsia="ru-RU"/>
              </w:rPr>
            </w:pPr>
            <w:r w:rsidRPr="00C84B94">
              <w:rPr>
                <w:rFonts w:ascii="Times New Roman" w:hAnsi="Times New Roman"/>
                <w:sz w:val="22"/>
                <w:szCs w:val="22"/>
                <w:lang w:val="ru-RU" w:eastAsia="ru-RU"/>
              </w:rPr>
              <w:t xml:space="preserve">    Срок предоставления гарантийных обязательств на выполненные работы не менее 1 (один) год после акта приёмки.</w:t>
            </w:r>
          </w:p>
        </w:tc>
      </w:tr>
    </w:tbl>
    <w:p w:rsidR="00F0704E" w:rsidRDefault="00F0704E" w:rsidP="00DC64CC">
      <w:pPr>
        <w:spacing w:line="259" w:lineRule="auto"/>
        <w:ind w:firstLine="567"/>
        <w:jc w:val="both"/>
        <w:rPr>
          <w:rFonts w:ascii="Times New Roman" w:eastAsiaTheme="minorHAnsi" w:hAnsi="Times New Roman" w:cstheme="minorBidi"/>
          <w:szCs w:val="22"/>
          <w:lang w:val="ru-RU"/>
        </w:rPr>
      </w:pPr>
    </w:p>
    <w:p w:rsidR="009E7874" w:rsidRDefault="009E7874">
      <w:pPr>
        <w:rPr>
          <w:rFonts w:ascii="Times New Roman" w:eastAsiaTheme="minorHAnsi" w:hAnsi="Times New Roman" w:cstheme="minorBidi"/>
          <w:szCs w:val="22"/>
          <w:lang w:val="ru-RU"/>
        </w:rPr>
      </w:pPr>
      <w:r>
        <w:rPr>
          <w:rFonts w:ascii="Times New Roman" w:eastAsiaTheme="minorHAnsi" w:hAnsi="Times New Roman" w:cstheme="minorBidi"/>
          <w:szCs w:val="22"/>
          <w:lang w:val="ru-RU"/>
        </w:rPr>
        <w:br w:type="page"/>
      </w:r>
    </w:p>
    <w:p w:rsidR="00F0704E" w:rsidRPr="009E7874" w:rsidRDefault="009E7874" w:rsidP="009E7874">
      <w:pPr>
        <w:spacing w:line="259" w:lineRule="auto"/>
        <w:ind w:firstLine="567"/>
        <w:jc w:val="center"/>
        <w:rPr>
          <w:rFonts w:ascii="Times New Roman" w:eastAsiaTheme="minorHAnsi" w:hAnsi="Times New Roman" w:cstheme="minorBidi"/>
          <w:b/>
          <w:szCs w:val="22"/>
          <w:lang w:val="ru-RU"/>
        </w:rPr>
      </w:pPr>
      <w:r w:rsidRPr="009E7874">
        <w:rPr>
          <w:rFonts w:ascii="Times New Roman" w:eastAsiaTheme="minorHAnsi" w:hAnsi="Times New Roman" w:cstheme="minorBidi"/>
          <w:b/>
          <w:szCs w:val="22"/>
          <w:lang w:val="ru-RU"/>
        </w:rPr>
        <w:lastRenderedPageBreak/>
        <w:t>ЛОКАЛЬНАЯ РЕСУРСНАЯ ВЕДОМОСТЬ</w:t>
      </w:r>
    </w:p>
    <w:p w:rsidR="009E7874" w:rsidRDefault="009E7874" w:rsidP="00DC64CC">
      <w:pPr>
        <w:spacing w:line="259" w:lineRule="auto"/>
        <w:ind w:firstLine="567"/>
        <w:jc w:val="both"/>
        <w:rPr>
          <w:rFonts w:ascii="Times New Roman" w:eastAsiaTheme="minorHAnsi" w:hAnsi="Times New Roman" w:cstheme="minorBidi"/>
          <w:szCs w:val="22"/>
          <w:lang w:val="ru-RU"/>
        </w:rPr>
      </w:pPr>
    </w:p>
    <w:tbl>
      <w:tblPr>
        <w:tblW w:w="10640" w:type="dxa"/>
        <w:tblInd w:w="-856" w:type="dxa"/>
        <w:tblLook w:val="04A0" w:firstRow="1" w:lastRow="0" w:firstColumn="1" w:lastColumn="0" w:noHBand="0" w:noVBand="1"/>
      </w:tblPr>
      <w:tblGrid>
        <w:gridCol w:w="679"/>
        <w:gridCol w:w="1504"/>
        <w:gridCol w:w="5209"/>
        <w:gridCol w:w="937"/>
        <w:gridCol w:w="1156"/>
        <w:gridCol w:w="1155"/>
      </w:tblGrid>
      <w:tr w:rsidR="009E7874" w:rsidRPr="009E7874" w:rsidTr="009E7874">
        <w:trPr>
          <w:trHeight w:val="255"/>
        </w:trPr>
        <w:tc>
          <w:tcPr>
            <w:tcW w:w="6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7874" w:rsidRPr="009E7874" w:rsidRDefault="009E7874" w:rsidP="009E7874">
            <w:pPr>
              <w:jc w:val="center"/>
              <w:rPr>
                <w:rFonts w:ascii="Arial" w:hAnsi="Arial" w:cs="Arial"/>
                <w:b/>
                <w:bCs/>
                <w:color w:val="000000"/>
                <w:sz w:val="16"/>
                <w:szCs w:val="16"/>
              </w:rPr>
            </w:pPr>
            <w:r w:rsidRPr="009E7874">
              <w:rPr>
                <w:rFonts w:ascii="Arial" w:hAnsi="Arial" w:cs="Arial"/>
                <w:b/>
                <w:bCs/>
                <w:color w:val="000000"/>
                <w:sz w:val="16"/>
                <w:szCs w:val="16"/>
              </w:rPr>
              <w:t>№№</w:t>
            </w:r>
          </w:p>
        </w:tc>
        <w:tc>
          <w:tcPr>
            <w:tcW w:w="1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7874" w:rsidRPr="009E7874" w:rsidRDefault="009E7874" w:rsidP="009E7874">
            <w:pPr>
              <w:jc w:val="center"/>
              <w:rPr>
                <w:rFonts w:ascii="Arial" w:hAnsi="Arial" w:cs="Arial"/>
                <w:b/>
                <w:bCs/>
                <w:color w:val="000000"/>
                <w:sz w:val="16"/>
                <w:szCs w:val="16"/>
              </w:rPr>
            </w:pPr>
            <w:r w:rsidRPr="009E7874">
              <w:rPr>
                <w:rFonts w:ascii="Arial" w:hAnsi="Arial" w:cs="Arial"/>
                <w:b/>
                <w:bCs/>
                <w:color w:val="000000"/>
                <w:sz w:val="16"/>
                <w:szCs w:val="16"/>
              </w:rPr>
              <w:t>ОБОСНОВАНИЕ</w:t>
            </w:r>
          </w:p>
        </w:tc>
        <w:tc>
          <w:tcPr>
            <w:tcW w:w="52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7874" w:rsidRPr="009E7874" w:rsidRDefault="009E7874" w:rsidP="009E7874">
            <w:pPr>
              <w:jc w:val="center"/>
              <w:rPr>
                <w:rFonts w:ascii="Arial" w:hAnsi="Arial" w:cs="Arial"/>
                <w:b/>
                <w:bCs/>
                <w:color w:val="000000"/>
                <w:sz w:val="16"/>
                <w:szCs w:val="16"/>
              </w:rPr>
            </w:pPr>
            <w:r w:rsidRPr="009E7874">
              <w:rPr>
                <w:rFonts w:ascii="Arial" w:hAnsi="Arial" w:cs="Arial"/>
                <w:b/>
                <w:bCs/>
                <w:color w:val="000000"/>
                <w:sz w:val="16"/>
                <w:szCs w:val="16"/>
              </w:rPr>
              <w:t>НАИМЕНОВАНИЕ РАБОТ И РЕСУРСОВ</w:t>
            </w:r>
          </w:p>
        </w:tc>
        <w:tc>
          <w:tcPr>
            <w:tcW w:w="9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7874" w:rsidRPr="009E7874" w:rsidRDefault="009E7874" w:rsidP="009E7874">
            <w:pPr>
              <w:jc w:val="center"/>
              <w:rPr>
                <w:rFonts w:ascii="Arial" w:hAnsi="Arial" w:cs="Arial"/>
                <w:b/>
                <w:bCs/>
                <w:color w:val="000000"/>
                <w:sz w:val="16"/>
                <w:szCs w:val="16"/>
              </w:rPr>
            </w:pPr>
            <w:r w:rsidRPr="009E7874">
              <w:rPr>
                <w:rFonts w:ascii="Arial" w:hAnsi="Arial" w:cs="Arial"/>
                <w:b/>
                <w:bCs/>
                <w:color w:val="000000"/>
                <w:sz w:val="16"/>
                <w:szCs w:val="16"/>
              </w:rPr>
              <w:t>ЕД.ИЗМ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9E7874" w:rsidRPr="009E7874" w:rsidRDefault="009E7874" w:rsidP="009E7874">
            <w:pPr>
              <w:jc w:val="center"/>
              <w:rPr>
                <w:rFonts w:ascii="Arial" w:hAnsi="Arial" w:cs="Arial"/>
                <w:b/>
                <w:bCs/>
                <w:color w:val="000000"/>
                <w:sz w:val="16"/>
                <w:szCs w:val="16"/>
              </w:rPr>
            </w:pPr>
            <w:r w:rsidRPr="009E7874">
              <w:rPr>
                <w:rFonts w:ascii="Arial" w:hAnsi="Arial" w:cs="Arial"/>
                <w:b/>
                <w:bCs/>
                <w:color w:val="000000"/>
                <w:sz w:val="16"/>
                <w:szCs w:val="16"/>
              </w:rPr>
              <w:t>КОЛ-ВО</w:t>
            </w:r>
          </w:p>
        </w:tc>
      </w:tr>
      <w:tr w:rsidR="009E7874" w:rsidRPr="009E7874" w:rsidTr="009E7874">
        <w:trPr>
          <w:trHeight w:val="255"/>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rsidR="009E7874" w:rsidRPr="009E7874" w:rsidRDefault="009E7874" w:rsidP="009E7874">
            <w:pPr>
              <w:rPr>
                <w:rFonts w:ascii="Arial" w:hAnsi="Arial" w:cs="Arial"/>
                <w:b/>
                <w:bCs/>
                <w:color w:val="000000"/>
                <w:sz w:val="16"/>
                <w:szCs w:val="16"/>
              </w:rPr>
            </w:pPr>
          </w:p>
        </w:tc>
        <w:tc>
          <w:tcPr>
            <w:tcW w:w="1504" w:type="dxa"/>
            <w:vMerge/>
            <w:tcBorders>
              <w:top w:val="single" w:sz="4" w:space="0" w:color="000000"/>
              <w:left w:val="single" w:sz="4" w:space="0" w:color="000000"/>
              <w:bottom w:val="single" w:sz="4" w:space="0" w:color="000000"/>
              <w:right w:val="single" w:sz="4" w:space="0" w:color="000000"/>
            </w:tcBorders>
            <w:vAlign w:val="center"/>
            <w:hideMark/>
          </w:tcPr>
          <w:p w:rsidR="009E7874" w:rsidRPr="009E7874" w:rsidRDefault="009E7874" w:rsidP="009E7874">
            <w:pPr>
              <w:rPr>
                <w:rFonts w:ascii="Arial" w:hAnsi="Arial" w:cs="Arial"/>
                <w:b/>
                <w:bCs/>
                <w:color w:val="000000"/>
                <w:sz w:val="16"/>
                <w:szCs w:val="16"/>
              </w:rPr>
            </w:pPr>
          </w:p>
        </w:tc>
        <w:tc>
          <w:tcPr>
            <w:tcW w:w="5209" w:type="dxa"/>
            <w:vMerge/>
            <w:tcBorders>
              <w:top w:val="single" w:sz="4" w:space="0" w:color="000000"/>
              <w:left w:val="single" w:sz="4" w:space="0" w:color="000000"/>
              <w:bottom w:val="single" w:sz="4" w:space="0" w:color="000000"/>
              <w:right w:val="single" w:sz="4" w:space="0" w:color="000000"/>
            </w:tcBorders>
            <w:vAlign w:val="center"/>
            <w:hideMark/>
          </w:tcPr>
          <w:p w:rsidR="009E7874" w:rsidRPr="009E7874" w:rsidRDefault="009E7874" w:rsidP="009E7874">
            <w:pPr>
              <w:rPr>
                <w:rFonts w:ascii="Arial" w:hAnsi="Arial" w:cs="Arial"/>
                <w:b/>
                <w:bCs/>
                <w:color w:val="000000"/>
                <w:sz w:val="16"/>
                <w:szCs w:val="16"/>
              </w:rPr>
            </w:pPr>
          </w:p>
        </w:tc>
        <w:tc>
          <w:tcPr>
            <w:tcW w:w="937" w:type="dxa"/>
            <w:vMerge/>
            <w:tcBorders>
              <w:top w:val="single" w:sz="4" w:space="0" w:color="000000"/>
              <w:left w:val="single" w:sz="4" w:space="0" w:color="000000"/>
              <w:bottom w:val="single" w:sz="4" w:space="0" w:color="000000"/>
              <w:right w:val="single" w:sz="4" w:space="0" w:color="000000"/>
            </w:tcBorders>
            <w:vAlign w:val="center"/>
            <w:hideMark/>
          </w:tcPr>
          <w:p w:rsidR="009E7874" w:rsidRPr="009E7874" w:rsidRDefault="009E7874" w:rsidP="009E7874">
            <w:pPr>
              <w:rPr>
                <w:rFonts w:ascii="Arial" w:hAnsi="Arial" w:cs="Arial"/>
                <w:b/>
                <w:bCs/>
                <w:color w:val="000000"/>
                <w:sz w:val="16"/>
                <w:szCs w:val="16"/>
              </w:rPr>
            </w:pPr>
          </w:p>
        </w:tc>
        <w:tc>
          <w:tcPr>
            <w:tcW w:w="1156" w:type="dxa"/>
            <w:tcBorders>
              <w:top w:val="nil"/>
              <w:left w:val="nil"/>
              <w:bottom w:val="nil"/>
              <w:right w:val="single" w:sz="4" w:space="0" w:color="000000"/>
            </w:tcBorders>
            <w:shd w:val="clear" w:color="auto" w:fill="auto"/>
            <w:vAlign w:val="center"/>
            <w:hideMark/>
          </w:tcPr>
          <w:p w:rsidR="009E7874" w:rsidRPr="009E7874" w:rsidRDefault="009E7874" w:rsidP="009E7874">
            <w:pPr>
              <w:jc w:val="center"/>
              <w:rPr>
                <w:rFonts w:ascii="Arial" w:hAnsi="Arial" w:cs="Arial"/>
                <w:b/>
                <w:bCs/>
                <w:color w:val="000000"/>
                <w:sz w:val="16"/>
                <w:szCs w:val="16"/>
              </w:rPr>
            </w:pPr>
            <w:r w:rsidRPr="009E7874">
              <w:rPr>
                <w:rFonts w:ascii="Arial" w:hAnsi="Arial" w:cs="Arial"/>
                <w:b/>
                <w:bCs/>
                <w:color w:val="000000"/>
                <w:sz w:val="16"/>
                <w:szCs w:val="16"/>
              </w:rPr>
              <w:t>НА ЕДИНИЦУ</w:t>
            </w:r>
          </w:p>
        </w:tc>
        <w:tc>
          <w:tcPr>
            <w:tcW w:w="1155" w:type="dxa"/>
            <w:tcBorders>
              <w:top w:val="nil"/>
              <w:left w:val="nil"/>
              <w:bottom w:val="nil"/>
              <w:right w:val="single" w:sz="4" w:space="0" w:color="000000"/>
            </w:tcBorders>
            <w:shd w:val="clear" w:color="auto" w:fill="auto"/>
            <w:vAlign w:val="center"/>
            <w:hideMark/>
          </w:tcPr>
          <w:p w:rsidR="009E7874" w:rsidRPr="009E7874" w:rsidRDefault="009E7874" w:rsidP="009E7874">
            <w:pPr>
              <w:jc w:val="center"/>
              <w:rPr>
                <w:rFonts w:ascii="Arial" w:hAnsi="Arial" w:cs="Arial"/>
                <w:b/>
                <w:bCs/>
                <w:color w:val="000000"/>
                <w:sz w:val="16"/>
                <w:szCs w:val="16"/>
              </w:rPr>
            </w:pPr>
            <w:r w:rsidRPr="009E7874">
              <w:rPr>
                <w:rFonts w:ascii="Arial" w:hAnsi="Arial" w:cs="Arial"/>
                <w:b/>
                <w:bCs/>
                <w:color w:val="000000"/>
                <w:sz w:val="16"/>
                <w:szCs w:val="16"/>
              </w:rPr>
              <w:t>ПО ПРОЕКТУ</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9E7874" w:rsidRPr="009E7874" w:rsidRDefault="009E7874" w:rsidP="009E7874">
            <w:pPr>
              <w:jc w:val="center"/>
              <w:rPr>
                <w:rFonts w:ascii="Arial" w:hAnsi="Arial" w:cs="Arial"/>
                <w:b/>
                <w:bCs/>
                <w:color w:val="000000"/>
                <w:sz w:val="16"/>
                <w:szCs w:val="16"/>
              </w:rPr>
            </w:pPr>
            <w:r w:rsidRPr="009E7874">
              <w:rPr>
                <w:rFonts w:ascii="Arial" w:hAnsi="Arial" w:cs="Arial"/>
                <w:b/>
                <w:bCs/>
                <w:color w:val="000000"/>
                <w:sz w:val="16"/>
                <w:szCs w:val="16"/>
              </w:rPr>
              <w:t>1</w:t>
            </w:r>
          </w:p>
        </w:tc>
        <w:tc>
          <w:tcPr>
            <w:tcW w:w="1504" w:type="dxa"/>
            <w:tcBorders>
              <w:top w:val="nil"/>
              <w:left w:val="nil"/>
              <w:bottom w:val="single" w:sz="4" w:space="0" w:color="auto"/>
              <w:right w:val="single" w:sz="4" w:space="0" w:color="auto"/>
            </w:tcBorders>
            <w:shd w:val="clear" w:color="auto" w:fill="auto"/>
            <w:vAlign w:val="center"/>
            <w:hideMark/>
          </w:tcPr>
          <w:p w:rsidR="009E7874" w:rsidRPr="009E7874" w:rsidRDefault="009E7874" w:rsidP="009E7874">
            <w:pPr>
              <w:jc w:val="center"/>
              <w:rPr>
                <w:rFonts w:ascii="Arial" w:hAnsi="Arial" w:cs="Arial"/>
                <w:b/>
                <w:bCs/>
                <w:color w:val="000000"/>
                <w:sz w:val="16"/>
                <w:szCs w:val="16"/>
              </w:rPr>
            </w:pPr>
            <w:r w:rsidRPr="009E7874">
              <w:rPr>
                <w:rFonts w:ascii="Arial" w:hAnsi="Arial" w:cs="Arial"/>
                <w:b/>
                <w:bCs/>
                <w:color w:val="000000"/>
                <w:sz w:val="16"/>
                <w:szCs w:val="16"/>
              </w:rPr>
              <w:t>2</w:t>
            </w:r>
          </w:p>
        </w:tc>
        <w:tc>
          <w:tcPr>
            <w:tcW w:w="5209" w:type="dxa"/>
            <w:tcBorders>
              <w:top w:val="nil"/>
              <w:left w:val="nil"/>
              <w:bottom w:val="single" w:sz="4" w:space="0" w:color="auto"/>
              <w:right w:val="single" w:sz="4" w:space="0" w:color="auto"/>
            </w:tcBorders>
            <w:shd w:val="clear" w:color="auto" w:fill="auto"/>
            <w:vAlign w:val="center"/>
            <w:hideMark/>
          </w:tcPr>
          <w:p w:rsidR="009E7874" w:rsidRPr="009E7874" w:rsidRDefault="009E7874" w:rsidP="009E7874">
            <w:pPr>
              <w:jc w:val="center"/>
              <w:rPr>
                <w:rFonts w:ascii="Arial" w:hAnsi="Arial" w:cs="Arial"/>
                <w:b/>
                <w:bCs/>
                <w:color w:val="000000"/>
                <w:sz w:val="16"/>
                <w:szCs w:val="16"/>
              </w:rPr>
            </w:pPr>
            <w:r w:rsidRPr="009E7874">
              <w:rPr>
                <w:rFonts w:ascii="Arial" w:hAnsi="Arial" w:cs="Arial"/>
                <w:b/>
                <w:bCs/>
                <w:color w:val="000000"/>
                <w:sz w:val="16"/>
                <w:szCs w:val="16"/>
              </w:rPr>
              <w:t>3</w:t>
            </w:r>
          </w:p>
        </w:tc>
        <w:tc>
          <w:tcPr>
            <w:tcW w:w="937" w:type="dxa"/>
            <w:tcBorders>
              <w:top w:val="nil"/>
              <w:left w:val="nil"/>
              <w:bottom w:val="single" w:sz="4" w:space="0" w:color="auto"/>
              <w:right w:val="single" w:sz="4" w:space="0" w:color="auto"/>
            </w:tcBorders>
            <w:shd w:val="clear" w:color="auto" w:fill="auto"/>
            <w:vAlign w:val="center"/>
            <w:hideMark/>
          </w:tcPr>
          <w:p w:rsidR="009E7874" w:rsidRPr="009E7874" w:rsidRDefault="009E7874" w:rsidP="009E7874">
            <w:pPr>
              <w:jc w:val="center"/>
              <w:rPr>
                <w:rFonts w:ascii="Arial" w:hAnsi="Arial" w:cs="Arial"/>
                <w:b/>
                <w:bCs/>
                <w:color w:val="000000"/>
                <w:sz w:val="16"/>
                <w:szCs w:val="16"/>
              </w:rPr>
            </w:pPr>
            <w:r w:rsidRPr="009E7874">
              <w:rPr>
                <w:rFonts w:ascii="Arial" w:hAnsi="Arial" w:cs="Arial"/>
                <w:b/>
                <w:bCs/>
                <w:color w:val="000000"/>
                <w:sz w:val="16"/>
                <w:szCs w:val="16"/>
              </w:rPr>
              <w:t>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9E7874" w:rsidRPr="009E7874" w:rsidRDefault="009E7874" w:rsidP="009E7874">
            <w:pPr>
              <w:jc w:val="center"/>
              <w:rPr>
                <w:rFonts w:ascii="Arial" w:hAnsi="Arial" w:cs="Arial"/>
                <w:b/>
                <w:bCs/>
                <w:color w:val="000000"/>
                <w:sz w:val="16"/>
                <w:szCs w:val="16"/>
              </w:rPr>
            </w:pPr>
            <w:r w:rsidRPr="009E7874">
              <w:rPr>
                <w:rFonts w:ascii="Arial" w:hAnsi="Arial" w:cs="Arial"/>
                <w:b/>
                <w:bCs/>
                <w:color w:val="000000"/>
                <w:sz w:val="16"/>
                <w:szCs w:val="16"/>
              </w:rPr>
              <w:t>5</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9E7874" w:rsidRPr="009E7874" w:rsidRDefault="009E7874" w:rsidP="009E7874">
            <w:pPr>
              <w:jc w:val="center"/>
              <w:rPr>
                <w:rFonts w:ascii="Arial" w:hAnsi="Arial" w:cs="Arial"/>
                <w:b/>
                <w:bCs/>
                <w:color w:val="000000"/>
                <w:sz w:val="16"/>
                <w:szCs w:val="16"/>
              </w:rPr>
            </w:pPr>
            <w:r w:rsidRPr="009E7874">
              <w:rPr>
                <w:rFonts w:ascii="Arial" w:hAnsi="Arial" w:cs="Arial"/>
                <w:b/>
                <w:bCs/>
                <w:color w:val="000000"/>
                <w:sz w:val="16"/>
                <w:szCs w:val="16"/>
              </w:rPr>
              <w:t>6</w:t>
            </w:r>
          </w:p>
        </w:tc>
      </w:tr>
      <w:tr w:rsidR="009E7874" w:rsidRPr="009E7874" w:rsidTr="009E7874">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00"/>
                <w:sz w:val="16"/>
                <w:szCs w:val="16"/>
              </w:rPr>
            </w:pPr>
            <w:r w:rsidRPr="009E7874">
              <w:rPr>
                <w:rFonts w:ascii="Arial" w:hAnsi="Arial" w:cs="Arial"/>
                <w:b/>
                <w:bCs/>
                <w:color w:val="000000"/>
                <w:sz w:val="16"/>
                <w:szCs w:val="16"/>
              </w:rPr>
              <w:t> </w:t>
            </w:r>
          </w:p>
        </w:tc>
      </w:tr>
      <w:tr w:rsidR="009E7874" w:rsidRPr="009E7874" w:rsidTr="009E7874">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00"/>
                <w:sz w:val="16"/>
                <w:szCs w:val="16"/>
              </w:rPr>
            </w:pPr>
            <w:r w:rsidRPr="009E7874">
              <w:rPr>
                <w:rFonts w:ascii="Arial" w:hAnsi="Arial" w:cs="Arial"/>
                <w:b/>
                <w:bCs/>
                <w:color w:val="000000"/>
                <w:sz w:val="16"/>
                <w:szCs w:val="16"/>
              </w:rPr>
              <w:t>ВНУТРЕННЫЕ ОТДЕЛКИ 1ГО ЭТАЖА</w:t>
            </w:r>
          </w:p>
        </w:tc>
      </w:tr>
      <w:tr w:rsidR="009E7874" w:rsidRPr="009E7874" w:rsidTr="009E7874">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E15-2-19-7 ШHК.ДОП.5</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СПЛОШНОЕ ВЫРАВНИВАНИЕ ПОВЕРХНОСТЕЙ /ОДНОСЛОЙНАЯ ШТУКАТУРКА/ ГИПСОВЫМИ СУХИМИ СМЕСЯМИ ТОЛЩИНОЙ ДО 10 ММ: СТЕН</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0,5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56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000112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АВТОПОГРУЗЧИКИ 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000521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ДРЕЛИ ЭЛЕКТРИЧЕСКИЕ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1,67</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0,835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009219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ВОДА</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0,63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0,315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012373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СМЕСЬ СУХАЯ ГИПСОВАЯ</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0,825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0,4125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1.8</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031434</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ГРУНТОВКА</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0,018</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0,009</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E15-2-19-11 ШHК.ДОП.5</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НА КАЖДЫЙ ММ ИЗМЕНЕНИЯ ТОЛЩИНЫ ДОБАВЛЯЕТСЯ ИЛИ ИСКЛЮЧАЕТСЯ СТЕН К=8</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-0,5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40</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-20</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000112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АВТОПОГРУЗЧИКИ 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0,032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-0,016</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000521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ДРЕЛИ ЭЛЕКТРИЧЕСКИЕ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1,336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-0,668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0,128</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-0,064</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009219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ВОДА</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0,504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-0,252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012373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СМЕСЬ СУХАЯ ГИПСОВАЯ</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0,66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-0,33</w:t>
            </w:r>
          </w:p>
        </w:tc>
      </w:tr>
      <w:tr w:rsidR="009E7874" w:rsidRPr="009E7874" w:rsidTr="009E7874">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E15-4-5-3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ОКРАСКА ПОЛИВИНИЛАЦЕТАТНЫМИ ВОДОЭМУЛЬСИОННЫМИ СОСТАВАМИ ВЫСОКОКАЧЕСТВЕННАЯ ПО ШТУКАТУРКЕ СТЕН</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42,9</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64,35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0,17</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0,255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0,03</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002499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АВТОМОБИЛИ БОРТОВЫЕ ГРУЗОПОДЪЕМНОСТЬЮ ДО 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0,225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031054</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КРАСКИ ВОДОЭМУЛЬСИОННЫЕ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0,063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0,0945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031710</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ШПАТЛЕВКА КЛЕЕВАЯ</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0,051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0,0765</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035538</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ШКУРКА ШЛИФОВАЛЬНАЯ ДВУХСЛОЙНАЯ С ЗЕРНИСТОСТЬЮ 40/25</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М2</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0,84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1,26</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3.8</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044059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ВЕТОШЬ</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0,31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0,465</w:t>
            </w:r>
          </w:p>
        </w:tc>
      </w:tr>
      <w:tr w:rsidR="009E7874" w:rsidRPr="009E7874" w:rsidTr="009E7874">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E15-2-19-8 ШHК.ДОП.5</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СПЛОШНОЕ ВЫРАВНИВАНИЕ ПОВЕРХНОСТЕЙ /ОДНОСЛОЙНАЯ ШТУКАТУРКА/ ГИПСОВЫМИ СУХИМИ СМЕСЯМИ ТОЛЩИНОЙ ДО 10 ММ: ПОТОЛКОВ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0,5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68,1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34,05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0,115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000112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АВТОПОГРУЗЧИКИ 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0,025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000521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ДРЕЛИ ЭЛЕКТРИЧЕСКИЕ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1,95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0,975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0,18</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0,09</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009219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ВОДА</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0,74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0,37</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012373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СМЕСЬ СУХАЯ ГИПСОВАЯ</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0,962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0,481</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4.8</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031434</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ГРУНТОВКА</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0,01</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E15-2-19-12 ШHК.ДОП.5</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НА КАЖДЫЙ ММ ИЗМЕНЕНИЯ ТОЛЩИНЫ ДОБАВЛЯЕТСЯ ИЛИ ИСКЛЮЧАЕТСЯ ПОТОЛКОВ К=8</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-0,5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5.1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49,04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-24,52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5.2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0,184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-0,092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5.3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000112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АВТОПОГРУЗЧИКИ 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5.4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000521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ДРЕЛИ ЭЛЕКТРИЧЕСКИЕ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1,56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-0,78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lastRenderedPageBreak/>
              <w:t>5.5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0,144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-0,072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5.6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009219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ВОДА</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0,592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-0,296</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5.7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012373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СМЕСЬ СУХАЯ ГИПСОВАЯ</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0,7696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-0,3848</w:t>
            </w:r>
          </w:p>
        </w:tc>
      </w:tr>
      <w:tr w:rsidR="009E7874" w:rsidRPr="009E7874" w:rsidTr="009E7874">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E15-4-5-4</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ОКРАСКА ПОЛИВИНИЛАЦЕТАТНЫМИ ВОДОЭМУЛЬСИОННЫМИ СОСТАВАМИ УЛУЧШЕННАЯ ПО ШТУКАТУРКЕ ПОТОЛКОВ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6.1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53,9</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107,8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6.2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0,18</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0,36</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6.3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0,04</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6.4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002499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АВТОМОБИЛИ БОРТОВЫЕ ГРУЗОПОДЪЕМНОСТЬЮ ДО 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0,32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6.5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031054</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КРАСКИ ВОДОЭМУЛЬСИОННЫЕ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0,069</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0,138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6.6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031710</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ШПАТЛЕВКА КЛЕЕВАЯ</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0,055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0,11</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6.7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035538</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ШКУРКА ШЛИФОВАЛЬНАЯ ДВУХСЛОЙНАЯ С ЗЕРНИСТОСТЬЮ 40/25</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М2</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0,84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1,68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6.8</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044059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ВЕТОШЬ</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0,31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0,62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E57-2-3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РАЗБОРКА ПОКРЫТИЙ ПОЛОВ: ИЗ МРАМОРА</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0,425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7.1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69,87</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29,69475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7.2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1,44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0,612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7.3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1,44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0,612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7.4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099999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МУСОР СТРОИТЕЛЬНЫЙ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5,2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2,21</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8</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E11-1-2-9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УСТРОЙСТВО ПОДСТИЛАЮЩИХ СЛОЕВ БЕТОННЫХ</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М3</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2,125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8.1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1,8</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3,825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8.2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000404</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ВИБРАТОРЫ ПОВЕРХНОСТНЫЕ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0,48</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8.3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009219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ВОДА</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0,35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0,74375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8.4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032105</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МАСТИКА БИТУМНО-ЛАТЕКСНАЯ КРОВЕЛЬНАЯ</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0,00425</w:t>
            </w:r>
          </w:p>
        </w:tc>
      </w:tr>
      <w:tr w:rsidR="009E7874" w:rsidRPr="009E7874" w:rsidTr="009E7874">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8.5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036138</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ПИЛОМАТЕРИАЛЫ ХВОЙНЫХ ПОРОД. ДОСКИ НЕОБРЕЗНЫЕ ДЛИНОЙ 2-3,75 М, ВСЕ ШИРИНЫ, ТОЛЩИНОЙ 32-40 ММ IV СОРТА</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0,002125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8.6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045021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БЕТОН ТЯЖЕЛЫЙ, КЛАСС В 7,5 (М100)</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2,1675</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9</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E11-1-52-2 ШHК.ДОП.6</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УСТРОЙСТВО ПОКРЫТИЙ ИЗ КЕРАМОГРАНИТНЫХ ПЛИТОК ТОЛЩИНОЙ ДО 15 ММ РАЗМЕРОМ ДО 60Х60 СМ</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0,5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9.1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190,9</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95,45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9.2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6,92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3,46</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9.3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000112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АВТОПОГРУЗЧИКИ 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0,84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0,42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9.4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1,16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0,58</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9.5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001603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РАСТВОРОМЕШАЛКИ ДЛЯ ПРИГОТОВЛЕНИЯ ВОДОЦЕМЕНТНЫХ И ДРУГИХ РАСТВОРОВ 350 Л</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0,53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0,265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9.6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001702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СТАНКИ КАМНЕРЕЗНЫЕ УНИВЕРСАЛЬНЫЕ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4,56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2,28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9.7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002509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АВТОМОБИЛИ БОРТОВЫЕ ГРУЗОПОДЪЕМНОСТЬЮ ДО 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0,36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9.8</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009219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ВОДА</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9.9</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016902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ПЛИТЫ ПОЛИРОВАННЫЕ "ИТАЛГРАНИТ" ТОЛЩИНОЙ 10 ММ</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М2</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100</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50</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9.10</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031434</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ГРУНТОВКА</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0,015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0,0075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9.11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031719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КЛЕЙ ДЛЯ ОБЛИЦОВОЧНЫХ РАБОТ (СУХАЯ СМЕСЬ)</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0,43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0,215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9.12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044059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ВЕТОШЬ</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9.13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045037</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СМЕСЬ СУХАЯ ДЛЯ ЗАДЕЛКИ ШВОВ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0,01</w:t>
            </w:r>
          </w:p>
        </w:tc>
      </w:tr>
      <w:tr w:rsidR="009E7874" w:rsidRPr="009E7874" w:rsidTr="009E7874">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E11-1-39-5 ШHК.ДОП.6</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УСТРОЙСТВО ПЛИНТУСОВ ИЗ КЕРАМОГРАНИТНЫХ ПЛИТОК ТОЛЩИНОЙ ДО 15 ММ ШИРИНОЙ ДО 100 ММ С РЕЗКОЙ ПЛИТ ПО РАЗМЕРУ</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0,26</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10.1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58,2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15,132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10.2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4,49</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1,1674</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10.3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000112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АВТОПОГРУЗЧИКИ 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0,09</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0,0234</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10.4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0,0312</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10.5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001603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РАСТВОРОМЕШАЛКИ ДЛЯ ПРИГОТОВЛЕНИЯ ВОДОЦЕМЕНТНЫХ И ДРУГИХ РАСТВОРОВ 350 Л</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0,07</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0,0182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10.6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001702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СТАНКИ КАМНЕРЕЗНЫЕ УНИВЕРСАЛЬНЫЕ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4,22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1,0972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10.7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002509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АВТОМОБИЛИ БОРТОВЫЕ ГРУЗОПОДЪЕМНОСТЬЮ ДО 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0,0156</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10.8</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009219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ВОДА</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0,013</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lastRenderedPageBreak/>
              <w:t>10.9</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016902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ПЛИТЫ ПОЛИРОВАННЫЕ "ИТАЛГРАНИТ" ТОЛЩИНОЙ 10 ММ</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М2</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2,6</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10.10</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031434</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ГРУНТОВКА</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0,0015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0,00039</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10.11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031719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КЛЕЙ ДЛЯ ОБЛИЦОВОЧНЫХ РАБОТ (СУХАЯ СМЕСЬ)</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0,0375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0,00975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10.12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044059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ВЕТОШЬ</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0,013</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10.13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045037</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СМЕСЬ СУХАЯ ДЛЯ ЗАДЕЛКИ ШВОВ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0,00052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E57-4-1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ПЕРЕСТИЛКА ДОЩАТЫХ ПОЛОВ: НЕ КРАШЕНЫХ</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0,5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11.1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121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60,5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11.2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11.3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001195</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МАШИНЫ ДЛЯ СТРОЖКИ ДЕРЕВЯННЫХ ПОЛОВ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5,69</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2,845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11.4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11.5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002499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АВТОМОБИЛИ БОРТОВЫЕ ГРУЗОПОДЪЕМНОСТЬЮ ДО 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11.6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030407</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ГВОЗДИ СТРОИТЕЛЬНЫЕ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0,024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0,012</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11.7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044101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ДОСКИ ДЛЯ ПОКРЫТИЯ ПОЛОВ СО ШПУНТОМ И ГРЕБНЕМ АНТИСЕПТИРОВАННЫЕ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0,19</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0,095</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E11-1-34-8 ШHК.ДОП.4</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УКЛАДКА ЛАМИНИРОВАННОГО НАПОЛЬНОГО ПОКРЫТИЯ, "ПЛАВАЮЩИМ" СПОСОБОМ, ТИПА PERGO</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0,5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12.1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19,84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9,92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12.2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0,49</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0,245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12.3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0,11</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12.4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002509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АВТОМОБИЛИ БОРТОВЫЕ ГРУЗОПОДЪЕМНОСТЬЮ ДО 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0,27</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0,135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12.5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081864</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КЛИНЬЯ ДЕРЕВЯННЫЕ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ШТ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3</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12.6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083171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ЗВУКОИЗОЛЯЦИОННАЯ ПОДЛОЖКА ПОД ПАРКЕТ ТОЛЩ.2ММ</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М2</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51</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12.7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085918</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ЛАМИНИРОВАННОЕ НАПОЛЬНОЕ ПОКРЫТИЕ ТИПА PERGO</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М2</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52</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E10-1-36-3 ШHК.ДОП.6</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УСТАНОВКА В ЖИЛЫХ И ОБЩЕСТВЕННЫХ ЗДАНИЯХ ВИТРАЖЕЙ АЛЮМИНОВАЯ</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0,105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13.1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100,43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10,54515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13.2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4,09</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0,42945</w:t>
            </w:r>
          </w:p>
        </w:tc>
      </w:tr>
      <w:tr w:rsidR="009E7874" w:rsidRPr="009E7874" w:rsidTr="009E7874">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13.3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000762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2,46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0,2583</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13.4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2,26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0,2373</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13.5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002209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ШУРУПОВЕРТЫ СТРОИТЕЛЬНО-МОНТАЖНЫЕ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6,48</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0,6804</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13.6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002509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АВТОМОБИЛИ БОРТОВЫЕ ГРУЗОПОДЪЕМНОСТЬЮ ДО 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1,63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0,17115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13.7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002875</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ПЕРФОРАТОРЫ ЭЛЕКТРИЧЕСКИЕ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9,97</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1,04685</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13.8</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029962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ЗАКЛАДНЫЕ ДЕТАЛИ ИЗ АЛЮМИНИЕВОГО ПРОФИЛЯ РАЗМЕРОМ 60Х27Х0,6</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40</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13.9</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031478</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ДЮБЕЛЬ-ПРОБКИ ДЛИНОЙ 65 ММ</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ШТ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320</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33,6</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13.10</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076853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ШУРУПЫ-САМОРЕЗЫ 35 ММ</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1,15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0,12075</w:t>
            </w:r>
          </w:p>
        </w:tc>
      </w:tr>
      <w:tr w:rsidR="009E7874" w:rsidRPr="009E7874" w:rsidTr="009E7874">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13.11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080625</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ПЕНА МОНТАЖНАЯ (ГЕРМЕТИК ПЕНОПОЛИУРЕТАНОВЫЙ ТИПА MAKROFLEKS, SOUDAL) ДЛЯ ГЕРМЕТИЗАЦИИ СТЫКОВ В БАЛЛОНЧИКЕ ЕМКОСТЬЮ 0,75 Л</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ШТ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30</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3,15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С126-273-84</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СТОИМОСТЬ ВИТРАЖЕЙ ИЗ АЛЮМИНОВАЯ</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10,5</w:t>
            </w:r>
          </w:p>
        </w:tc>
      </w:tr>
      <w:tr w:rsidR="009E7874" w:rsidRPr="009E7874" w:rsidTr="009E7874">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00"/>
                <w:sz w:val="16"/>
                <w:szCs w:val="16"/>
              </w:rPr>
            </w:pPr>
            <w:r w:rsidRPr="009E7874">
              <w:rPr>
                <w:rFonts w:ascii="Arial" w:hAnsi="Arial" w:cs="Arial"/>
                <w:b/>
                <w:bCs/>
                <w:color w:val="000000"/>
                <w:sz w:val="16"/>
                <w:szCs w:val="16"/>
              </w:rPr>
              <w:t> </w:t>
            </w:r>
          </w:p>
        </w:tc>
      </w:tr>
      <w:tr w:rsidR="009E7874" w:rsidRPr="009E7874" w:rsidTr="009E7874">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00"/>
                <w:sz w:val="16"/>
                <w:szCs w:val="16"/>
              </w:rPr>
            </w:pPr>
            <w:r w:rsidRPr="009E7874">
              <w:rPr>
                <w:rFonts w:ascii="Arial" w:hAnsi="Arial" w:cs="Arial"/>
                <w:b/>
                <w:bCs/>
                <w:color w:val="000000"/>
                <w:sz w:val="16"/>
                <w:szCs w:val="16"/>
              </w:rPr>
              <w:t>ЭО</w:t>
            </w:r>
          </w:p>
        </w:tc>
      </w:tr>
      <w:tr w:rsidR="009E7874" w:rsidRPr="009E7874" w:rsidTr="009E7874">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Ц8-2-403-3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ПРОВОД В ЗАЩИТНОЙ ОБОЛОЧКЕ ИЛИ КАБЕЛЬ ДВУХ-ТРЕХЖИЛЬНЫЕ ПОД ШТУКАТУРКУ ПО СТЕНАМ ИЛИ В БОРОЗДАХ</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15.1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37</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55,5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15.2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5,27</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7,905</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15.3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001488</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ПОДЪЕМНИКИ ГИДРАВЛИЧЕСКИЕ ВЫСОТОЙ ПОДЪЕМА 10 М</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5,21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7,815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15.4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002510</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АВТОМОБИЛИ БОРТОВЫЕ ГРУЗОПОДЪЕМНОСТЬЮ ДО 8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0,045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15.5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030475</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ДЮБЕЛИ</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1,8</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2,7</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15.6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030479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ГВОЗДЬ УСИЛЕННЫЙ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1,95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15.7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030654</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ГИПСОВЫЕ ВЯЖУЩИЕ Г-3</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0,015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15.8</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031087</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КРАСКА</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0,45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15.9</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045527</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БИРКИ МАРКИРОВОЧНЫЕ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100ШТ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0,31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0,465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lastRenderedPageBreak/>
              <w:t>15.10</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046163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СКОБЫ</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10ШТ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28</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15.11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063499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ГИЛЬЗЫ СОЕДИНИТЕЛЬНЫЕ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100ШТ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15.12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064055</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КОЛПАЧКИ ИЗОЛИРУЮЩИЕ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10ШТ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4,9</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7,35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15.13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064851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ПОЛОСКА ДЛЯ КРЕПЛЕНИЯ ПРОВОДОВ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100ШТ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15.14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065157</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СЖИМ СОЕДИНИТЕЛЬНЫЙ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100ШТ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15.15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065317</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ТРУБЫ ПОЛИВИНИЛХЛОРИДНЫЕ ХВТ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0,83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1,245</w:t>
            </w:r>
          </w:p>
        </w:tc>
      </w:tr>
      <w:tr w:rsidR="009E7874" w:rsidRPr="009E7874" w:rsidTr="009E7874">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С157-285</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ПРОВОДА СИЛОВЫЕ ДЛЯ ЭЛЕКТРОУСТАНОВОК НА НАПРЯЖЕНИЕ ДО 450В С АЛЮМИНИЕВЫМИ ЖИЛАМИ ПЛОСКИЕ МАРКИ АППВ С ЧИСЛОМ ЖИЛ И СЕЧ. 3Х2 ММ2</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1000М</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0,15</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Ц8-3-591-9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РОЗЕТКИ ШТЕПСЕЛЬНЫЕ УТОПЛЕННОГО ТИПА ПРИ СКРЫТОЙ ПРОВОДКЕ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100ШТ</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0,05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17.1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38,1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1,905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17.2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0,08</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0,004</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17.3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000766</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КРАНЫ НА АВТОМОБИЛЬНОМ ХОДУ ПРИ РАБОТЕ НА МОНТАЖЕ ТЕХНОЛОГИЧЕСКОГО ОБОРУДОВАНИЯ 10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17.4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002510</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АВТОМОБИЛИ БОРТОВЫЕ ГРУЗОПОДЪЕМНОСТЬЮ ДО 8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17.5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030484</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БОЛТЫ СТРОИТЕЛЬНЫЕ С ГАЙКАМИ И ШАЙБАМИ</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0,075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17.6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030654</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ГИПСОВЫЕ ВЯЖУЩИЕ Г-3</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0,00315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0,0001575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17.7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045667</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ВТУЛКИ ИЗОЛИРУЮЩИЕ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ШТ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5,1</w:t>
            </w:r>
          </w:p>
        </w:tc>
      </w:tr>
      <w:tr w:rsidR="009E7874" w:rsidRPr="009E7874" w:rsidTr="009E7874">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17.8</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097117</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СТЕКЛОЛЕНТА ЛИПКАЯ ИЗОЛЯЦИОННАЯ НА ПОЛИКАСИНОВОМ КОМПАУНДЕ МАРКИ ЛСЭПЛ, ШИРИНОЙ 20-30 ММ, ТОЛЩИНОЙ ОТ 0,14 ДО 0,19 ММ ВКЛЮЧИТЕЛЬНО</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0,42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0,021</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18</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154-160</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РОЗЕТКА ШТЕПСЕЛЬНАЯ РШ-П-20-0-УР43-01-10/220У3</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ШТ</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5</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19</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Ц8-3-591-2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ВЫКЛЮЧАТЕЛЬ ОДНОКЛАВИШНЫЙ УТОПЛЕННОГО ТИПА ПРИ СКРЫТОЙ ПРОВОДКЕ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100ШТ</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0,05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19.1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32,2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1,61</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19.2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0,08</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0,004</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19.3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000766</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КРАНЫ НА АВТОМОБИЛЬНОМ ХОДУ ПРИ РАБОТЕ НА МОНТАЖЕ ТЕХНОЛОГИЧЕСКОГО ОБОРУДОВАНИЯ 10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19.4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002510</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АВТОМОБИЛИ БОРТОВЫЕ ГРУЗОПОДЪЕМНОСТЬЮ ДО 8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19.5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030654</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ГИПСОВЫЕ ВЯЖУЩИЕ Г-3</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0,00315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0,0001575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19.6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045667</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ВТУЛКИ ИЗОЛИРУЮЩИЕ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ШТ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5,1</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20</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С1512-63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ВЫКЛЮЧАТЕЛЬ ОДНОКЛАВИШНЫЙ ДЛЯ СКРЫТОЙ ПРОВОДКИ, ТИП С-1-86-10/220</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ШТ</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5</w:t>
            </w:r>
          </w:p>
        </w:tc>
      </w:tr>
      <w:tr w:rsidR="009E7874" w:rsidRPr="009E7874" w:rsidTr="009E7874">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21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Ц8-3-593-1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СВЕТИЛЬНИК С ПОДВЕСКОЙ НА КРЮК ДЛЯ ПОМЕЩЕНИЙ С НОРМАЛЬНЫМИ УСЛОВИЯМИ СРЕДЫ #/СВЕТИЛЬНИКИ ДЛЯ ЛАМП НАКАЛИВАНИЯ/</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100ШТ</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0,1</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21.1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48,2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4,82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21.2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42,6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4,26</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21.3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002510</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АВТОМОБИЛИ БОРТОВЫЕ ГРУЗОПОДЪЕМНОСТЬЮ ДО 8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0,08</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21.4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030654</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ГИПСОВЫЕ ВЯЖУЩИЕ Г-3</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0,00315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0,000315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21.5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045905</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ЗАЖИМ ЛЮСТРОВЫЙ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ШТ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21.6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064080</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КРЮК</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ШТ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21.7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064931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РОЗЕТКИ ПОТОЛОЧНЫЕ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100ШТ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0,102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21.8</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065157</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СЖИМ СОЕДИНИТЕЛЬНЫЙ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100ШТ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0,102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21.9</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065312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ТРУБКА ПОЛИХЛОРВИНИЛОВАЯ</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0,102</w:t>
            </w:r>
          </w:p>
        </w:tc>
      </w:tr>
      <w:tr w:rsidR="009E7874" w:rsidRPr="009E7874" w:rsidTr="009E7874">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21.10</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097117</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СТЕКЛОЛЕНТА ЛИПКАЯ ИЗОЛЯЦИОННАЯ НА ПОЛИКАСИНОВОМ КОМПАУНДЕ МАРКИ ЛСЭПЛ, ШИРИНОЙ 20-30 ММ, ТОЛЩИНОЙ ОТ 0,14 ДО 0,19 ММ ВКЛЮЧИТЕЛЬНО</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0,31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0,031</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22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ССЦПОДИ18</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СВЕТИЛЬНИК СВЕТОДИОДНЫЙ КВАДРАТНЫЙ 150Х150 LED18W PL-S-RP-18W</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ШТ</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23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6233-52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КАБЕЛЬНЫЕ КАНАЛЫ 10ММХ20ММ /КОРОБА ПЛАСТИКОВЫЕ 2Х МЕТРОВЫЕ/ ВЕНГРИЯ</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ПМ</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150</w:t>
            </w:r>
          </w:p>
        </w:tc>
      </w:tr>
      <w:tr w:rsidR="009E7874" w:rsidRPr="009E7874" w:rsidTr="009E7874">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00"/>
                <w:sz w:val="16"/>
                <w:szCs w:val="16"/>
              </w:rPr>
            </w:pPr>
            <w:r w:rsidRPr="009E7874">
              <w:rPr>
                <w:rFonts w:ascii="Arial" w:hAnsi="Arial" w:cs="Arial"/>
                <w:b/>
                <w:bCs/>
                <w:color w:val="000000"/>
                <w:sz w:val="16"/>
                <w:szCs w:val="16"/>
              </w:rPr>
              <w:t> </w:t>
            </w:r>
          </w:p>
        </w:tc>
      </w:tr>
      <w:tr w:rsidR="009E7874" w:rsidRPr="009E7874" w:rsidTr="009E7874">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00"/>
                <w:sz w:val="16"/>
                <w:szCs w:val="16"/>
              </w:rPr>
            </w:pPr>
            <w:r w:rsidRPr="009E7874">
              <w:rPr>
                <w:rFonts w:ascii="Arial" w:hAnsi="Arial" w:cs="Arial"/>
                <w:b/>
                <w:bCs/>
                <w:color w:val="000000"/>
                <w:sz w:val="16"/>
                <w:szCs w:val="16"/>
              </w:rPr>
              <w:t>ВНУТРЕННЫЕ ОТДЕЛКИ 2ГО ЭТАЖА</w:t>
            </w:r>
          </w:p>
        </w:tc>
      </w:tr>
      <w:tr w:rsidR="009E7874" w:rsidRPr="009E7874" w:rsidTr="009E7874">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24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E15-2-19-7 ШHК.ДОП.5</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СПЛОШНОЕ ВЫРАВНИВАНИЕ ПОВЕРХНОСТЕЙ /ОДНОСЛОЙНАЯ ШТУКАТУРКА/ ГИПСОВЫМИ СУХИМИ СМЕСЯМИ ТОЛЩИНОЙ ДО 10 ММ: СТЕН</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24.1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56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67,2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lastRenderedPageBreak/>
              <w:t>24.2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0,24</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24.3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000112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АВТОПОГРУЗЧИКИ 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0,048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24.4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000521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ДРЕЛИ ЭЛЕКТРИЧЕСКИЕ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1,67</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2,004</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24.5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0,192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24.6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009219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ВОДА</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0,63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0,756</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24.7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012373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СМЕСЬ СУХАЯ ГИПСОВАЯ</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0,825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0,99</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24.8</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031434</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ГРУНТОВКА</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0,018</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0,0216</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25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E15-2-19-11 ШHК.ДОП.5</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НА КАЖДЫЙ ММ ИЗМЕНЕНИЯ ТОЛЩИНЫ ДОБАВЛЯЕТСЯ ИЛИ ИСКЛЮЧАЕТСЯ СТЕН К=8</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25.1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40</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25.2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-0,192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25.3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000112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АВТОПОГРУЗЧИКИ 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0,032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-0,0384</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25.4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000521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ДРЕЛИ ЭЛЕКТРИЧЕСКИЕ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1,336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-1,6032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25.5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0,128</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-0,1536</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25.6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009219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ВОДА</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0,504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-0,6048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25.7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012373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СМЕСЬ СУХАЯ ГИПСОВАЯ</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0,66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-0,792</w:t>
            </w:r>
          </w:p>
        </w:tc>
      </w:tr>
      <w:tr w:rsidR="009E7874" w:rsidRPr="009E7874" w:rsidTr="009E7874">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26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E15-4-5-3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ОКРАСКА ПОЛИВИНИЛАЦЕТАТНЫМИ ВОДОЭМУЛЬСИОННЫМИ СОСТАВАМИ ВЫСОКОКАЧЕСТВЕННАЯ ПО ШТУКАТУРКЕ СТЕН</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3,5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26.1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42,9</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150,15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26.2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0,17</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0,595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26.3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0,07</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26.4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002499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АВТОМОБИЛИ БОРТОВЫЕ ГРУЗОПОДЪЕМНОСТЬЮ ДО 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0,525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26.5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031054</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КРАСКИ ВОДОЭМУЛЬСИОННЫЕ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0,063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0,2205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26.6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031710</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ШПАТЛЕВКА КЛЕЕВАЯ</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0,051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0,1785</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26.7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035538</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ШКУРКА ШЛИФОВАЛЬНАЯ ДВУХСЛОЙНАЯ С ЗЕРНИСТОСТЬЮ 40/25</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М2</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0,84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2,94</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26.8</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044059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ВЕТОШЬ</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0,31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1,085</w:t>
            </w:r>
          </w:p>
        </w:tc>
      </w:tr>
      <w:tr w:rsidR="009E7874" w:rsidRPr="009E7874" w:rsidTr="009E7874">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27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E15-2-19-8 ШHК.ДОП.5</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СПЛОШНОЕ ВЫРАВНИВАНИЕ ПОВЕРХНОСТЕЙ /ОДНОСЛОЙНАЯ ШТУКАТУРКА/ ГИПСОВЫМИ СУХИМИ СМЕСЯМИ ТОЛЩИНОЙ ДО 10 ММ: ПОТОЛКОВ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0,8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27.1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68,1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54,48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27.2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0,184</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27.3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000112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АВТОПОГРУЗЧИКИ 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0,04</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27.4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000521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ДРЕЛИ ЭЛЕКТРИЧЕСКИЕ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1,95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1,56</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27.5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0,18</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0,144</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27.6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009219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ВОДА</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0,74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0,592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27.7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012373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СМЕСЬ СУХАЯ ГИПСОВАЯ</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0,962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0,7696</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27.8</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031434</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ГРУНТОВКА</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0,016</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28</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E15-2-19-12 ШHК.ДОП.5</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НА КАЖДЫЙ ММ ИЗМЕНЕНИЯ ТОЛЩИНЫ ДОБАВЛЯЕТСЯ ИЛИ ИСКЛЮЧАЕТСЯ ПОТОЛКОВ К=8</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-0,8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28.1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49,04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-39,232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28.2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0,184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-0,1472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28.3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000112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АВТОПОГРУЗЧИКИ 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-0,032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28.4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000521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ДРЕЛИ ЭЛЕКТРИЧЕСКИЕ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1,56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-1,248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28.5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0,144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-0,1152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28.6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009219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ВОДА</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0,592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-0,4736</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28.7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012373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СМЕСЬ СУХАЯ ГИПСОВАЯ</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0,7696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-0,61568</w:t>
            </w:r>
          </w:p>
        </w:tc>
      </w:tr>
      <w:tr w:rsidR="009E7874" w:rsidRPr="009E7874" w:rsidTr="009E7874">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29</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E15-4-5-4</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ОКРАСКА ПОЛИВИНИЛАЦЕТАТНЫМИ ВОДОЭМУЛЬСИОННЫМИ СОСТАВАМИ УЛУЧШЕННАЯ ПО ШТУКАТУРКЕ ПОТОЛКОВ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29.1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53,9</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97,02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29.2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0,18</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0,324</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29.3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0,036</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29.4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002499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АВТОМОБИЛИ БОРТОВЫЕ ГРУЗОПОДЪЕМНОСТЬЮ ДО 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0,288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29.5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031054</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КРАСКИ ВОДОЭМУЛЬСИОННЫЕ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0,069</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0,1242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29.6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031710</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ШПАТЛЕВКА КЛЕЕВАЯ</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0,055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0,099</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lastRenderedPageBreak/>
              <w:t>29.7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035538</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ШКУРКА ШЛИФОВАЛЬНАЯ ДВУХСЛОЙНАЯ С ЗЕРНИСТОСТЬЮ 40/25</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М2</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0,84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1,512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29.8</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044059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ВЕТОШЬ</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0,31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0,558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30</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E57-4-1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ПЕРЕСТИЛКА ДОЩАТЫХ ПОЛОВ: НЕ КРАШЕНЫХ</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0,55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30.1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121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66,55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30.2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30.3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001195</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МАШИНЫ ДЛЯ СТРОЖКИ ДЕРЕВЯННЫХ ПОЛОВ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5,69</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3,1295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30.4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0,165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30.5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002499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АВТОМОБИЛИ БОРТОВЫЕ ГРУЗОПОДЪЕМНОСТЬЮ ДО 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0,055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30.6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030407</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ГВОЗДИ СТРОИТЕЛЬНЫЕ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0,024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0,0132</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30.7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044101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ДОСКИ ДЛЯ ПОКРЫТИЯ ПОЛОВ СО ШПУНТОМ И ГРЕБНЕМ АНТИСЕПТИРОВАННЫЕ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0,19</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0,1045</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31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E11-1-34-7 ШHК.ДОП.4</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УКЛАДКА ЛАМИНИРОВАННОГО НАПОЛЬНОГО ПОКРЫТИЯ, "ПЛАВАЮЩИМ" СПОСОБОМ, ТИПА PERGO</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0,55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31.1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37,29</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20,5095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31.2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0,49</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0,2695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31.3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0,121</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31.4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002509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АВТОМОБИЛИ БОРТОВЫЕ ГРУЗОПОДЪЕМНОСТЬЮ ДО 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0,27</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0,1485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31.5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044059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ВЕТОШЬ</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0,275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31.6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081864</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КЛИНЬЯ ДЕРЕВЯННЫЕ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ШТ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3,3</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31.7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083171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ЗВУКОИЗОЛЯЦИОННАЯ ПОДЛОЖКА ПОД ПАРКЕТ ТОЛЩ.2ММ</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М2</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56,1</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31.8</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083200</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КЛЕЙ ДЛЯ ПАРКЕТНЫХ ШВОВ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Л</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3,33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1,8315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31.9</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085918</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ЛАМИНИРОВАННОЕ НАПОЛЬНОЕ ПОКРЫТИЕ ТИПА PERGO</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М2</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57,2</w:t>
            </w:r>
          </w:p>
        </w:tc>
      </w:tr>
      <w:tr w:rsidR="009E7874" w:rsidRPr="009E7874" w:rsidTr="009E7874">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00"/>
                <w:sz w:val="16"/>
                <w:szCs w:val="16"/>
              </w:rPr>
            </w:pPr>
            <w:r w:rsidRPr="009E7874">
              <w:rPr>
                <w:rFonts w:ascii="Arial" w:hAnsi="Arial" w:cs="Arial"/>
                <w:b/>
                <w:bCs/>
                <w:color w:val="000000"/>
                <w:sz w:val="16"/>
                <w:szCs w:val="16"/>
              </w:rPr>
              <w:t> </w:t>
            </w:r>
          </w:p>
        </w:tc>
      </w:tr>
      <w:tr w:rsidR="009E7874" w:rsidRPr="009E7874" w:rsidTr="009E7874">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00"/>
                <w:sz w:val="16"/>
                <w:szCs w:val="16"/>
              </w:rPr>
            </w:pPr>
            <w:r w:rsidRPr="009E7874">
              <w:rPr>
                <w:rFonts w:ascii="Arial" w:hAnsi="Arial" w:cs="Arial"/>
                <w:b/>
                <w:bCs/>
                <w:color w:val="000000"/>
                <w:sz w:val="16"/>
                <w:szCs w:val="16"/>
              </w:rPr>
              <w:t>ЭО</w:t>
            </w:r>
          </w:p>
        </w:tc>
      </w:tr>
      <w:tr w:rsidR="009E7874" w:rsidRPr="009E7874" w:rsidTr="009E7874">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32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Ц8-2-403-3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ПРОВОД В ЗАЩИТНОЙ ОБОЛОЧКЕ ИЛИ КАБЕЛЬ ДВУХ-ТРЕХЖИЛЬНЫЕ ПОД ШТУКАТУРКУ ПО СТЕНАМ ИЛИ В БОРОЗДАХ</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32.1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37</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55,5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32.2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5,27</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7,905</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32.3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000766</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КРАНЫ НА АВТОМОБИЛЬНОМ ХОДУ ПРИ РАБОТЕ НА МОНТАЖЕ ТЕХНОЛОГИЧЕСКОГО ОБОРУДОВАНИЯ 10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0,045</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32.4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001488</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ПОДЪЕМНИКИ ГИДРАВЛИЧЕСКИЕ ВЫСОТОЙ ПОДЪЕМА 10 М</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5,21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7,815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32.5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002510</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АВТОМОБИЛИ БОРТОВЫЕ ГРУЗОПОДЪЕМНОСТЬЮ ДО 8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0,045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32.6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030475</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ДЮБЕЛИ</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1,8</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2,7</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32.7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030479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ГВОЗДЬ УСИЛЕННЫЙ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1,95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32.8</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030654</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ГИПСОВЫЕ ВЯЖУЩИЕ Г-3</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0,015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32.9</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031087</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КРАСКА</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0,45</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32.10</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032540</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ПРОВОЛОКА СТАЛЬНАЯ НИЗКОУГЛЕРОДИСТАЯ РАЗНОГО НАЗНАЧЕНИЯ ОЦИНКОВАННАЯ ДИАМЕТРОМ 3,0 ММ</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0,0025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0,00375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32.11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045527</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БИРКИ МАРКИРОВОЧНЫЕ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100ШТ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0,31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0,465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32.12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046163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СКОБЫ</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10ШТ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28</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32.13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063499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ГИЛЬЗЫ СОЕДИНИТЕЛЬНЫЕ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100ШТ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32.14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064055</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КОЛПАЧКИ ИЗОЛИРУЮЩИЕ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10ШТ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4,9</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7,35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32.15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064851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ПОЛОСКА ДЛЯ КРЕПЛЕНИЯ ПРОВОДОВ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100ШТ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32.16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065157</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СЖИМ СОЕДИНИТЕЛЬНЫЙ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100ШТ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32.17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065317</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ТРУБЫ ПОЛИВИНИЛХЛОРИДНЫЕ ХВТ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0,83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1,245</w:t>
            </w:r>
          </w:p>
        </w:tc>
      </w:tr>
      <w:tr w:rsidR="009E7874" w:rsidRPr="009E7874" w:rsidTr="009E7874">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33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С157-285</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ПРОВОДА СИЛОВЫЕ ДЛЯ ЭЛЕКТРОУСТАНОВОК НА НАПРЯЖЕНИЕ ДО 450В С АЛЮМИНИЕВЫМИ ЖИЛАМИ ПЛОСКИЕ МАРКИ АППВ С ЧИСЛОМ ЖИЛ И СЕЧ. 3Х2 ММ2</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1000М</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0,15</w:t>
            </w:r>
          </w:p>
        </w:tc>
      </w:tr>
      <w:tr w:rsidR="009E7874" w:rsidRPr="009E7874" w:rsidTr="009E7874">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34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Ц8-3-593-1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СВЕТИЛЬНИК С ПОДВЕСКОЙ НА КРЮК ДЛЯ ПОМЕЩЕНИЙ С НОРМАЛЬНЫМИ УСЛОВИЯМИ СРЕДЫ #/СВЕТИЛЬНИКИ ДЛЯ ЛАМП НАКАЛИВАНИЯ/</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100ШТ</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0,1</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34.1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48,2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4,82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34.2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42,6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4,26</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34.3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002510</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АВТОМОБИЛИ БОРТОВЫЕ ГРУЗОПОДЪЕМНОСТЬЮ ДО 8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0,08</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lastRenderedPageBreak/>
              <w:t>34.4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030654</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ГИПСОВЫЕ ВЯЖУЩИЕ Г-3</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0,00315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0,000315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34.5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045905</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ЗАЖИМ ЛЮСТРОВЫЙ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ШТ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34.6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064080</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КРЮК</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ШТ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34.7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064931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РОЗЕТКИ ПОТОЛОЧНЫЕ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100ШТ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0,102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34.8</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065157</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СЖИМ СОЕДИНИТЕЛЬНЫЙ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100ШТ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0,102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34.9</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065312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ТРУБКА ПОЛИХЛОРВИНИЛОВАЯ</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0,102</w:t>
            </w:r>
          </w:p>
        </w:tc>
      </w:tr>
      <w:tr w:rsidR="009E7874" w:rsidRPr="009E7874" w:rsidTr="009E7874">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34.10</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097117</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СТЕКЛОЛЕНТА ЛИПКАЯ ИЗОЛЯЦИОННАЯ НА ПОЛИКАСИНОВОМ КОМПАУНДЕ МАРКИ ЛСЭПЛ, ШИРИНОЙ 20-30 ММ, ТОЛЩИНОЙ ОТ 0,14 ДО 0,19 ММ ВКЛЮЧИТЕЛЬНО</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0,31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0,031</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35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ССЦПОДИ18</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СВЕТИЛЬНИК СВЕТОДИОДНЫЙ КВАДРАТНЫЙ 150Х150 LED18W PL-S-RP-18W</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ШТ</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36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6233-52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КАБЕЛЬНЫЕ КАНАЛЫ 10ММХ20ММ /КОРОБА ПЛАСТИКОВЫЕ 2Х МЕТРОВЫЕ/ ВЕНГРИЯ</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ПМ</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150</w:t>
            </w:r>
          </w:p>
        </w:tc>
      </w:tr>
      <w:tr w:rsidR="009E7874" w:rsidRPr="009E7874" w:rsidTr="009E7874">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00"/>
                <w:sz w:val="16"/>
                <w:szCs w:val="16"/>
              </w:rPr>
            </w:pPr>
            <w:r w:rsidRPr="009E7874">
              <w:rPr>
                <w:rFonts w:ascii="Arial" w:hAnsi="Arial" w:cs="Arial"/>
                <w:b/>
                <w:bCs/>
                <w:color w:val="000000"/>
                <w:sz w:val="16"/>
                <w:szCs w:val="16"/>
              </w:rPr>
              <w:t> </w:t>
            </w:r>
          </w:p>
        </w:tc>
      </w:tr>
      <w:tr w:rsidR="009E7874" w:rsidRPr="009E7874" w:rsidTr="009E7874">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00"/>
                <w:sz w:val="16"/>
                <w:szCs w:val="16"/>
              </w:rPr>
            </w:pPr>
            <w:r w:rsidRPr="009E7874">
              <w:rPr>
                <w:rFonts w:ascii="Arial" w:hAnsi="Arial" w:cs="Arial"/>
                <w:b/>
                <w:bCs/>
                <w:color w:val="000000"/>
                <w:sz w:val="16"/>
                <w:szCs w:val="16"/>
              </w:rPr>
              <w:t>НАРУЖНЫЕ ОТДЕЛКМ</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37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E46-2-9-2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ОТБИВКА ШТУКАТУРКИ С ПОВЕРХНОСТЕЙ СТЕН И ПОТОЛКОВ КИРПИЧНЫХ</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0,6</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37.1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22,82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13,692</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38</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E15-2-1-1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УЛУЧШЕННАЯ ШТУКАТУРКА ЦЕМЕНТНО-ИЗВЕСТКОВЫМ РАСТВОРОМ ПО КАМНЮ СТЕН</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0,6</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38.1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70,88</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42,528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38.2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2,78</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1,668</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38.3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000976</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ЛЕБЕДКИ ЭЛЕКТРИЧЕСКИЕ, ТЯГОВЫМ УСИЛИЕМ ДО 12,26 (1,25) КН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0,9</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0,54</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38.4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001608</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РАСТВОРОНАСОСЫ 3 М3/Ч</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2,78</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1,668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38.5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009219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ВОДА</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0,35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0,21</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38.6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012138</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РАСТВОР ЦЕМЕНТНО-ИЗВЕСТКОВЫЙ 1:1:6</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1,89</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1,134</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39</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E15-4-34-1 ШHК.ДОП.1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ОКРАСКА ФАСАДОВ ПОЛИМЕРНЫМИ КРАСКАМИ ТИПА "ROYAL-TEX" С ПОДГОТОВЛЕННОЙ ПОВЕРХНОСТИ С ЛЕСОВ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1,3</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39.1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54,01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70,213</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39.2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0,57</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0,741</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39.3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009219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ВОДА</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0,44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0,572</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39.4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029892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СУХАЯ РАСТВОРНАЯ СМЕСЬ SF-03 CRAUZIT (ШПАКЛЕВКА ФАСАДНАЯ)</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100</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130</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39.5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031089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КРАСКА "ROYAL-TEX"</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60,6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78,78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39.6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034402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ВАЛИК ПАРАЛОНОВЫЙ РЕЛЬЕФНЫЙ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ШТ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3,25</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39.7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035538</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ШКУРКА ШЛИФОВАЛЬНАЯ ДВУХСЛОЙНАЯ С ЗЕРНИСТОСТЬЮ 40/25</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М2</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2,6</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39.8</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038725</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ГРУНТОВКА НА ОСНОВЕ АКРИЛОВОЙ ЭМУЛЬСИИ</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25,4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33,02</w:t>
            </w:r>
          </w:p>
        </w:tc>
      </w:tr>
      <w:tr w:rsidR="009E7874" w:rsidRPr="009E7874" w:rsidTr="009E7874">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40</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E15-1-4-9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ОБЛИЦОВКА ПЛИТАМИ ИЗ МРАМОРА И ТРАВЕРТИНА [ПОЛИРОВАННОГО] ТОЛЩИНОЙ 25 ММ ЧЕТЫРЕХГРАННЫХ КОЛОНН ПРИ ЧИСЛЕ ПЛИТ В 1 М2 ДО 3</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0,06</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40.1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1107,4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66,444</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40.2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2,74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0,1644</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40.3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000112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АВТОПОГРУЗЧИКИ 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0,38</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0,0228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40.4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2,36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0,1416</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40.5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003296</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МАШИНЫ ШЛИФОВАЛЬНЫЕ ЭЛЕКТРИЧЕСКИЕ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3,12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0,1872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40.6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009219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ВОДА</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1,22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0,0732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40.7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011004</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ПЕСОК ДЛЯ СТРОИТЕЛЬНЫХ РАБОТ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0,00018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40.8</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012138</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РАСТВОР ЦЕМЕНТНО-ИЗВЕСТКОВЫЙ 1:1:6</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0,15</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40.9</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018034</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ПЛИТЫ ОБЛИЦОВОЧНЫЕ ИЗ МРАМОРА ПОЛИРОВАННОГО ТОЛЩИНОЙ 25 ММ</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М2</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100</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6</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40.10</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030221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БУМАГА РОЛЕВАЯ</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0,007</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0,00042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40.11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030654</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ГИПСОВЫЕ ВЯЖУЩИЕ Г-3</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0,00036</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40.12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030901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КРАСИТЕЛЬ КИСЛОТНЫЙ ЖЕЛТЫЙ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0,0003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0,000018</w:t>
            </w:r>
          </w:p>
        </w:tc>
      </w:tr>
      <w:tr w:rsidR="009E7874" w:rsidRPr="009E7874" w:rsidTr="009E7874">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40.13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035512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ПЕМЗА ШЛАКОВАЯ (ЩЕБЕНЬ ПОРИСТЫЙ ИЗ МЕТАЛЛУРГИЧЕСКОГО ШЛАКА), МАРКА 600, ФРАКЦИЯ ОТ 5 ДО 10 ММ</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0,007</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0,00042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40.14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035526</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КАРБОРУНД</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8,22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0,4932</w:t>
            </w:r>
          </w:p>
        </w:tc>
      </w:tr>
      <w:tr w:rsidR="009E7874" w:rsidRPr="009E7874" w:rsidTr="009E7874">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lastRenderedPageBreak/>
              <w:t>40.15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036136</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ПИЛОМАТЕРИАЛЫ ХВОЙНЫХ ПОРОД. ДОСКИ НЕОБРЕЗНЫЕ ДЛИНОЙ 2-3,75 М, ВСЕ ШИРИНЫ, ТОЛЩИНОЙ 32-40 ММ II СОРТА</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0,0344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0,002064</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40.16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040363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МУКА АНДЕЗИТОВАЯ КИСЛОТОУПОРНАЯ МАРКА А</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0,0045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0,00027</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40.17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045007</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ПОРОШОК ПОЛИРУЮЩИЙ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0,07</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0,0042</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41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E15-4-25-8</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УЛУЧШЕННАЯ ОКРАСКА МАСЛЯНЫМИ СОСТАВАМИ ПО ШТУКАТУРКЕ СТЕН</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0,08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41.1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51,01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4,0808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41.2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0,0096</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41.3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0,0008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41.4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002499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АВТОМОБИЛИ БОРТОВЫЕ ГРУЗОПОДЪЕМНОСТЬЮ ДО 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0,0088</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41.5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031066</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КРАСКИ МАСЛЯНЫЕ ГОТОВЫЕ К ПРИМЕНЕНИЮ ДЛЯ ВНУТРЕННИХ РАБОТ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0,01837</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0,0014696</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41.6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031440</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ГРУНТОВКИ МАСЛЯНЫЕ, ГОТОВЫЕ К ПРИМЕНЕНИЮ</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0,0075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0,0006</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41.7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031655</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ОЛИФА ДЛЯ УЛУЧШЕННОЙ ОКРАСКИ (10% НАТУРАЛЬНОЙ, 90% КОМБИНИРОВАННОЙ)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0,0113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0,000904</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41.8</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031710</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ШПАТЛЕВКА КЛЕЕВАЯ</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0,051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0,00408</w:t>
            </w:r>
          </w:p>
        </w:tc>
      </w:tr>
      <w:tr w:rsidR="009E7874" w:rsidRPr="009E7874" w:rsidTr="009E7874">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41.9</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035512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ПЕМЗА ШЛАКОВАЯ (ЩЕБЕНЬ ПОРИСТЫЙ ИЗ МЕТАЛЛУРГИЧЕСКОГО ШЛАКА), МАРКА 600, ФРАКЦИЯ ОТ 5 ДО 10 ММ</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0,0024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0,000192</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41.10</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035538</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ШКУРКА ШЛИФОВАЛЬНАЯ ДВУХСЛОЙНАЯ С ЗЕРНИСТОСТЬЮ 40/25</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М2</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0,84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0,0672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41.11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044059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ВЕТОШЬ</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0,31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0,0248</w:t>
            </w:r>
          </w:p>
        </w:tc>
      </w:tr>
      <w:tr w:rsidR="009E7874" w:rsidRPr="009E7874" w:rsidTr="009E7874">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00"/>
                <w:sz w:val="16"/>
                <w:szCs w:val="16"/>
              </w:rPr>
            </w:pPr>
            <w:r w:rsidRPr="009E7874">
              <w:rPr>
                <w:rFonts w:ascii="Arial" w:hAnsi="Arial" w:cs="Arial"/>
                <w:b/>
                <w:bCs/>
                <w:color w:val="000000"/>
                <w:sz w:val="16"/>
                <w:szCs w:val="16"/>
              </w:rPr>
              <w:t> </w:t>
            </w:r>
          </w:p>
        </w:tc>
      </w:tr>
      <w:tr w:rsidR="009E7874" w:rsidRPr="009E7874" w:rsidTr="009E7874">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00"/>
                <w:sz w:val="16"/>
                <w:szCs w:val="16"/>
              </w:rPr>
            </w:pPr>
            <w:r w:rsidRPr="009E7874">
              <w:rPr>
                <w:rFonts w:ascii="Arial" w:hAnsi="Arial" w:cs="Arial"/>
                <w:b/>
                <w:bCs/>
                <w:color w:val="000000"/>
                <w:sz w:val="16"/>
                <w:szCs w:val="16"/>
              </w:rPr>
              <w:t>НАРУЖНЫЕ ОГРАЖДЕНИЕ</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42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E46-2-9-2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ОТБИВКА ШТУКАТУРКИ С ПОВЕРХНОСТЕЙ СТЕН И ПОТОЛКОВ КИРПИЧНЫХ</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0,7</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42.1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22,82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15,974</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43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E15-2-15-1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ШТУКАТУРКА ПОВЕРХНОСТЕЙ ИЗВЕСТКОВЫМ РАСТВОРОМ ПРОСТАЯ ПО КАМНЮ И БЕТОНУ СТЕН</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0,7</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43.1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65,66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45,962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43.2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4,99</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3,493</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43.3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0,161</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43.4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001609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РАСТВОРОНАСОСЫ 1 М3/Ч</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4,76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3,332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43.5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012138</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РАСТВОР ЦЕМЕНТНО-ИЗВЕСТКОВЫЙ 1:1:6</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0,028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43.6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012147</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РАСТВОР ОТДЕЛОЧНЫЙ ТЯЖЕЛЫЙ ИЗВЕСТКОВЫЙ 1:2,5</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0,98</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43.7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030389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ГВОЗДИ СТРОИТЕЛЬНЫЕ С ПЛОСКОЙ ГОЛОВКОЙ 1,6Х50 ММ</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0,000070</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0,000049</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43.8</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033205</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СЕТКА ТКАНАЯ С КВАДРАТНЫМИ ЯЧЕЙКАМИ N 05 БЕЗ ПОКРЫТИЯ</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М2</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2,64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1,848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44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E62-1-4</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ОКРАСКА ИЗВЕСТКОВЫМИ СОСТАВАМИ: ПО ШТУКАТУРКЕ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44.1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14,3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25,74</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44.2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0,234</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44.3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44.4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002499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АВТОМОБИЛИ БОРТОВЫЕ ГРУЗОПОДЪЕМНОСТЬЮ ДО 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0,054</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44.5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009210</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ВОДА</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0,124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0,2232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44.6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030652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ИЗВЕСТЬ СТРОИТЕЛЬНАЯ НЕГАШЕНАЯ КОМОВАЯ, СОРТ 1</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0,019</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0,0342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44.7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031056</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КУПОРОС МЕДНЫЙ МАРКИ А</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0,0005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0,0009</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44.8</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031065</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КРАСКИ СУХИЕ ДЛЯ ВНУТРЕННИХ РАБОТ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0,0005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0,0009</w:t>
            </w:r>
          </w:p>
        </w:tc>
      </w:tr>
      <w:tr w:rsidR="009E7874" w:rsidRPr="009E7874" w:rsidTr="009E7874">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44.9</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035512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ПЕМЗА ШЛАКОВАЯ (ЩЕБЕНЬ ПОРИСТЫЙ ИЗ МЕТАЛЛУРГИЧЕСКОГО ШЛАКА), МАРКА 600, ФРАКЦИЯ ОТ 5 ДО 10 ММ</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0,0004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0,00072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44.10</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044059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ВЕТОШЬ</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0,018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44.11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075007</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БУМАГА ШЛИФОВАЛЬНАЯ</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1000М2</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0,0001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0,00018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45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E11-1-2-9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УСТРОЙСТВО ПОДСТИЛАЮЩИХ СЛОЕВ БЕТОННЫХ</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М3</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0,7</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45.1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1,8</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1,26</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45.2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000404</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ВИБРАТОРЫ ПОВЕРХНОСТНЫЕ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0,48</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0,336</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45.3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009219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ВОДА</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0,35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0,245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lastRenderedPageBreak/>
              <w:t>45.4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032105</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МАСТИКА БИТУМНО-ЛАТЕКСНАЯ КРОВЕЛЬНАЯ</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0,0014</w:t>
            </w:r>
          </w:p>
        </w:tc>
      </w:tr>
      <w:tr w:rsidR="009E7874" w:rsidRPr="009E7874" w:rsidTr="009E7874">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45.5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036138</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ПИЛОМАТЕРИАЛЫ ХВОЙНЫХ ПОРОД. ДОСКИ НЕОБРЕЗНЫЕ ДЛИНОЙ 2-3,75 М, ВСЕ ШИРИНЫ, ТОЛЩИНОЙ 32-40 ММ IV СОРТА</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0,0007</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45.6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045021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БЕТОН ТЯЖЕЛЫЙ, КЛАСС В 7,5 (М100)</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1,02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0,714</w:t>
            </w:r>
          </w:p>
        </w:tc>
      </w:tr>
      <w:tr w:rsidR="009E7874" w:rsidRPr="009E7874" w:rsidTr="009E7874">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00"/>
                <w:sz w:val="16"/>
                <w:szCs w:val="16"/>
              </w:rPr>
            </w:pPr>
            <w:r w:rsidRPr="009E7874">
              <w:rPr>
                <w:rFonts w:ascii="Arial" w:hAnsi="Arial" w:cs="Arial"/>
                <w:b/>
                <w:bCs/>
                <w:color w:val="000000"/>
                <w:sz w:val="16"/>
                <w:szCs w:val="16"/>
              </w:rPr>
              <w:t> </w:t>
            </w:r>
          </w:p>
        </w:tc>
      </w:tr>
      <w:tr w:rsidR="009E7874" w:rsidRPr="009E7874" w:rsidTr="009E7874">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00"/>
                <w:sz w:val="16"/>
                <w:szCs w:val="16"/>
              </w:rPr>
            </w:pPr>
            <w:r w:rsidRPr="009E7874">
              <w:rPr>
                <w:rFonts w:ascii="Arial" w:hAnsi="Arial" w:cs="Arial"/>
                <w:b/>
                <w:bCs/>
                <w:color w:val="000000"/>
                <w:sz w:val="16"/>
                <w:szCs w:val="16"/>
              </w:rPr>
              <w:t>ПОМЕЩЕНИЕ АРХИВ</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46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E15-4-25-2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УЛУЧШЕННАЯ ОКРАСКА МАСЛЯНЫМИ СОСТАВАМИ ПО ШТУКАТУРКЕ ПОТОЛКОВ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0,3</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46.1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71,29</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21,387</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46.2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0,036</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46.3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0,003</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46.4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002499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АВТОМОБИЛИ БОРТОВЫЕ ГРУЗОПОДЪЕМНОСТЬЮ ДО 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0,033</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46.5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031066</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КРАСКИ МАСЛЯНЫЕ ГОТОВЫЕ К ПРИМЕНЕНИЮ ДЛЯ ВНУТРЕННИХ РАБОТ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0,0298</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0,00894</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46.6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031655</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ОЛИФА ДЛЯ УЛУЧШЕННОЙ ОКРАСКИ (10% НАТУРАЛЬНОЙ, 90% КОМБИНИРОВАННОЙ)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0,003</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46.7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031710</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ШПАТЛЕВКА КЛЕЕВАЯ</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0,041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0,0123</w:t>
            </w:r>
          </w:p>
        </w:tc>
      </w:tr>
      <w:tr w:rsidR="009E7874" w:rsidRPr="009E7874" w:rsidTr="009E7874">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46.8</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035512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ПЕМЗА ШЛАКОВАЯ (ЩЕБЕНЬ ПОРИСТЫЙ ИЗ МЕТАЛЛУРГИЧЕСКОГО ШЛАКА), МАРКА 600, ФРАКЦИЯ ОТ 5 ДО 10 ММ</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0,0024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0,00072</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46.9</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035538</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ШКУРКА ШЛИФОВАЛЬНАЯ ДВУХСЛОЙНАЯ С ЗЕРНИСТОСТЬЮ 40/25</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М2</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0,84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0,252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46.10</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044059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ВЕТОШЬ</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0,31</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0,093</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47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E15-2-15-1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ШТУКАТУРКА ПОВЕРХНОСТЕЙ ИЗВЕСТКОВЫМ РАСТВОРОМ ПРОСТАЯ ПО КАМНЮ И БЕТОНУ СТЕН</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0,2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47.1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65,66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13,132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47.2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4,99</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0,998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47.3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0,046</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47.4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001609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РАСТВОРОНАСОСЫ 1 М3/Ч</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4,76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0,952</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47.5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012138</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РАСТВОР ЦЕМЕНТНО-ИЗВЕСТКОВЫЙ 1:1:6</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0,008</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47.6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012147</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РАСТВОР ОТДЕЛОЧНЫЙ ТЯЖЕЛЫЙ ИЗВЕСТКОВЫЙ 1:2,5</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1,4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0,28</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47.7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030389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ГВОЗДИ СТРОИТЕЛЬНЫЕ С ПЛОСКОЙ ГОЛОВКОЙ 1,6Х50 ММ</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0,000070</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0,000014</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47.8</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033205</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СЕТКА ТКАНАЯ С КВАДРАТНЫМИ ЯЧЕЙКАМИ N 05 БЕЗ ПОКРЫТИЯ</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М2</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2,64</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0,528</w:t>
            </w:r>
          </w:p>
        </w:tc>
      </w:tr>
      <w:tr w:rsidR="009E7874" w:rsidRPr="009E7874" w:rsidTr="009E7874">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48</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E15-4-5-7</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b/>
                <w:bCs/>
                <w:color w:val="000080"/>
                <w:sz w:val="16"/>
                <w:szCs w:val="16"/>
              </w:rPr>
            </w:pPr>
            <w:r w:rsidRPr="009E7874">
              <w:rPr>
                <w:rFonts w:ascii="Arial" w:hAnsi="Arial" w:cs="Arial"/>
                <w:b/>
                <w:bCs/>
                <w:color w:val="000080"/>
                <w:sz w:val="16"/>
                <w:szCs w:val="16"/>
              </w:rPr>
              <w:t>ОКРАСКА ПОЛИВИНИЛАЦЕТАТНЫМИ ВОДОЭМУЛЬСИОННЫМИ СОСТАВАМИ ВЫСОКОКАЧЕСТВЕННАЯ ПО ШТУКАТУРКЕ СТЕН</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9E7874" w:rsidRPr="009E7874" w:rsidRDefault="009E7874" w:rsidP="009E7874">
            <w:pPr>
              <w:jc w:val="center"/>
              <w:rPr>
                <w:rFonts w:ascii="Arial" w:hAnsi="Arial" w:cs="Arial"/>
                <w:b/>
                <w:bCs/>
                <w:color w:val="000080"/>
                <w:sz w:val="16"/>
                <w:szCs w:val="16"/>
              </w:rPr>
            </w:pPr>
            <w:r w:rsidRPr="009E7874">
              <w:rPr>
                <w:rFonts w:ascii="Arial" w:hAnsi="Arial" w:cs="Arial"/>
                <w:b/>
                <w:bCs/>
                <w:color w:val="000080"/>
                <w:sz w:val="16"/>
                <w:szCs w:val="16"/>
              </w:rPr>
              <w:t>0,45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48.1</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68,75</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30,9375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48.2</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0,1035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48.3</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0,0135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48.4</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002499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АВТОМОБИЛИ БОРТОВЫЕ ГРУЗОПОДЪЕМНОСТЬЮ ДО 5 Т</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0,2</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0,09</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48.5</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031054</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КРАСКИ ВОДОЭМУЛЬСИОННЫЕ</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0,063</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0,02835</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48.6</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031710</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ШПАТЛЕВКА КЛЕЕВАЯ</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0,079</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0,03555</w:t>
            </w:r>
          </w:p>
        </w:tc>
      </w:tr>
      <w:tr w:rsidR="009E7874" w:rsidRPr="009E7874" w:rsidTr="009E787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48.7</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035538</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ШКУРКА ШЛИФОВАЛЬНАЯ ДВУХСЛОЙНАЯ С ЗЕРНИСТОСТЬЮ 40/25</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М2</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0,88</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0,396</w:t>
            </w:r>
          </w:p>
        </w:tc>
      </w:tr>
      <w:tr w:rsidR="009E7874" w:rsidRPr="009E7874" w:rsidTr="009E787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48.8</w:t>
            </w:r>
          </w:p>
        </w:tc>
        <w:tc>
          <w:tcPr>
            <w:tcW w:w="1504"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044059</w:t>
            </w:r>
          </w:p>
        </w:tc>
        <w:tc>
          <w:tcPr>
            <w:tcW w:w="5209" w:type="dxa"/>
            <w:tcBorders>
              <w:top w:val="nil"/>
              <w:left w:val="nil"/>
              <w:bottom w:val="single" w:sz="4" w:space="0" w:color="auto"/>
              <w:right w:val="single" w:sz="4" w:space="0" w:color="auto"/>
            </w:tcBorders>
            <w:shd w:val="clear" w:color="auto" w:fill="auto"/>
            <w:hideMark/>
          </w:tcPr>
          <w:p w:rsidR="009E7874" w:rsidRPr="009E7874" w:rsidRDefault="009E7874" w:rsidP="009E7874">
            <w:pPr>
              <w:rPr>
                <w:rFonts w:ascii="Arial" w:hAnsi="Arial" w:cs="Arial"/>
                <w:i/>
                <w:iCs/>
                <w:color w:val="0000FF"/>
                <w:sz w:val="16"/>
                <w:szCs w:val="16"/>
              </w:rPr>
            </w:pPr>
            <w:r w:rsidRPr="009E7874">
              <w:rPr>
                <w:rFonts w:ascii="Arial" w:hAnsi="Arial" w:cs="Arial"/>
                <w:i/>
                <w:iCs/>
                <w:color w:val="0000FF"/>
                <w:sz w:val="16"/>
                <w:szCs w:val="16"/>
              </w:rPr>
              <w:t>ВЕТОШЬ</w:t>
            </w:r>
          </w:p>
        </w:tc>
        <w:tc>
          <w:tcPr>
            <w:tcW w:w="937"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center"/>
              <w:rPr>
                <w:rFonts w:ascii="Arial" w:hAnsi="Arial" w:cs="Arial"/>
                <w:i/>
                <w:iCs/>
                <w:color w:val="0000FF"/>
                <w:sz w:val="16"/>
                <w:szCs w:val="16"/>
              </w:rPr>
            </w:pPr>
            <w:r w:rsidRPr="009E7874">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0,36</w:t>
            </w:r>
          </w:p>
        </w:tc>
        <w:tc>
          <w:tcPr>
            <w:tcW w:w="1155" w:type="dxa"/>
            <w:tcBorders>
              <w:top w:val="nil"/>
              <w:left w:val="nil"/>
              <w:bottom w:val="single" w:sz="4" w:space="0" w:color="auto"/>
              <w:right w:val="single" w:sz="4" w:space="0" w:color="auto"/>
            </w:tcBorders>
            <w:shd w:val="clear" w:color="auto" w:fill="auto"/>
            <w:hideMark/>
          </w:tcPr>
          <w:p w:rsidR="009E7874" w:rsidRPr="009E7874" w:rsidRDefault="009E7874" w:rsidP="009E7874">
            <w:pPr>
              <w:jc w:val="right"/>
              <w:rPr>
                <w:rFonts w:ascii="Arial" w:hAnsi="Arial" w:cs="Arial"/>
                <w:i/>
                <w:iCs/>
                <w:color w:val="0000FF"/>
                <w:sz w:val="16"/>
                <w:szCs w:val="16"/>
              </w:rPr>
            </w:pPr>
            <w:r w:rsidRPr="009E7874">
              <w:rPr>
                <w:rFonts w:ascii="Arial" w:hAnsi="Arial" w:cs="Arial"/>
                <w:i/>
                <w:iCs/>
                <w:color w:val="0000FF"/>
                <w:sz w:val="16"/>
                <w:szCs w:val="16"/>
              </w:rPr>
              <w:t>0,162</w:t>
            </w:r>
          </w:p>
        </w:tc>
      </w:tr>
    </w:tbl>
    <w:p w:rsidR="009E7874" w:rsidRPr="0068757F" w:rsidRDefault="009E7874" w:rsidP="00DC64CC">
      <w:pPr>
        <w:spacing w:line="259" w:lineRule="auto"/>
        <w:ind w:firstLine="567"/>
        <w:jc w:val="both"/>
        <w:rPr>
          <w:rFonts w:ascii="Times New Roman" w:eastAsiaTheme="minorHAnsi" w:hAnsi="Times New Roman" w:cstheme="minorBidi"/>
          <w:szCs w:val="22"/>
          <w:lang w:val="ru-RU"/>
        </w:rPr>
      </w:pPr>
    </w:p>
    <w:p w:rsidR="00D2747D" w:rsidRPr="0068757F" w:rsidRDefault="00D2747D">
      <w:pPr>
        <w:rPr>
          <w:rFonts w:ascii="Times New Roman" w:eastAsiaTheme="minorHAnsi" w:hAnsi="Times New Roman" w:cstheme="minorBidi"/>
          <w:szCs w:val="22"/>
          <w:lang w:val="ru-RU"/>
        </w:rPr>
      </w:pPr>
      <w:r w:rsidRPr="0068757F">
        <w:rPr>
          <w:rFonts w:ascii="Times New Roman" w:eastAsiaTheme="minorHAnsi" w:hAnsi="Times New Roman" w:cstheme="minorBidi"/>
          <w:szCs w:val="22"/>
          <w:lang w:val="ru-RU"/>
        </w:rPr>
        <w:br w:type="page"/>
      </w:r>
    </w:p>
    <w:p w:rsidR="00A42F30" w:rsidRPr="0068757F" w:rsidRDefault="00A42F30" w:rsidP="00DC7BD1">
      <w:pPr>
        <w:pStyle w:val="aff5"/>
        <w:numPr>
          <w:ilvl w:val="0"/>
          <w:numId w:val="5"/>
        </w:numPr>
        <w:jc w:val="center"/>
        <w:rPr>
          <w:rFonts w:ascii="Times New Roman" w:hAnsi="Times New Roman" w:cs="Times New Roman"/>
          <w:b/>
          <w:sz w:val="22"/>
          <w:szCs w:val="22"/>
        </w:rPr>
      </w:pPr>
      <w:r w:rsidRPr="0068757F">
        <w:rPr>
          <w:rFonts w:ascii="Times New Roman" w:hAnsi="Times New Roman" w:cs="Times New Roman"/>
          <w:b/>
          <w:sz w:val="22"/>
          <w:szCs w:val="22"/>
        </w:rPr>
        <w:lastRenderedPageBreak/>
        <w:t>ЦЕНОВАЯ ЧАСТЬ</w:t>
      </w:r>
    </w:p>
    <w:p w:rsidR="002346FE" w:rsidRPr="0068757F" w:rsidRDefault="002346FE" w:rsidP="002346FE">
      <w:pPr>
        <w:pStyle w:val="af4"/>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077823" w:rsidRPr="0068757F"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F0704E" w:rsidP="00077823">
            <w:pPr>
              <w:jc w:val="both"/>
              <w:rPr>
                <w:rFonts w:ascii="Times New Roman" w:hAnsi="Times New Roman"/>
                <w:i/>
                <w:color w:val="FF0000"/>
                <w:sz w:val="22"/>
                <w:szCs w:val="22"/>
                <w:lang w:val="ru-RU"/>
              </w:rPr>
            </w:pPr>
            <w:r w:rsidRPr="00F0704E">
              <w:rPr>
                <w:rFonts w:ascii="Times New Roman" w:hAnsi="Times New Roman"/>
                <w:sz w:val="22"/>
                <w:szCs w:val="22"/>
                <w:lang w:val="ru-RU"/>
              </w:rPr>
              <w:t>75 488 380</w:t>
            </w:r>
            <w:r w:rsidR="00077823" w:rsidRPr="0068757F">
              <w:rPr>
                <w:rFonts w:ascii="Times New Roman" w:hAnsi="Times New Roman"/>
                <w:sz w:val="22"/>
                <w:szCs w:val="22"/>
                <w:lang w:val="ru-RU"/>
              </w:rPr>
              <w:t xml:space="preserve">,00 </w:t>
            </w:r>
            <w:proofErr w:type="spellStart"/>
            <w:r w:rsidR="00077823" w:rsidRPr="0068757F">
              <w:rPr>
                <w:rFonts w:ascii="Times New Roman" w:hAnsi="Times New Roman"/>
                <w:sz w:val="22"/>
                <w:szCs w:val="22"/>
                <w:lang w:val="ru-RU"/>
              </w:rPr>
              <w:t>сум</w:t>
            </w:r>
            <w:proofErr w:type="spellEnd"/>
            <w:r w:rsidR="00077823" w:rsidRPr="0068757F">
              <w:rPr>
                <w:rFonts w:ascii="Times New Roman" w:hAnsi="Times New Roman"/>
                <w:sz w:val="22"/>
                <w:szCs w:val="22"/>
                <w:lang w:val="ru-RU"/>
              </w:rPr>
              <w:t xml:space="preserve"> с учетом НДС</w:t>
            </w:r>
          </w:p>
        </w:tc>
      </w:tr>
      <w:tr w:rsidR="00077823" w:rsidRPr="0068757F"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Собственные средства</w:t>
            </w:r>
          </w:p>
        </w:tc>
      </w:tr>
      <w:tr w:rsidR="00077823" w:rsidRPr="0068757F"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F0704E" w:rsidP="00F33BAB">
            <w:pPr>
              <w:autoSpaceDE w:val="0"/>
              <w:autoSpaceDN w:val="0"/>
              <w:adjustRightInd w:val="0"/>
              <w:jc w:val="both"/>
              <w:rPr>
                <w:rFonts w:ascii="Times New Roman" w:hAnsi="Times New Roman"/>
                <w:sz w:val="22"/>
                <w:szCs w:val="22"/>
                <w:lang w:val="ru-RU"/>
              </w:rPr>
            </w:pPr>
            <w:r w:rsidRPr="00F0704E">
              <w:rPr>
                <w:rFonts w:ascii="Times New Roman" w:hAnsi="Times New Roman"/>
                <w:sz w:val="22"/>
                <w:szCs w:val="22"/>
                <w:lang w:val="ru-RU"/>
              </w:rPr>
              <w:t>30% аванс, 70 % текущее финансирование за выполненные работы (или 100 % оплата после окончания работ)</w:t>
            </w:r>
          </w:p>
        </w:tc>
      </w:tr>
      <w:tr w:rsidR="00077823" w:rsidRPr="0068757F"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077823" w:rsidP="00077823">
            <w:pPr>
              <w:rPr>
                <w:rFonts w:ascii="Times New Roman" w:hAnsi="Times New Roman"/>
                <w:sz w:val="22"/>
                <w:szCs w:val="22"/>
                <w:lang w:val="ru-RU"/>
              </w:rPr>
            </w:pPr>
            <w:r w:rsidRPr="0068757F">
              <w:rPr>
                <w:rFonts w:ascii="Times New Roman" w:hAnsi="Times New Roman"/>
                <w:sz w:val="22"/>
                <w:szCs w:val="22"/>
                <w:lang w:val="ru-RU"/>
              </w:rPr>
              <w:t xml:space="preserve">Узбекский </w:t>
            </w:r>
            <w:proofErr w:type="spellStart"/>
            <w:r w:rsidRPr="0068757F">
              <w:rPr>
                <w:rFonts w:ascii="Times New Roman" w:hAnsi="Times New Roman"/>
                <w:sz w:val="22"/>
                <w:szCs w:val="22"/>
                <w:lang w:val="ru-RU"/>
              </w:rPr>
              <w:t>сум</w:t>
            </w:r>
            <w:proofErr w:type="spellEnd"/>
          </w:p>
        </w:tc>
      </w:tr>
      <w:tr w:rsidR="00077823" w:rsidRPr="0068757F"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180BB0">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180BB0">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Место выполнения работ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F0704E" w:rsidP="00180BB0">
            <w:pPr>
              <w:autoSpaceDE w:val="0"/>
              <w:autoSpaceDN w:val="0"/>
              <w:adjustRightInd w:val="0"/>
              <w:jc w:val="both"/>
              <w:rPr>
                <w:rFonts w:ascii="Times New Roman" w:hAnsi="Times New Roman"/>
                <w:sz w:val="22"/>
                <w:szCs w:val="22"/>
                <w:lang w:val="ru-RU"/>
              </w:rPr>
            </w:pPr>
            <w:r w:rsidRPr="00F0704E">
              <w:rPr>
                <w:rFonts w:ascii="Times New Roman" w:hAnsi="Times New Roman"/>
                <w:sz w:val="22"/>
                <w:szCs w:val="22"/>
                <w:lang w:val="ru-RU"/>
              </w:rPr>
              <w:t>ул.Дўстлик-18, город Учкурган, Наманганская область</w:t>
            </w:r>
          </w:p>
        </w:tc>
      </w:tr>
      <w:tr w:rsidR="00077823" w:rsidRPr="0068757F"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Сроки </w:t>
            </w:r>
            <w:r w:rsidR="00D2747D" w:rsidRPr="0068757F">
              <w:rPr>
                <w:rFonts w:ascii="Times New Roman" w:hAnsi="Times New Roman"/>
                <w:sz w:val="22"/>
                <w:szCs w:val="22"/>
                <w:lang w:val="ru-RU"/>
              </w:rPr>
              <w:t>выполнения работ</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не более </w:t>
            </w:r>
            <w:r w:rsidR="00F0704E">
              <w:rPr>
                <w:rFonts w:ascii="Times New Roman" w:hAnsi="Times New Roman"/>
                <w:sz w:val="22"/>
                <w:szCs w:val="22"/>
                <w:lang w:val="ru-RU"/>
              </w:rPr>
              <w:t>3</w:t>
            </w:r>
            <w:r w:rsidRPr="0068757F">
              <w:rPr>
                <w:rFonts w:ascii="Times New Roman" w:hAnsi="Times New Roman"/>
                <w:sz w:val="22"/>
                <w:szCs w:val="22"/>
                <w:lang w:val="ru-RU"/>
              </w:rPr>
              <w:t xml:space="preserve">0 </w:t>
            </w:r>
            <w:r w:rsidR="00F0704E">
              <w:rPr>
                <w:rFonts w:ascii="Times New Roman" w:hAnsi="Times New Roman"/>
                <w:sz w:val="22"/>
                <w:szCs w:val="22"/>
                <w:lang w:val="ru-RU"/>
              </w:rPr>
              <w:t xml:space="preserve">календарных </w:t>
            </w:r>
            <w:r w:rsidRPr="0068757F">
              <w:rPr>
                <w:rFonts w:ascii="Times New Roman" w:hAnsi="Times New Roman"/>
                <w:sz w:val="22"/>
                <w:szCs w:val="22"/>
                <w:lang w:val="ru-RU"/>
              </w:rPr>
              <w:t>дней</w:t>
            </w:r>
          </w:p>
        </w:tc>
      </w:tr>
      <w:tr w:rsidR="00077823" w:rsidRPr="0068757F"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077823" w:rsidP="00077823">
            <w:pPr>
              <w:tabs>
                <w:tab w:val="left" w:pos="1410"/>
              </w:tabs>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не менее 90 дней с момента окончания приема предложений</w:t>
            </w:r>
          </w:p>
        </w:tc>
      </w:tr>
    </w:tbl>
    <w:p w:rsidR="00904AE7" w:rsidRPr="0068757F" w:rsidRDefault="00904AE7" w:rsidP="00942958">
      <w:pPr>
        <w:pStyle w:val="aff5"/>
        <w:spacing w:line="230" w:lineRule="auto"/>
        <w:jc w:val="center"/>
        <w:rPr>
          <w:rFonts w:ascii="Times New Roman" w:hAnsi="Times New Roman" w:cs="Times New Roman"/>
          <w:sz w:val="22"/>
          <w:szCs w:val="22"/>
        </w:rPr>
      </w:pPr>
    </w:p>
    <w:p w:rsidR="00904AE7" w:rsidRPr="0068757F" w:rsidRDefault="00904AE7" w:rsidP="00942958">
      <w:pPr>
        <w:pStyle w:val="aff5"/>
        <w:spacing w:line="230" w:lineRule="auto"/>
        <w:jc w:val="center"/>
        <w:rPr>
          <w:rFonts w:ascii="Times New Roman" w:hAnsi="Times New Roman" w:cs="Times New Roman"/>
          <w:sz w:val="22"/>
          <w:szCs w:val="22"/>
        </w:rPr>
      </w:pPr>
    </w:p>
    <w:p w:rsidR="00904AE7" w:rsidRPr="0068757F" w:rsidRDefault="00904AE7" w:rsidP="00942958">
      <w:pPr>
        <w:pStyle w:val="aff5"/>
        <w:spacing w:line="230" w:lineRule="auto"/>
        <w:jc w:val="center"/>
        <w:rPr>
          <w:rFonts w:ascii="Times New Roman" w:hAnsi="Times New Roman" w:cs="Times New Roman"/>
          <w:sz w:val="22"/>
          <w:szCs w:val="22"/>
        </w:rPr>
      </w:pPr>
    </w:p>
    <w:p w:rsidR="00883AA3" w:rsidRPr="0068757F" w:rsidRDefault="00A42F30" w:rsidP="00942958">
      <w:pPr>
        <w:pStyle w:val="aff5"/>
        <w:spacing w:line="230" w:lineRule="auto"/>
        <w:jc w:val="center"/>
        <w:rPr>
          <w:rFonts w:ascii="Times New Roman" w:hAnsi="Times New Roman" w:cs="Times New Roman"/>
          <w:sz w:val="22"/>
          <w:szCs w:val="22"/>
        </w:rPr>
      </w:pPr>
      <w:r w:rsidRPr="0068757F">
        <w:rPr>
          <w:rFonts w:ascii="Times New Roman" w:hAnsi="Times New Roman" w:cs="Times New Roman"/>
          <w:sz w:val="22"/>
          <w:szCs w:val="22"/>
        </w:rPr>
        <w:br w:type="page"/>
      </w:r>
    </w:p>
    <w:p w:rsidR="00883AA3" w:rsidRPr="0068757F" w:rsidRDefault="00883AA3" w:rsidP="00DC7BD1">
      <w:pPr>
        <w:pStyle w:val="aff5"/>
        <w:numPr>
          <w:ilvl w:val="0"/>
          <w:numId w:val="5"/>
        </w:numPr>
        <w:jc w:val="center"/>
        <w:rPr>
          <w:rFonts w:ascii="Times New Roman" w:hAnsi="Times New Roman" w:cs="Times New Roman"/>
          <w:b/>
          <w:color w:val="auto"/>
          <w:sz w:val="22"/>
          <w:szCs w:val="22"/>
        </w:rPr>
      </w:pPr>
      <w:r w:rsidRPr="0068757F">
        <w:rPr>
          <w:rFonts w:ascii="Times New Roman" w:hAnsi="Times New Roman" w:cs="Times New Roman"/>
          <w:b/>
          <w:color w:val="auto"/>
          <w:sz w:val="22"/>
          <w:szCs w:val="22"/>
        </w:rPr>
        <w:lastRenderedPageBreak/>
        <w:t>ПРОЕКТ ДОГОВОРА</w:t>
      </w:r>
    </w:p>
    <w:p w:rsidR="00180BB0" w:rsidRPr="0068757F" w:rsidRDefault="00180BB0" w:rsidP="00180BB0">
      <w:pPr>
        <w:keepNext/>
        <w:widowControl w:val="0"/>
        <w:suppressAutoHyphens/>
        <w:spacing w:before="240" w:after="120"/>
        <w:jc w:val="center"/>
        <w:rPr>
          <w:rFonts w:ascii="Times New Roman" w:hAnsi="Times New Roman"/>
          <w:sz w:val="22"/>
          <w:szCs w:val="22"/>
          <w:lang w:val="ru-RU"/>
        </w:rPr>
      </w:pPr>
      <w:r w:rsidRPr="0068757F">
        <w:rPr>
          <w:rFonts w:ascii="Times New Roman" w:hAnsi="Times New Roman"/>
          <w:i/>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rsidR="00B44671" w:rsidRPr="0068757F" w:rsidRDefault="00B44671" w:rsidP="00B44671">
      <w:pPr>
        <w:pStyle w:val="aff5"/>
        <w:spacing w:line="230" w:lineRule="auto"/>
        <w:jc w:val="center"/>
        <w:rPr>
          <w:rFonts w:ascii="Times New Roman" w:hAnsi="Times New Roman" w:cs="Times New Roman"/>
          <w:b/>
          <w:color w:val="auto"/>
          <w:sz w:val="22"/>
          <w:szCs w:val="22"/>
          <w:lang w:eastAsia="ru-RU"/>
        </w:rPr>
      </w:pPr>
      <w:r w:rsidRPr="0068757F">
        <w:rPr>
          <w:rFonts w:ascii="Times New Roman" w:hAnsi="Times New Roman" w:cs="Times New Roman"/>
          <w:b/>
          <w:color w:val="auto"/>
          <w:sz w:val="22"/>
          <w:szCs w:val="22"/>
          <w:lang w:eastAsia="ru-RU"/>
        </w:rPr>
        <w:t>ДОГОВОР ПОДРЯДА № _____</w:t>
      </w:r>
    </w:p>
    <w:p w:rsidR="00B44671" w:rsidRPr="0068757F" w:rsidRDefault="00B44671" w:rsidP="00B44671">
      <w:pPr>
        <w:spacing w:line="230" w:lineRule="auto"/>
        <w:ind w:firstLine="720"/>
        <w:rPr>
          <w:rFonts w:ascii="Times New Roman" w:hAnsi="Times New Roman"/>
          <w:sz w:val="22"/>
          <w:szCs w:val="22"/>
          <w:lang w:val="ru-RU" w:eastAsia="ru-RU"/>
        </w:rPr>
      </w:pPr>
    </w:p>
    <w:p w:rsidR="00B44671" w:rsidRPr="0068757F" w:rsidRDefault="00B44671" w:rsidP="00B44671">
      <w:pPr>
        <w:spacing w:line="230" w:lineRule="auto"/>
        <w:rPr>
          <w:rFonts w:ascii="Times New Roman" w:hAnsi="Times New Roman"/>
          <w:sz w:val="22"/>
          <w:szCs w:val="22"/>
          <w:lang w:val="ru-RU" w:eastAsia="ru-RU"/>
        </w:rPr>
      </w:pPr>
      <w:r w:rsidRPr="0068757F">
        <w:rPr>
          <w:rFonts w:ascii="Times New Roman" w:hAnsi="Times New Roman"/>
          <w:sz w:val="22"/>
          <w:szCs w:val="22"/>
          <w:lang w:val="ru-RU" w:eastAsia="ru-RU"/>
        </w:rPr>
        <w:t>г. Ташкент</w:t>
      </w:r>
      <w:r w:rsidRPr="0068757F">
        <w:rPr>
          <w:rFonts w:ascii="Times New Roman" w:hAnsi="Times New Roman"/>
          <w:sz w:val="22"/>
          <w:szCs w:val="22"/>
          <w:lang w:val="ru-RU" w:eastAsia="ru-RU"/>
        </w:rPr>
        <w:tab/>
        <w:t xml:space="preserve">                                                                 </w:t>
      </w:r>
      <w:r w:rsidRPr="0068757F">
        <w:rPr>
          <w:rFonts w:ascii="Times New Roman" w:hAnsi="Times New Roman"/>
          <w:sz w:val="22"/>
          <w:szCs w:val="22"/>
          <w:lang w:val="ru-RU" w:eastAsia="ru-RU"/>
        </w:rPr>
        <w:tab/>
      </w:r>
      <w:r w:rsidRPr="0068757F">
        <w:rPr>
          <w:rFonts w:ascii="Times New Roman" w:hAnsi="Times New Roman"/>
          <w:sz w:val="22"/>
          <w:szCs w:val="22"/>
          <w:lang w:val="ru-RU" w:eastAsia="ru-RU"/>
        </w:rPr>
        <w:tab/>
        <w:t>“__” ___________20__г.</w:t>
      </w:r>
    </w:p>
    <w:p w:rsidR="00B44671" w:rsidRPr="0068757F" w:rsidRDefault="00B44671" w:rsidP="00B44671">
      <w:pPr>
        <w:spacing w:line="230" w:lineRule="auto"/>
        <w:ind w:firstLine="720"/>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68757F">
        <w:rPr>
          <w:rFonts w:ascii="Times New Roman" w:hAnsi="Times New Roman"/>
          <w:sz w:val="22"/>
          <w:szCs w:val="22"/>
          <w:lang w:val="ru-RU" w:eastAsia="ru-RU"/>
        </w:rPr>
        <w:t xml:space="preserve"> именуемый в дальнейшем </w:t>
      </w:r>
      <w:r w:rsidRPr="0068757F">
        <w:rPr>
          <w:rFonts w:ascii="Times New Roman" w:hAnsi="Times New Roman"/>
          <w:b/>
          <w:sz w:val="22"/>
          <w:szCs w:val="22"/>
          <w:lang w:val="ru-RU" w:eastAsia="ru-RU"/>
        </w:rPr>
        <w:t>«Заказчик»</w:t>
      </w:r>
      <w:r w:rsidRPr="0068757F">
        <w:rPr>
          <w:rFonts w:ascii="Times New Roman" w:hAnsi="Times New Roman"/>
          <w:sz w:val="22"/>
          <w:szCs w:val="22"/>
          <w:lang w:val="ru-RU" w:eastAsia="ru-RU"/>
        </w:rPr>
        <w:t>, в лице ________________________, действующего на основании доверенности № _____________ от ___.___.2022г., с одной стороны и</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 ___________________________________________ именуемое в дальнейшем </w:t>
      </w:r>
      <w:r w:rsidRPr="0068757F">
        <w:rPr>
          <w:rFonts w:ascii="Times New Roman" w:hAnsi="Times New Roman"/>
          <w:b/>
          <w:sz w:val="22"/>
          <w:szCs w:val="22"/>
          <w:lang w:val="ru-RU" w:eastAsia="ru-RU"/>
        </w:rPr>
        <w:t>«Подрядчик»</w:t>
      </w:r>
      <w:r w:rsidRPr="0068757F">
        <w:rPr>
          <w:rFonts w:ascii="Times New Roman" w:hAnsi="Times New Roman"/>
          <w:sz w:val="22"/>
          <w:szCs w:val="22"/>
          <w:lang w:val="ru-RU" w:eastAsia="ru-RU"/>
        </w:rPr>
        <w:t xml:space="preserve">,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____._____.2022г. по отбору подрядной организации на выполнение работ по объекту </w:t>
      </w:r>
      <w:r w:rsidRPr="0068757F">
        <w:rPr>
          <w:rFonts w:ascii="Times New Roman" w:hAnsi="Times New Roman"/>
          <w:b/>
          <w:sz w:val="22"/>
          <w:szCs w:val="22"/>
          <w:lang w:val="ru-RU" w:eastAsia="ru-RU"/>
        </w:rPr>
        <w:t>«</w:t>
      </w:r>
      <w:proofErr w:type="spellStart"/>
      <w:r w:rsidR="00F0704E" w:rsidRPr="00F0704E">
        <w:rPr>
          <w:rFonts w:ascii="Times New Roman" w:hAnsi="Times New Roman"/>
          <w:b/>
          <w:sz w:val="22"/>
          <w:szCs w:val="22"/>
          <w:lang w:val="ru-RU" w:eastAsia="ru-RU"/>
        </w:rPr>
        <w:t>Текуший</w:t>
      </w:r>
      <w:proofErr w:type="spellEnd"/>
      <w:r w:rsidR="00F0704E" w:rsidRPr="00F0704E">
        <w:rPr>
          <w:rFonts w:ascii="Times New Roman" w:hAnsi="Times New Roman"/>
          <w:b/>
          <w:sz w:val="22"/>
          <w:szCs w:val="22"/>
          <w:lang w:val="ru-RU" w:eastAsia="ru-RU"/>
        </w:rPr>
        <w:t xml:space="preserve"> ремонт в </w:t>
      </w:r>
      <w:proofErr w:type="spellStart"/>
      <w:r w:rsidR="00F0704E" w:rsidRPr="00F0704E">
        <w:rPr>
          <w:rFonts w:ascii="Times New Roman" w:hAnsi="Times New Roman"/>
          <w:b/>
          <w:sz w:val="22"/>
          <w:szCs w:val="22"/>
          <w:lang w:val="ru-RU" w:eastAsia="ru-RU"/>
        </w:rPr>
        <w:t>Учкурганском</w:t>
      </w:r>
      <w:proofErr w:type="spellEnd"/>
      <w:r w:rsidR="00F0704E" w:rsidRPr="00F0704E">
        <w:rPr>
          <w:rFonts w:ascii="Times New Roman" w:hAnsi="Times New Roman"/>
          <w:b/>
          <w:sz w:val="22"/>
          <w:szCs w:val="22"/>
          <w:lang w:val="ru-RU" w:eastAsia="ru-RU"/>
        </w:rPr>
        <w:t xml:space="preserve"> филиале</w:t>
      </w:r>
      <w:r w:rsidR="00F0704E">
        <w:rPr>
          <w:rFonts w:ascii="Times New Roman" w:hAnsi="Times New Roman"/>
          <w:b/>
          <w:sz w:val="22"/>
          <w:szCs w:val="22"/>
          <w:lang w:val="ru-RU" w:eastAsia="ru-RU"/>
        </w:rPr>
        <w:t xml:space="preserve"> </w:t>
      </w:r>
      <w:r w:rsidR="00F0704E" w:rsidRPr="0068757F">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00F0704E">
        <w:rPr>
          <w:rFonts w:ascii="Times New Roman" w:hAnsi="Times New Roman"/>
          <w:b/>
          <w:sz w:val="22"/>
          <w:szCs w:val="22"/>
          <w:lang w:val="ru-RU" w:eastAsia="ru-RU"/>
        </w:rPr>
        <w:t>,</w:t>
      </w:r>
      <w:r w:rsidR="00F0704E" w:rsidRPr="00F0704E">
        <w:rPr>
          <w:rFonts w:ascii="Times New Roman" w:hAnsi="Times New Roman"/>
          <w:b/>
          <w:sz w:val="22"/>
          <w:szCs w:val="22"/>
          <w:lang w:val="ru-RU" w:eastAsia="ru-RU"/>
        </w:rPr>
        <w:t xml:space="preserve"> расположенном по адресу: город Учкурган ул.Дўстлик-18,</w:t>
      </w:r>
      <w:r w:rsidR="007D36F2">
        <w:rPr>
          <w:rFonts w:ascii="Times New Roman" w:hAnsi="Times New Roman"/>
          <w:b/>
          <w:sz w:val="22"/>
          <w:szCs w:val="22"/>
          <w:lang w:val="ru-RU" w:eastAsia="ru-RU"/>
        </w:rPr>
        <w:t xml:space="preserve"> </w:t>
      </w:r>
      <w:r w:rsidR="00F0704E" w:rsidRPr="00F0704E">
        <w:rPr>
          <w:rFonts w:ascii="Times New Roman" w:hAnsi="Times New Roman"/>
          <w:b/>
          <w:sz w:val="22"/>
          <w:szCs w:val="22"/>
          <w:lang w:val="ru-RU" w:eastAsia="ru-RU"/>
        </w:rPr>
        <w:t>Наманганская область</w:t>
      </w:r>
      <w:r w:rsidRPr="0068757F">
        <w:rPr>
          <w:rFonts w:ascii="Times New Roman" w:hAnsi="Times New Roman"/>
          <w:b/>
          <w:sz w:val="22"/>
          <w:szCs w:val="22"/>
          <w:lang w:val="ru-RU" w:eastAsia="ru-RU"/>
        </w:rPr>
        <w:t>»</w:t>
      </w:r>
      <w:r w:rsidRPr="0068757F">
        <w:rPr>
          <w:rFonts w:ascii="Times New Roman" w:hAnsi="Times New Roman"/>
          <w:sz w:val="22"/>
          <w:szCs w:val="22"/>
          <w:lang w:val="ru-RU" w:eastAsia="ru-RU"/>
        </w:rPr>
        <w:t>, заключили настоящий Договор подряда (далее - Договор) о нижеследующем:</w:t>
      </w:r>
    </w:p>
    <w:p w:rsidR="00B44671" w:rsidRPr="0068757F" w:rsidRDefault="00B44671" w:rsidP="00B44671">
      <w:pPr>
        <w:ind w:firstLine="567"/>
        <w:rPr>
          <w:rFonts w:ascii="Times New Roman" w:hAnsi="Times New Roman"/>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1. Предмет договора</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1.1. </w:t>
      </w:r>
      <w:bookmarkStart w:id="5" w:name="_Hlk68108542"/>
      <w:r w:rsidRPr="0068757F">
        <w:rPr>
          <w:rFonts w:ascii="Times New Roman" w:hAnsi="Times New Roman"/>
          <w:sz w:val="22"/>
          <w:szCs w:val="22"/>
          <w:lang w:val="ru-RU" w:eastAsia="ru-RU"/>
        </w:rPr>
        <w:t xml:space="preserve">Подрядчик обязуется выполнить работы </w:t>
      </w:r>
      <w:r w:rsidR="00180BB0" w:rsidRPr="0068757F">
        <w:rPr>
          <w:rFonts w:ascii="Times New Roman" w:hAnsi="Times New Roman"/>
          <w:sz w:val="22"/>
          <w:szCs w:val="22"/>
          <w:lang w:val="ru-RU" w:eastAsia="ru-RU"/>
        </w:rPr>
        <w:t xml:space="preserve">в соответствии с Техническим заданием, а также </w:t>
      </w:r>
      <w:r w:rsidRPr="0068757F">
        <w:rPr>
          <w:rFonts w:ascii="Times New Roman" w:hAnsi="Times New Roman"/>
          <w:sz w:val="22"/>
          <w:szCs w:val="22"/>
          <w:lang w:val="ru-RU" w:eastAsia="ru-RU"/>
        </w:rPr>
        <w:t>Приложени</w:t>
      </w:r>
      <w:r w:rsidR="00180BB0" w:rsidRPr="0068757F">
        <w:rPr>
          <w:rFonts w:ascii="Times New Roman" w:hAnsi="Times New Roman"/>
          <w:sz w:val="22"/>
          <w:szCs w:val="22"/>
          <w:lang w:val="ru-RU" w:eastAsia="ru-RU"/>
        </w:rPr>
        <w:t>ю</w:t>
      </w:r>
      <w:r w:rsidRPr="0068757F">
        <w:rPr>
          <w:rFonts w:ascii="Times New Roman" w:hAnsi="Times New Roman"/>
          <w:sz w:val="22"/>
          <w:szCs w:val="22"/>
          <w:lang w:val="ru-RU" w:eastAsia="ru-RU"/>
        </w:rPr>
        <w:t xml:space="preserve"> №1 (далее – Работа) объект:  </w:t>
      </w:r>
      <w:bookmarkEnd w:id="5"/>
      <w:r w:rsidR="00F31DC3">
        <w:rPr>
          <w:rFonts w:ascii="Times New Roman" w:hAnsi="Times New Roman"/>
          <w:sz w:val="22"/>
          <w:szCs w:val="22"/>
          <w:lang w:val="ru-RU" w:eastAsia="ru-RU"/>
        </w:rPr>
        <w:t>«</w:t>
      </w:r>
      <w:proofErr w:type="spellStart"/>
      <w:r w:rsidR="00F0704E" w:rsidRPr="00F0704E">
        <w:rPr>
          <w:rFonts w:ascii="Times New Roman" w:hAnsi="Times New Roman"/>
          <w:sz w:val="22"/>
          <w:szCs w:val="22"/>
          <w:lang w:val="ru-RU" w:eastAsia="ru-RU"/>
        </w:rPr>
        <w:t>Текуший</w:t>
      </w:r>
      <w:proofErr w:type="spellEnd"/>
      <w:r w:rsidR="00F0704E" w:rsidRPr="00F0704E">
        <w:rPr>
          <w:rFonts w:ascii="Times New Roman" w:hAnsi="Times New Roman"/>
          <w:sz w:val="22"/>
          <w:szCs w:val="22"/>
          <w:lang w:val="ru-RU" w:eastAsia="ru-RU"/>
        </w:rPr>
        <w:t xml:space="preserve"> ремонт в </w:t>
      </w:r>
      <w:proofErr w:type="spellStart"/>
      <w:r w:rsidR="00F0704E" w:rsidRPr="00F0704E">
        <w:rPr>
          <w:rFonts w:ascii="Times New Roman" w:hAnsi="Times New Roman"/>
          <w:sz w:val="22"/>
          <w:szCs w:val="22"/>
          <w:lang w:val="ru-RU" w:eastAsia="ru-RU"/>
        </w:rPr>
        <w:t>Учкурганском</w:t>
      </w:r>
      <w:proofErr w:type="spellEnd"/>
      <w:r w:rsidR="00F0704E" w:rsidRPr="00F0704E">
        <w:rPr>
          <w:rFonts w:ascii="Times New Roman" w:hAnsi="Times New Roman"/>
          <w:sz w:val="22"/>
          <w:szCs w:val="22"/>
          <w:lang w:val="ru-RU" w:eastAsia="ru-RU"/>
        </w:rPr>
        <w:t xml:space="preserve"> филиале </w:t>
      </w:r>
      <w:r w:rsidR="00F0704E">
        <w:rPr>
          <w:rFonts w:ascii="Times New Roman" w:hAnsi="Times New Roman"/>
          <w:sz w:val="22"/>
          <w:szCs w:val="22"/>
          <w:lang w:val="ru-RU" w:eastAsia="ru-RU"/>
        </w:rPr>
        <w:br/>
      </w:r>
      <w:r w:rsidR="00F0704E" w:rsidRPr="00F0704E">
        <w:rPr>
          <w:rFonts w:ascii="Times New Roman" w:hAnsi="Times New Roman"/>
          <w:sz w:val="22"/>
          <w:szCs w:val="22"/>
          <w:lang w:val="ru-RU" w:eastAsia="ru-RU"/>
        </w:rPr>
        <w:t>АО «Национальный банк внешнеэкономической деятельности Республики Узбекистан», расположенном по адресу: город Учкурган ул.Дўстлик-18,Наманганская область»</w:t>
      </w:r>
      <w:r w:rsidRPr="0068757F">
        <w:rPr>
          <w:rFonts w:ascii="Times New Roman" w:hAnsi="Times New Roman"/>
          <w:sz w:val="22"/>
          <w:szCs w:val="22"/>
          <w:lang w:val="ru-RU" w:eastAsia="ru-RU"/>
        </w:rPr>
        <w:t xml:space="preserve"> (далее – Объект)</w:t>
      </w:r>
      <w:bookmarkStart w:id="6" w:name="_Hlk68108577"/>
      <w:r w:rsidRPr="0068757F">
        <w:rPr>
          <w:rFonts w:ascii="Times New Roman" w:hAnsi="Times New Roman"/>
          <w:sz w:val="22"/>
          <w:szCs w:val="22"/>
          <w:lang w:val="ru-RU" w:eastAsia="ru-RU"/>
        </w:rPr>
        <w:t xml:space="preserve"> за свой счет, а Заказчик обязуется принять и оплатить выполненные Работы, согласно условиям настоящего Договора.</w:t>
      </w:r>
      <w:bookmarkEnd w:id="6"/>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bookmarkStart w:id="7" w:name="_Hlk68108478"/>
      <w:r w:rsidRPr="0068757F">
        <w:rPr>
          <w:rFonts w:ascii="Times New Roman" w:hAnsi="Times New Roman"/>
          <w:b/>
          <w:sz w:val="22"/>
          <w:szCs w:val="22"/>
          <w:lang w:val="ru-RU" w:eastAsia="ru-RU"/>
        </w:rPr>
        <w:t>2. Стоимость Работ и порядок расчетов</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2.1. Общая стоимость Работ по настоящему Договору составляет __________________ (____________________________________________) </w:t>
      </w:r>
      <w:proofErr w:type="spellStart"/>
      <w:r w:rsidRPr="0068757F">
        <w:rPr>
          <w:rFonts w:ascii="Times New Roman" w:hAnsi="Times New Roman"/>
          <w:sz w:val="22"/>
          <w:szCs w:val="22"/>
          <w:lang w:val="ru-RU" w:eastAsia="ru-RU"/>
        </w:rPr>
        <w:t>сум</w:t>
      </w:r>
      <w:proofErr w:type="spellEnd"/>
      <w:r w:rsidRPr="0068757F">
        <w:rPr>
          <w:rFonts w:ascii="Times New Roman" w:hAnsi="Times New Roman"/>
          <w:sz w:val="22"/>
          <w:szCs w:val="22"/>
          <w:lang w:val="ru-RU" w:eastAsia="ru-RU"/>
        </w:rPr>
        <w:t xml:space="preserve"> </w:t>
      </w:r>
      <w:r w:rsidRPr="0068757F">
        <w:rPr>
          <w:rFonts w:ascii="Times New Roman" w:hAnsi="Times New Roman"/>
          <w:sz w:val="22"/>
          <w:szCs w:val="22"/>
          <w:lang w:val="ru-RU"/>
        </w:rPr>
        <w:t>включая все сборы, налоги и отчисления</w:t>
      </w:r>
      <w:r w:rsidRPr="0068757F">
        <w:rPr>
          <w:sz w:val="22"/>
          <w:szCs w:val="22"/>
          <w:lang w:val="uz-Cyrl-UZ"/>
        </w:rPr>
        <w:t>.</w:t>
      </w:r>
      <w:r w:rsidRPr="0068757F">
        <w:rPr>
          <w:rFonts w:ascii="Times New Roman" w:hAnsi="Times New Roman"/>
          <w:sz w:val="22"/>
          <w:szCs w:val="22"/>
          <w:lang w:val="ru-RU" w:eastAsia="ru-RU"/>
        </w:rPr>
        <w:t xml:space="preserve"> </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2.2. Общая стоимость Работ по настоящему Договору включают в себя все расходы Подрядчика.</w:t>
      </w:r>
    </w:p>
    <w:p w:rsidR="00B44671" w:rsidRPr="0068757F" w:rsidRDefault="00B44671" w:rsidP="00B44671">
      <w:pPr>
        <w:ind w:left="-142" w:firstLine="709"/>
        <w:jc w:val="both"/>
        <w:rPr>
          <w:rFonts w:ascii="Times New Roman" w:hAnsi="Times New Roman"/>
          <w:sz w:val="22"/>
          <w:szCs w:val="22"/>
          <w:lang w:val="ru-RU"/>
        </w:rPr>
      </w:pPr>
      <w:r w:rsidRPr="0068757F">
        <w:rPr>
          <w:rFonts w:ascii="Times New Roman" w:hAnsi="Times New Roman"/>
          <w:sz w:val="22"/>
          <w:szCs w:val="22"/>
          <w:lang w:val="ru-RU"/>
        </w:rPr>
        <w:t>2.3. Заказчик осуществляет оплату Работ Подрядчику по настоящему Договору в безналичной форме на банковский счет Подрядчика в следующем порядке:</w:t>
      </w:r>
    </w:p>
    <w:p w:rsidR="00B44671" w:rsidRPr="0068757F" w:rsidRDefault="00B44671" w:rsidP="00B44671">
      <w:pPr>
        <w:ind w:left="-142" w:firstLine="709"/>
        <w:jc w:val="both"/>
        <w:rPr>
          <w:rFonts w:ascii="Times New Roman" w:hAnsi="Times New Roman"/>
          <w:sz w:val="22"/>
          <w:szCs w:val="22"/>
          <w:lang w:val="ru-RU"/>
        </w:rPr>
      </w:pPr>
      <w:r w:rsidRPr="0068757F">
        <w:rPr>
          <w:rFonts w:ascii="Times New Roman" w:hAnsi="Times New Roman"/>
          <w:sz w:val="22"/>
          <w:szCs w:val="22"/>
          <w:lang w:val="ru-RU"/>
        </w:rPr>
        <w:t xml:space="preserve">2.3.1 Предоплата в размере </w:t>
      </w:r>
      <w:r w:rsidR="00F0704E">
        <w:rPr>
          <w:rFonts w:ascii="Times New Roman" w:hAnsi="Times New Roman"/>
          <w:sz w:val="22"/>
          <w:szCs w:val="22"/>
          <w:lang w:val="ru-RU"/>
        </w:rPr>
        <w:t>3</w:t>
      </w:r>
      <w:r w:rsidR="00180BB0" w:rsidRPr="0068757F">
        <w:rPr>
          <w:rFonts w:ascii="Times New Roman" w:hAnsi="Times New Roman"/>
          <w:sz w:val="22"/>
          <w:szCs w:val="22"/>
          <w:lang w:val="ru-RU"/>
        </w:rPr>
        <w:t>0</w:t>
      </w:r>
      <w:r w:rsidRPr="0068757F">
        <w:rPr>
          <w:rFonts w:ascii="Times New Roman" w:hAnsi="Times New Roman"/>
          <w:sz w:val="22"/>
          <w:szCs w:val="22"/>
          <w:lang w:val="ru-RU"/>
        </w:rPr>
        <w:t>% (</w:t>
      </w:r>
      <w:r w:rsidR="00F0704E">
        <w:rPr>
          <w:rFonts w:ascii="Times New Roman" w:hAnsi="Times New Roman"/>
          <w:sz w:val="22"/>
          <w:szCs w:val="22"/>
          <w:lang w:val="ru-RU"/>
        </w:rPr>
        <w:t>тридцать</w:t>
      </w:r>
      <w:r w:rsidRPr="0068757F">
        <w:rPr>
          <w:rFonts w:ascii="Times New Roman" w:hAnsi="Times New Roman"/>
          <w:sz w:val="22"/>
          <w:szCs w:val="22"/>
          <w:lang w:val="ru-RU"/>
        </w:rPr>
        <w:t xml:space="preserve"> процентов) от стоимости Работ в течение 10 банковских дней с момента заключения настоящего Договора.</w:t>
      </w:r>
    </w:p>
    <w:p w:rsidR="00B44671" w:rsidRPr="0068757F" w:rsidRDefault="00B44671" w:rsidP="00B44671">
      <w:pPr>
        <w:ind w:left="-142" w:firstLine="709"/>
        <w:jc w:val="both"/>
        <w:rPr>
          <w:rFonts w:ascii="Times New Roman" w:hAnsi="Times New Roman"/>
          <w:sz w:val="22"/>
          <w:szCs w:val="22"/>
          <w:lang w:val="ru-RU"/>
        </w:rPr>
      </w:pPr>
      <w:r w:rsidRPr="0068757F">
        <w:rPr>
          <w:rFonts w:ascii="Times New Roman" w:hAnsi="Times New Roman"/>
          <w:sz w:val="22"/>
          <w:szCs w:val="22"/>
          <w:lang w:val="ru-RU"/>
        </w:rPr>
        <w:t xml:space="preserve">2.3.2. Оставшиеся </w:t>
      </w:r>
      <w:r w:rsidR="00F0704E">
        <w:rPr>
          <w:rFonts w:ascii="Times New Roman" w:hAnsi="Times New Roman"/>
          <w:sz w:val="22"/>
          <w:szCs w:val="22"/>
          <w:lang w:val="ru-RU"/>
        </w:rPr>
        <w:t>7</w:t>
      </w:r>
      <w:r w:rsidRPr="0068757F">
        <w:rPr>
          <w:rFonts w:ascii="Times New Roman" w:hAnsi="Times New Roman"/>
          <w:sz w:val="22"/>
          <w:szCs w:val="22"/>
          <w:lang w:val="ru-RU"/>
        </w:rPr>
        <w:t>0% (</w:t>
      </w:r>
      <w:r w:rsidR="00F0704E">
        <w:rPr>
          <w:rFonts w:ascii="Times New Roman" w:hAnsi="Times New Roman"/>
          <w:sz w:val="22"/>
          <w:szCs w:val="22"/>
          <w:lang w:val="ru-RU"/>
        </w:rPr>
        <w:t>семьдесят</w:t>
      </w:r>
      <w:r w:rsidRPr="0068757F">
        <w:rPr>
          <w:rFonts w:ascii="Times New Roman" w:hAnsi="Times New Roman"/>
          <w:sz w:val="22"/>
          <w:szCs w:val="22"/>
          <w:lang w:val="ru-RU"/>
        </w:rPr>
        <w:t xml:space="preserve"> процентов) от стоимости Работ в течение 10 (десяти) банковских дней с момента подписания сторонами Акта сдачи-приемки выполненных работ и счет фактуры.</w:t>
      </w:r>
    </w:p>
    <w:p w:rsidR="00B44671" w:rsidRPr="0068757F" w:rsidRDefault="00B44671" w:rsidP="00B44671">
      <w:pPr>
        <w:tabs>
          <w:tab w:val="left" w:pos="574"/>
        </w:tabs>
        <w:ind w:firstLine="567"/>
        <w:jc w:val="both"/>
        <w:rPr>
          <w:rFonts w:ascii="Times New Roman" w:hAnsi="Times New Roman"/>
          <w:color w:val="FF0000"/>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3. Сроки выполнения Работ</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3.1. Подрядчик обязан выполнить Работы, предусмотренные в Приложении №1, в течение ___ (_______) календарных дней с момента перечисления предоплаты, предусмотренного в </w:t>
      </w:r>
      <w:proofErr w:type="spellStart"/>
      <w:r w:rsidRPr="0068757F">
        <w:rPr>
          <w:rFonts w:ascii="Times New Roman" w:hAnsi="Times New Roman"/>
          <w:sz w:val="22"/>
          <w:szCs w:val="22"/>
          <w:lang w:val="ru-RU" w:eastAsia="ru-RU"/>
        </w:rPr>
        <w:t>пп</w:t>
      </w:r>
      <w:proofErr w:type="spellEnd"/>
      <w:r w:rsidRPr="0068757F">
        <w:rPr>
          <w:rFonts w:ascii="Times New Roman" w:hAnsi="Times New Roman"/>
          <w:sz w:val="22"/>
          <w:szCs w:val="22"/>
          <w:lang w:val="ru-RU" w:eastAsia="ru-RU"/>
        </w:rPr>
        <w:t xml:space="preserve"> 2.3.1. настоящего Договора.</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3.2. Дата начала выполнения Подрядчиком Работ – с момента поступления предоплаты на расчетный счет Подрядчика.</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3.3. Гарантийный срок эксплуатации Объекта составляет не менее 12 календарных месяцев с момента подписания Акта сдачи-приёмки выполненных работ, в течение которого Подрядчик обязуется устранить все выявленные Заказчиком недостатки своими силами и за свой счёт.</w:t>
      </w:r>
    </w:p>
    <w:p w:rsidR="00B44671" w:rsidRPr="0068757F" w:rsidRDefault="00B44671" w:rsidP="00B44671">
      <w:pPr>
        <w:spacing w:after="120"/>
        <w:ind w:firstLine="567"/>
        <w:jc w:val="both"/>
        <w:rPr>
          <w:rFonts w:ascii="Times New Roman" w:hAnsi="Times New Roman"/>
          <w:color w:val="FF0000"/>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4. Обязательства сторон</w:t>
      </w:r>
    </w:p>
    <w:p w:rsidR="00B44671" w:rsidRPr="0068757F" w:rsidRDefault="00B44671" w:rsidP="00B44671">
      <w:pPr>
        <w:spacing w:before="120"/>
        <w:ind w:firstLine="567"/>
        <w:rPr>
          <w:rFonts w:ascii="Times New Roman" w:hAnsi="Times New Roman"/>
          <w:sz w:val="22"/>
          <w:szCs w:val="22"/>
          <w:lang w:val="ru-RU" w:eastAsia="ru-RU"/>
        </w:rPr>
      </w:pPr>
      <w:r w:rsidRPr="0068757F">
        <w:rPr>
          <w:rFonts w:ascii="Times New Roman" w:hAnsi="Times New Roman"/>
          <w:sz w:val="22"/>
          <w:szCs w:val="22"/>
          <w:lang w:val="ru-RU" w:eastAsia="ru-RU"/>
        </w:rPr>
        <w:t>4.1. Подрядчик обязан:</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4.1.1. Выполнить все Работы в объеме и сроки, предусмотренные настоящим Договором.</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lastRenderedPageBreak/>
        <w:t>4.1.2. В случае выявления Заказчиком недостатков выполненных Подрядчиком работах, Подрядчик обязан безвозмездно и за свой счет устранить выявленные недостатки в 3-х дневной срок с даты получения от Заказчика в письменной форме перечня недостатков с их описанием, либо возместить расходы Заказчика по устранению данных недостатков.</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4.1.3. Немедленно предупредить Заказчика и до получения от него указаний приостановить Работы при обнаружении:</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возможных неблагоприятных для Заказчика последствий выполнения его указаний о способе исполнения работы;</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4.1.4. обеспечить выполнение на строительной площадке необходимых мероприятий по технике безопасности в период выполнения работ;</w:t>
      </w:r>
    </w:p>
    <w:p w:rsidR="00B44671" w:rsidRPr="0068757F" w:rsidRDefault="00B44671" w:rsidP="00B44671">
      <w:pPr>
        <w:spacing w:before="120"/>
        <w:ind w:firstLine="567"/>
        <w:rPr>
          <w:rFonts w:ascii="Times New Roman" w:hAnsi="Times New Roman"/>
          <w:sz w:val="22"/>
          <w:szCs w:val="22"/>
          <w:lang w:val="ru-RU" w:eastAsia="ru-RU"/>
        </w:rPr>
      </w:pPr>
      <w:r w:rsidRPr="0068757F">
        <w:rPr>
          <w:rFonts w:ascii="Times New Roman" w:hAnsi="Times New Roman"/>
          <w:sz w:val="22"/>
          <w:szCs w:val="22"/>
          <w:lang w:val="ru-RU" w:eastAsia="ru-RU"/>
        </w:rPr>
        <w:t>4.2. Заказчик обязан:</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4.2.1. Произвести расчеты с Подрядчиком в порядке и размере, предусмотренном настоящим Договором.</w:t>
      </w:r>
    </w:p>
    <w:p w:rsidR="00B44671" w:rsidRPr="0068757F" w:rsidRDefault="00B44671" w:rsidP="00B44671">
      <w:pPr>
        <w:spacing w:before="120"/>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4.3. Условия, не оговоренные настоящим Договором, регулируются действующим законодательством Республики Узбекистан.</w:t>
      </w:r>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5. Ответственность сторон</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5.1. В случае неисполнения Подрядчиком работ в срок, предусмотренным п.</w:t>
      </w:r>
      <w:r w:rsidRPr="0068757F" w:rsidDel="00CC29BF">
        <w:rPr>
          <w:rFonts w:ascii="Times New Roman" w:hAnsi="Times New Roman"/>
          <w:sz w:val="22"/>
          <w:szCs w:val="22"/>
          <w:lang w:val="ru-RU" w:eastAsia="ru-RU"/>
        </w:rPr>
        <w:t xml:space="preserve"> </w:t>
      </w:r>
      <w:r w:rsidRPr="0068757F">
        <w:rPr>
          <w:rFonts w:ascii="Times New Roman" w:hAnsi="Times New Roman"/>
          <w:sz w:val="22"/>
          <w:szCs w:val="22"/>
          <w:lang w:val="ru-RU" w:eastAsia="ru-RU"/>
        </w:rPr>
        <w:t xml:space="preserve">3.1. настоящего Договора, </w:t>
      </w:r>
      <w:r w:rsidRPr="0068757F">
        <w:rPr>
          <w:rFonts w:ascii="Times New Roman" w:hAnsi="Times New Roman"/>
          <w:b/>
          <w:sz w:val="22"/>
          <w:szCs w:val="22"/>
          <w:lang w:val="ru-RU" w:eastAsia="ru-RU"/>
        </w:rPr>
        <w:t>Подрядчик</w:t>
      </w:r>
      <w:r w:rsidRPr="0068757F">
        <w:rPr>
          <w:rFonts w:ascii="Times New Roman" w:hAnsi="Times New Roman"/>
          <w:sz w:val="22"/>
          <w:szCs w:val="22"/>
          <w:lang w:val="ru-RU" w:eastAsia="ru-RU"/>
        </w:rPr>
        <w:t xml:space="preserve"> уплачивает в пользу </w:t>
      </w:r>
      <w:r w:rsidRPr="0068757F">
        <w:rPr>
          <w:rFonts w:ascii="Times New Roman" w:hAnsi="Times New Roman"/>
          <w:b/>
          <w:sz w:val="22"/>
          <w:szCs w:val="22"/>
          <w:lang w:val="ru-RU" w:eastAsia="ru-RU"/>
        </w:rPr>
        <w:t>Заказчика</w:t>
      </w:r>
      <w:r w:rsidRPr="0068757F">
        <w:rPr>
          <w:rFonts w:ascii="Times New Roman" w:hAnsi="Times New Roman"/>
          <w:sz w:val="22"/>
          <w:szCs w:val="22"/>
          <w:lang w:val="ru-RU" w:eastAsia="ru-RU"/>
        </w:rPr>
        <w:t xml:space="preserve"> пеню в размере 0,1% от стоимости неисполненной части Договора за каждый день просрочки.</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5.2. В случае несвоевременной оплаты работ </w:t>
      </w:r>
      <w:r w:rsidRPr="0068757F">
        <w:rPr>
          <w:rFonts w:ascii="Times New Roman" w:hAnsi="Times New Roman"/>
          <w:b/>
          <w:sz w:val="22"/>
          <w:szCs w:val="22"/>
          <w:lang w:val="ru-RU" w:eastAsia="ru-RU"/>
        </w:rPr>
        <w:t>Заказчик</w:t>
      </w:r>
      <w:r w:rsidRPr="0068757F">
        <w:rPr>
          <w:rFonts w:ascii="Times New Roman" w:hAnsi="Times New Roman"/>
          <w:sz w:val="22"/>
          <w:szCs w:val="22"/>
          <w:lang w:val="ru-RU" w:eastAsia="ru-RU"/>
        </w:rPr>
        <w:t xml:space="preserve"> уплачивает </w:t>
      </w:r>
      <w:r w:rsidRPr="0068757F">
        <w:rPr>
          <w:rFonts w:ascii="Times New Roman" w:hAnsi="Times New Roman"/>
          <w:b/>
          <w:sz w:val="22"/>
          <w:szCs w:val="22"/>
          <w:lang w:val="ru-RU" w:eastAsia="ru-RU"/>
        </w:rPr>
        <w:t>Подрядчику</w:t>
      </w:r>
      <w:r w:rsidRPr="0068757F">
        <w:rPr>
          <w:rFonts w:ascii="Times New Roman" w:hAnsi="Times New Roman"/>
          <w:sz w:val="22"/>
          <w:szCs w:val="22"/>
          <w:lang w:val="ru-RU" w:eastAsia="ru-RU"/>
        </w:rPr>
        <w:t xml:space="preserve"> неустойку в размере 0,1% от стоимости неоплаченной части Договора за каждый день просрочки.</w:t>
      </w:r>
    </w:p>
    <w:p w:rsidR="00B44671" w:rsidRPr="0068757F" w:rsidRDefault="00B44671" w:rsidP="00B44671">
      <w:pPr>
        <w:ind w:firstLine="567"/>
        <w:jc w:val="center"/>
        <w:rPr>
          <w:rFonts w:ascii="Times New Roman" w:hAnsi="Times New Roman"/>
          <w:b/>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6. Порядок решения споров</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6.2. В случае невозможности разрешения разногласий путем переговоров, они подлежат рассмотрению в</w:t>
      </w:r>
      <w:r w:rsidRPr="0068757F">
        <w:rPr>
          <w:rFonts w:ascii="Times New Roman" w:hAnsi="Times New Roman"/>
          <w:sz w:val="22"/>
          <w:szCs w:val="25"/>
          <w:lang w:val="ru-RU"/>
        </w:rPr>
        <w:t xml:space="preserve"> Ташкентском межрайонном экономическом суде</w:t>
      </w:r>
      <w:r w:rsidRPr="0068757F">
        <w:rPr>
          <w:rFonts w:ascii="Times New Roman" w:hAnsi="Times New Roman"/>
          <w:sz w:val="22"/>
          <w:szCs w:val="22"/>
          <w:lang w:val="ru-RU" w:eastAsia="ru-RU"/>
        </w:rPr>
        <w:t>.</w:t>
      </w:r>
    </w:p>
    <w:p w:rsidR="00B44671" w:rsidRPr="0068757F" w:rsidRDefault="00B44671" w:rsidP="00B44671">
      <w:pPr>
        <w:ind w:firstLine="567"/>
        <w:jc w:val="both"/>
        <w:rPr>
          <w:rFonts w:ascii="Times New Roman" w:hAnsi="Times New Roman"/>
          <w:color w:val="FF0000"/>
          <w:sz w:val="22"/>
          <w:szCs w:val="22"/>
          <w:lang w:val="ru-RU" w:eastAsia="ru-RU"/>
        </w:rPr>
      </w:pPr>
    </w:p>
    <w:p w:rsidR="00B44671" w:rsidRPr="0068757F" w:rsidRDefault="00B44671" w:rsidP="00B44671">
      <w:pPr>
        <w:widowControl w:val="0"/>
        <w:autoSpaceDE w:val="0"/>
        <w:autoSpaceDN w:val="0"/>
        <w:adjustRightInd w:val="0"/>
        <w:spacing w:after="120"/>
        <w:ind w:left="-142" w:firstLine="33"/>
        <w:jc w:val="center"/>
        <w:rPr>
          <w:rFonts w:ascii="Times New Roman" w:hAnsi="Times New Roman"/>
          <w:b/>
          <w:sz w:val="22"/>
          <w:szCs w:val="22"/>
          <w:lang w:val="ru-RU"/>
        </w:rPr>
      </w:pPr>
      <w:r w:rsidRPr="0068757F">
        <w:rPr>
          <w:rFonts w:ascii="Times New Roman" w:hAnsi="Times New Roman"/>
          <w:b/>
          <w:sz w:val="22"/>
          <w:szCs w:val="22"/>
          <w:lang w:val="ru-RU"/>
        </w:rPr>
        <w:t>7. Антикоррупционная оговорка</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7.3. Под действием работника, осуществляемыми в пользу стимулирующей его стороны понимаются, в том числе:</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a)</w:t>
      </w:r>
      <w:r w:rsidRPr="0068757F">
        <w:rPr>
          <w:rFonts w:ascii="Times New Roman" w:hAnsi="Times New Roman"/>
          <w:sz w:val="22"/>
          <w:szCs w:val="22"/>
          <w:lang w:val="ru-RU"/>
        </w:rPr>
        <w:tab/>
        <w:t>предоставление неоправданных преимуществ по сравнению с другими контрагентами;</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b)</w:t>
      </w:r>
      <w:r w:rsidRPr="0068757F">
        <w:rPr>
          <w:rFonts w:ascii="Times New Roman" w:hAnsi="Times New Roman"/>
          <w:sz w:val="22"/>
          <w:szCs w:val="22"/>
          <w:lang w:val="ru-RU"/>
        </w:rPr>
        <w:tab/>
        <w:t>предоставление каких-либо гарантий;</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c)</w:t>
      </w:r>
      <w:r w:rsidRPr="0068757F">
        <w:rPr>
          <w:rFonts w:ascii="Times New Roman" w:hAnsi="Times New Roman"/>
          <w:sz w:val="22"/>
          <w:szCs w:val="22"/>
          <w:lang w:val="ru-RU"/>
        </w:rPr>
        <w:tab/>
        <w:t>ускорение существующих процедур;</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d)</w:t>
      </w:r>
      <w:r w:rsidRPr="0068757F">
        <w:rPr>
          <w:rFonts w:ascii="Times New Roman" w:hAnsi="Times New Roman"/>
          <w:sz w:val="22"/>
          <w:szCs w:val="22"/>
          <w:lang w:val="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lastRenderedPageBreak/>
        <w:t>7.4.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8. Прочие условия</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8.1. Настоящий Договор вступает в силу с момента его подписания </w:t>
      </w:r>
      <w:r w:rsidRPr="0068757F">
        <w:rPr>
          <w:rFonts w:ascii="Times New Roman" w:hAnsi="Times New Roman"/>
          <w:sz w:val="22"/>
          <w:szCs w:val="22"/>
          <w:lang w:val="ru-RU"/>
        </w:rPr>
        <w:t>уполномоченными представителями сторон</w:t>
      </w:r>
      <w:r w:rsidRPr="0068757F">
        <w:rPr>
          <w:rFonts w:ascii="Times New Roman" w:hAnsi="Times New Roman"/>
          <w:sz w:val="22"/>
          <w:szCs w:val="22"/>
          <w:lang w:val="ru-RU" w:eastAsia="ru-RU"/>
        </w:rPr>
        <w:t xml:space="preserve"> и действует до полного выполнения сторонами всех своих обязательств.</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8.2.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8.3. Настоящий договор составлен в двух экземплярах, имеющих одинаковую юридическую силу, по одному экземпляру для каждой стороны.</w:t>
      </w:r>
    </w:p>
    <w:p w:rsidR="00B44671" w:rsidRPr="0068757F" w:rsidRDefault="00B44671" w:rsidP="00B44671">
      <w:pPr>
        <w:ind w:firstLine="567"/>
        <w:rPr>
          <w:rFonts w:ascii="Times New Roman" w:hAnsi="Times New Roman"/>
          <w:sz w:val="22"/>
          <w:szCs w:val="22"/>
          <w:lang w:val="ru-RU" w:eastAsia="ru-RU"/>
        </w:rPr>
      </w:pPr>
    </w:p>
    <w:bookmarkEnd w:id="7"/>
    <w:p w:rsidR="00B44671" w:rsidRPr="0068757F" w:rsidRDefault="00B44671" w:rsidP="00B44671">
      <w:pPr>
        <w:spacing w:after="120"/>
        <w:ind w:firstLine="567"/>
        <w:jc w:val="center"/>
        <w:rPr>
          <w:rFonts w:ascii="Times New Roman" w:hAnsi="Times New Roman"/>
          <w:sz w:val="22"/>
          <w:szCs w:val="22"/>
          <w:lang w:val="ru-RU" w:eastAsia="ru-RU"/>
        </w:rPr>
      </w:pPr>
      <w:r w:rsidRPr="0068757F">
        <w:rPr>
          <w:rFonts w:ascii="Times New Roman" w:hAnsi="Times New Roman"/>
          <w:b/>
          <w:sz w:val="22"/>
          <w:szCs w:val="22"/>
          <w:lang w:val="ru-RU" w:eastAsia="ru-RU"/>
        </w:rPr>
        <w:t>9 Юридические адреса, банковские реквизиты и подписи сторон</w:t>
      </w:r>
      <w:r w:rsidRPr="0068757F">
        <w:rPr>
          <w:rFonts w:ascii="Times New Roman" w:hAnsi="Times New Roman"/>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B44671" w:rsidRPr="0068757F" w:rsidTr="00B44671">
        <w:tc>
          <w:tcPr>
            <w:tcW w:w="4395" w:type="dxa"/>
          </w:tcPr>
          <w:p w:rsidR="00B44671" w:rsidRPr="0068757F" w:rsidRDefault="00B44671" w:rsidP="00B44671">
            <w:pPr>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ЗАКАЗЧИК:</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Руководитель</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   _______________</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Главный бухгалтер</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________________</w:t>
            </w:r>
          </w:p>
        </w:tc>
        <w:tc>
          <w:tcPr>
            <w:tcW w:w="708" w:type="dxa"/>
          </w:tcPr>
          <w:p w:rsidR="00B44671" w:rsidRPr="0068757F" w:rsidRDefault="00B44671" w:rsidP="00B44671">
            <w:pPr>
              <w:ind w:firstLine="567"/>
              <w:jc w:val="both"/>
              <w:rPr>
                <w:rFonts w:ascii="Times New Roman" w:hAnsi="Times New Roman"/>
                <w:sz w:val="22"/>
                <w:szCs w:val="22"/>
                <w:lang w:val="ru-RU" w:eastAsia="ru-RU"/>
              </w:rPr>
            </w:pPr>
          </w:p>
        </w:tc>
        <w:tc>
          <w:tcPr>
            <w:tcW w:w="4395" w:type="dxa"/>
          </w:tcPr>
          <w:p w:rsidR="00B44671" w:rsidRPr="0068757F" w:rsidRDefault="00B44671" w:rsidP="00B44671">
            <w:pPr>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ПОДРЯДЧИК:</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Руководитель</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   _______________</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Главный бухгалтер</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________________</w:t>
            </w:r>
          </w:p>
        </w:tc>
      </w:tr>
    </w:tbl>
    <w:p w:rsidR="00B44671" w:rsidRPr="0068757F" w:rsidRDefault="00B44671" w:rsidP="00B44671">
      <w:pPr>
        <w:rPr>
          <w:rFonts w:ascii="Times New Roman" w:hAnsi="Times New Roman"/>
          <w:color w:val="FF0000"/>
          <w:sz w:val="22"/>
          <w:szCs w:val="22"/>
          <w:lang w:val="ru-RU" w:eastAsia="ru-RU"/>
        </w:rPr>
      </w:pPr>
    </w:p>
    <w:p w:rsidR="00B44671" w:rsidRPr="0068757F" w:rsidRDefault="00B44671" w:rsidP="00B44671">
      <w:pPr>
        <w:ind w:firstLine="567"/>
        <w:jc w:val="right"/>
        <w:rPr>
          <w:rFonts w:ascii="Times New Roman" w:hAnsi="Times New Roman"/>
          <w:sz w:val="22"/>
          <w:szCs w:val="22"/>
          <w:lang w:val="ru-RU" w:eastAsia="ru-RU"/>
        </w:rPr>
      </w:pPr>
      <w:r w:rsidRPr="0068757F">
        <w:rPr>
          <w:rFonts w:ascii="Times New Roman" w:hAnsi="Times New Roman"/>
          <w:color w:val="FF0000"/>
          <w:sz w:val="22"/>
          <w:szCs w:val="22"/>
          <w:lang w:val="ru-RU" w:eastAsia="ru-RU"/>
        </w:rPr>
        <w:br w:type="page"/>
      </w:r>
      <w:bookmarkStart w:id="8" w:name="_Hlk68014806"/>
      <w:r w:rsidRPr="0068757F">
        <w:rPr>
          <w:rFonts w:ascii="Times New Roman" w:hAnsi="Times New Roman"/>
          <w:sz w:val="22"/>
          <w:szCs w:val="22"/>
          <w:lang w:val="ru-RU" w:eastAsia="ru-RU"/>
        </w:rPr>
        <w:lastRenderedPageBreak/>
        <w:t>Приложение №1</w:t>
      </w:r>
    </w:p>
    <w:p w:rsidR="00B44671" w:rsidRPr="0068757F" w:rsidRDefault="00B44671" w:rsidP="00B44671">
      <w:pPr>
        <w:ind w:firstLine="567"/>
        <w:jc w:val="right"/>
        <w:rPr>
          <w:rFonts w:ascii="Times New Roman" w:hAnsi="Times New Roman"/>
          <w:sz w:val="22"/>
          <w:szCs w:val="22"/>
          <w:lang w:val="ru-RU" w:eastAsia="ru-RU"/>
        </w:rPr>
      </w:pPr>
      <w:r w:rsidRPr="0068757F">
        <w:rPr>
          <w:rFonts w:ascii="Times New Roman" w:hAnsi="Times New Roman"/>
          <w:sz w:val="22"/>
          <w:szCs w:val="22"/>
          <w:lang w:val="ru-RU" w:eastAsia="ru-RU"/>
        </w:rPr>
        <w:t xml:space="preserve">к договору №________ </w:t>
      </w:r>
    </w:p>
    <w:p w:rsidR="00B44671" w:rsidRPr="0068757F" w:rsidRDefault="00B44671" w:rsidP="00B44671">
      <w:pPr>
        <w:ind w:firstLine="567"/>
        <w:jc w:val="right"/>
        <w:rPr>
          <w:rFonts w:ascii="Times New Roman" w:hAnsi="Times New Roman"/>
          <w:sz w:val="22"/>
          <w:szCs w:val="22"/>
          <w:lang w:val="ru-RU" w:eastAsia="ru-RU"/>
        </w:rPr>
      </w:pPr>
      <w:r w:rsidRPr="0068757F">
        <w:rPr>
          <w:rFonts w:ascii="Times New Roman" w:hAnsi="Times New Roman"/>
          <w:sz w:val="22"/>
          <w:szCs w:val="22"/>
          <w:lang w:val="ru-RU" w:eastAsia="ru-RU"/>
        </w:rPr>
        <w:t>от «_____» ___________ 2022г.</w:t>
      </w:r>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Перечень выполняемых работ</w:t>
      </w:r>
    </w:p>
    <w:p w:rsidR="00B44671" w:rsidRPr="0068757F" w:rsidRDefault="00B44671" w:rsidP="006D1B5F">
      <w:pPr>
        <w:jc w:val="center"/>
        <w:rPr>
          <w:rFonts w:ascii="Times New Roman" w:hAnsi="Times New Roman"/>
          <w:sz w:val="22"/>
          <w:szCs w:val="22"/>
          <w:lang w:val="ru-RU" w:eastAsia="ru-RU"/>
        </w:rPr>
      </w:pPr>
      <w:r w:rsidRPr="0068757F">
        <w:rPr>
          <w:rFonts w:ascii="Times New Roman" w:hAnsi="Times New Roman"/>
          <w:sz w:val="22"/>
          <w:szCs w:val="22"/>
          <w:lang w:val="ru-RU" w:eastAsia="ru-RU"/>
        </w:rPr>
        <w:t xml:space="preserve"> </w:t>
      </w:r>
      <w:bookmarkStart w:id="9" w:name="_Hlk77080322"/>
      <w:r w:rsidRPr="0068757F">
        <w:rPr>
          <w:rFonts w:ascii="Times New Roman" w:hAnsi="Times New Roman"/>
          <w:sz w:val="22"/>
          <w:szCs w:val="22"/>
          <w:lang w:val="ru-RU" w:eastAsia="ru-RU"/>
        </w:rPr>
        <w:t>По объекту</w:t>
      </w:r>
      <w:bookmarkEnd w:id="9"/>
      <w:r w:rsidR="006D1B5F" w:rsidRPr="0068757F">
        <w:t xml:space="preserve"> </w:t>
      </w:r>
      <w:r w:rsidR="00F31DC3">
        <w:rPr>
          <w:lang w:val="ru-RU"/>
        </w:rPr>
        <w:t>«</w:t>
      </w:r>
      <w:proofErr w:type="spellStart"/>
      <w:r w:rsidR="00F0704E" w:rsidRPr="00F0704E">
        <w:rPr>
          <w:rFonts w:ascii="Times New Roman" w:hAnsi="Times New Roman"/>
          <w:sz w:val="22"/>
          <w:szCs w:val="22"/>
          <w:lang w:val="ru-RU" w:eastAsia="ru-RU"/>
        </w:rPr>
        <w:t>Текуший</w:t>
      </w:r>
      <w:proofErr w:type="spellEnd"/>
      <w:r w:rsidR="00F0704E" w:rsidRPr="00F0704E">
        <w:rPr>
          <w:rFonts w:ascii="Times New Roman" w:hAnsi="Times New Roman"/>
          <w:sz w:val="22"/>
          <w:szCs w:val="22"/>
          <w:lang w:val="ru-RU" w:eastAsia="ru-RU"/>
        </w:rPr>
        <w:t xml:space="preserve"> ремонт в </w:t>
      </w:r>
      <w:proofErr w:type="spellStart"/>
      <w:r w:rsidR="00F0704E" w:rsidRPr="00F0704E">
        <w:rPr>
          <w:rFonts w:ascii="Times New Roman" w:hAnsi="Times New Roman"/>
          <w:sz w:val="22"/>
          <w:szCs w:val="22"/>
          <w:lang w:val="ru-RU" w:eastAsia="ru-RU"/>
        </w:rPr>
        <w:t>Учкурганском</w:t>
      </w:r>
      <w:proofErr w:type="spellEnd"/>
      <w:r w:rsidR="00F0704E" w:rsidRPr="00F0704E">
        <w:rPr>
          <w:rFonts w:ascii="Times New Roman" w:hAnsi="Times New Roman"/>
          <w:sz w:val="22"/>
          <w:szCs w:val="22"/>
          <w:lang w:val="ru-RU" w:eastAsia="ru-RU"/>
        </w:rPr>
        <w:t xml:space="preserve"> филиале АО «Национальный банк внешнеэкономической деятельности Республики Узбекистан», расположенном по адресу: город Учкурган ул.Дўстлик-</w:t>
      </w:r>
      <w:r w:rsidR="007D36F2" w:rsidRPr="00F0704E">
        <w:rPr>
          <w:rFonts w:ascii="Times New Roman" w:hAnsi="Times New Roman"/>
          <w:sz w:val="22"/>
          <w:szCs w:val="22"/>
          <w:lang w:val="ru-RU" w:eastAsia="ru-RU"/>
        </w:rPr>
        <w:t>18, Наманганская</w:t>
      </w:r>
      <w:r w:rsidR="00F0704E" w:rsidRPr="00F0704E">
        <w:rPr>
          <w:rFonts w:ascii="Times New Roman" w:hAnsi="Times New Roman"/>
          <w:sz w:val="22"/>
          <w:szCs w:val="22"/>
          <w:lang w:val="ru-RU" w:eastAsia="ru-RU"/>
        </w:rPr>
        <w:t xml:space="preserve"> область»</w:t>
      </w:r>
      <w:r w:rsidR="006D1B5F" w:rsidRPr="0068757F">
        <w:rPr>
          <w:rFonts w:ascii="Times New Roman" w:hAnsi="Times New Roman"/>
          <w:sz w:val="22"/>
          <w:szCs w:val="22"/>
          <w:lang w:val="ru-RU" w:eastAsia="ru-RU"/>
        </w:rPr>
        <w:t>.</w:t>
      </w:r>
    </w:p>
    <w:p w:rsidR="00B44671" w:rsidRPr="0068757F" w:rsidRDefault="00B44671" w:rsidP="00B44671">
      <w:pPr>
        <w:ind w:firstLine="567"/>
        <w:jc w:val="center"/>
        <w:rPr>
          <w:rFonts w:ascii="Times New Roman" w:hAnsi="Times New Roman"/>
          <w:color w:val="FF0000"/>
          <w:sz w:val="22"/>
          <w:szCs w:val="22"/>
          <w:lang w:val="ru-RU" w:eastAsia="ru-RU"/>
        </w:rPr>
      </w:pP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5245"/>
        <w:gridCol w:w="1244"/>
        <w:gridCol w:w="1100"/>
      </w:tblGrid>
      <w:tr w:rsidR="009E7874" w:rsidRPr="009E7874" w:rsidTr="009E7874">
        <w:trPr>
          <w:trHeight w:val="493"/>
        </w:trPr>
        <w:tc>
          <w:tcPr>
            <w:tcW w:w="426" w:type="dxa"/>
            <w:vMerge w:val="restart"/>
            <w:shd w:val="clear" w:color="auto" w:fill="auto"/>
            <w:vAlign w:val="center"/>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w:t>
            </w:r>
          </w:p>
        </w:tc>
        <w:tc>
          <w:tcPr>
            <w:tcW w:w="5245" w:type="dxa"/>
            <w:vMerge w:val="restart"/>
            <w:shd w:val="clear" w:color="auto" w:fill="auto"/>
            <w:vAlign w:val="center"/>
            <w:hideMark/>
          </w:tcPr>
          <w:p w:rsidR="009E7874" w:rsidRPr="009E7874" w:rsidRDefault="009E7874" w:rsidP="009E7874">
            <w:pPr>
              <w:jc w:val="center"/>
              <w:rPr>
                <w:rFonts w:ascii="Times New Roman" w:hAnsi="Times New Roman"/>
                <w:sz w:val="22"/>
                <w:szCs w:val="22"/>
              </w:rPr>
            </w:pPr>
            <w:proofErr w:type="spellStart"/>
            <w:r w:rsidRPr="009E7874">
              <w:rPr>
                <w:rFonts w:ascii="Times New Roman" w:hAnsi="Times New Roman"/>
                <w:sz w:val="22"/>
                <w:szCs w:val="22"/>
              </w:rPr>
              <w:t>Наименование</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затрат</w:t>
            </w:r>
            <w:proofErr w:type="spellEnd"/>
          </w:p>
        </w:tc>
        <w:tc>
          <w:tcPr>
            <w:tcW w:w="2409" w:type="dxa"/>
            <w:gridSpan w:val="2"/>
            <w:vMerge w:val="restart"/>
            <w:shd w:val="clear" w:color="auto" w:fill="auto"/>
            <w:vAlign w:val="center"/>
            <w:hideMark/>
          </w:tcPr>
          <w:p w:rsidR="009E7874" w:rsidRPr="009E7874" w:rsidRDefault="009E7874" w:rsidP="009E7874">
            <w:pPr>
              <w:jc w:val="center"/>
              <w:rPr>
                <w:rFonts w:ascii="Times New Roman" w:hAnsi="Times New Roman"/>
                <w:sz w:val="22"/>
                <w:szCs w:val="22"/>
              </w:rPr>
            </w:pPr>
            <w:proofErr w:type="spellStart"/>
            <w:r w:rsidRPr="009E7874">
              <w:rPr>
                <w:rFonts w:ascii="Times New Roman" w:hAnsi="Times New Roman"/>
                <w:sz w:val="22"/>
                <w:szCs w:val="22"/>
              </w:rPr>
              <w:t>Стоимость</w:t>
            </w:r>
            <w:proofErr w:type="spellEnd"/>
            <w:r w:rsidRPr="009E7874">
              <w:rPr>
                <w:rFonts w:ascii="Times New Roman" w:hAnsi="Times New Roman"/>
                <w:sz w:val="22"/>
                <w:szCs w:val="22"/>
              </w:rPr>
              <w:t xml:space="preserve"> в </w:t>
            </w:r>
            <w:proofErr w:type="spellStart"/>
            <w:r w:rsidRPr="009E7874">
              <w:rPr>
                <w:rFonts w:ascii="Times New Roman" w:hAnsi="Times New Roman"/>
                <w:sz w:val="22"/>
                <w:szCs w:val="22"/>
              </w:rPr>
              <w:t>текущих</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ценах</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тыс</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сум</w:t>
            </w:r>
            <w:proofErr w:type="spellEnd"/>
            <w:r w:rsidRPr="009E7874">
              <w:rPr>
                <w:rFonts w:ascii="Times New Roman" w:hAnsi="Times New Roman"/>
                <w:sz w:val="22"/>
                <w:szCs w:val="22"/>
              </w:rPr>
              <w:t>)</w:t>
            </w:r>
          </w:p>
        </w:tc>
      </w:tr>
      <w:tr w:rsidR="009E7874" w:rsidRPr="009E7874" w:rsidTr="009E7874">
        <w:trPr>
          <w:trHeight w:val="285"/>
        </w:trPr>
        <w:tc>
          <w:tcPr>
            <w:tcW w:w="426" w:type="dxa"/>
            <w:vMerge/>
            <w:vAlign w:val="center"/>
            <w:hideMark/>
          </w:tcPr>
          <w:p w:rsidR="009E7874" w:rsidRPr="009E7874" w:rsidRDefault="009E7874" w:rsidP="009E7874">
            <w:pPr>
              <w:rPr>
                <w:rFonts w:ascii="Times New Roman" w:hAnsi="Times New Roman"/>
                <w:sz w:val="22"/>
                <w:szCs w:val="22"/>
              </w:rPr>
            </w:pPr>
          </w:p>
        </w:tc>
        <w:tc>
          <w:tcPr>
            <w:tcW w:w="5245" w:type="dxa"/>
            <w:vMerge/>
            <w:vAlign w:val="center"/>
            <w:hideMark/>
          </w:tcPr>
          <w:p w:rsidR="009E7874" w:rsidRPr="009E7874" w:rsidRDefault="009E7874" w:rsidP="009E7874">
            <w:pPr>
              <w:rPr>
                <w:rFonts w:ascii="Times New Roman" w:hAnsi="Times New Roman"/>
                <w:sz w:val="22"/>
                <w:szCs w:val="22"/>
              </w:rPr>
            </w:pPr>
          </w:p>
        </w:tc>
        <w:tc>
          <w:tcPr>
            <w:tcW w:w="2409" w:type="dxa"/>
            <w:gridSpan w:val="2"/>
            <w:vMerge/>
            <w:vAlign w:val="center"/>
            <w:hideMark/>
          </w:tcPr>
          <w:p w:rsidR="009E7874" w:rsidRPr="009E7874" w:rsidRDefault="009E7874" w:rsidP="009E7874">
            <w:pPr>
              <w:rPr>
                <w:rFonts w:ascii="Times New Roman" w:hAnsi="Times New Roman"/>
                <w:sz w:val="22"/>
                <w:szCs w:val="22"/>
              </w:rPr>
            </w:pPr>
          </w:p>
        </w:tc>
      </w:tr>
      <w:tr w:rsidR="009E7874" w:rsidRPr="009E7874" w:rsidTr="009E7874">
        <w:trPr>
          <w:trHeight w:val="285"/>
        </w:trPr>
        <w:tc>
          <w:tcPr>
            <w:tcW w:w="426" w:type="dxa"/>
            <w:vMerge/>
            <w:vAlign w:val="center"/>
            <w:hideMark/>
          </w:tcPr>
          <w:p w:rsidR="009E7874" w:rsidRPr="009E7874" w:rsidRDefault="009E7874" w:rsidP="009E7874">
            <w:pPr>
              <w:rPr>
                <w:rFonts w:ascii="Times New Roman" w:hAnsi="Times New Roman"/>
                <w:sz w:val="22"/>
                <w:szCs w:val="22"/>
              </w:rPr>
            </w:pPr>
          </w:p>
        </w:tc>
        <w:tc>
          <w:tcPr>
            <w:tcW w:w="5245" w:type="dxa"/>
            <w:vMerge/>
            <w:vAlign w:val="center"/>
            <w:hideMark/>
          </w:tcPr>
          <w:p w:rsidR="009E7874" w:rsidRPr="009E7874" w:rsidRDefault="009E7874" w:rsidP="009E7874">
            <w:pPr>
              <w:rPr>
                <w:rFonts w:ascii="Times New Roman" w:hAnsi="Times New Roman"/>
                <w:sz w:val="22"/>
                <w:szCs w:val="22"/>
              </w:rPr>
            </w:pPr>
          </w:p>
        </w:tc>
        <w:tc>
          <w:tcPr>
            <w:tcW w:w="1275" w:type="dxa"/>
            <w:vMerge w:val="restart"/>
            <w:shd w:val="clear" w:color="auto" w:fill="auto"/>
            <w:vAlign w:val="center"/>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 </w:t>
            </w:r>
          </w:p>
        </w:tc>
        <w:tc>
          <w:tcPr>
            <w:tcW w:w="1134" w:type="dxa"/>
            <w:vMerge w:val="restart"/>
            <w:shd w:val="clear" w:color="auto" w:fill="auto"/>
            <w:vAlign w:val="center"/>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 </w:t>
            </w:r>
          </w:p>
        </w:tc>
      </w:tr>
      <w:tr w:rsidR="009E7874" w:rsidRPr="009E7874" w:rsidTr="009E7874">
        <w:trPr>
          <w:trHeight w:val="285"/>
        </w:trPr>
        <w:tc>
          <w:tcPr>
            <w:tcW w:w="426" w:type="dxa"/>
            <w:vMerge/>
            <w:vAlign w:val="center"/>
            <w:hideMark/>
          </w:tcPr>
          <w:p w:rsidR="009E7874" w:rsidRPr="009E7874" w:rsidRDefault="009E7874" w:rsidP="009E7874">
            <w:pPr>
              <w:rPr>
                <w:rFonts w:ascii="Times New Roman" w:hAnsi="Times New Roman"/>
                <w:sz w:val="22"/>
                <w:szCs w:val="22"/>
              </w:rPr>
            </w:pPr>
          </w:p>
        </w:tc>
        <w:tc>
          <w:tcPr>
            <w:tcW w:w="5245" w:type="dxa"/>
            <w:vMerge/>
            <w:vAlign w:val="center"/>
            <w:hideMark/>
          </w:tcPr>
          <w:p w:rsidR="009E7874" w:rsidRPr="009E7874" w:rsidRDefault="009E7874" w:rsidP="009E7874">
            <w:pPr>
              <w:rPr>
                <w:rFonts w:ascii="Times New Roman" w:hAnsi="Times New Roman"/>
                <w:sz w:val="22"/>
                <w:szCs w:val="22"/>
              </w:rPr>
            </w:pPr>
          </w:p>
        </w:tc>
        <w:tc>
          <w:tcPr>
            <w:tcW w:w="1275" w:type="dxa"/>
            <w:vMerge/>
            <w:vAlign w:val="center"/>
            <w:hideMark/>
          </w:tcPr>
          <w:p w:rsidR="009E7874" w:rsidRPr="009E7874" w:rsidRDefault="009E7874" w:rsidP="009E7874">
            <w:pPr>
              <w:rPr>
                <w:rFonts w:ascii="Times New Roman" w:hAnsi="Times New Roman"/>
                <w:sz w:val="22"/>
                <w:szCs w:val="22"/>
              </w:rPr>
            </w:pPr>
          </w:p>
        </w:tc>
        <w:tc>
          <w:tcPr>
            <w:tcW w:w="1134" w:type="dxa"/>
            <w:vMerge/>
            <w:vAlign w:val="center"/>
            <w:hideMark/>
          </w:tcPr>
          <w:p w:rsidR="009E7874" w:rsidRPr="009E7874" w:rsidRDefault="009E7874" w:rsidP="009E7874">
            <w:pPr>
              <w:rPr>
                <w:rFonts w:ascii="Times New Roman" w:hAnsi="Times New Roman"/>
                <w:sz w:val="22"/>
                <w:szCs w:val="22"/>
              </w:rPr>
            </w:pPr>
          </w:p>
        </w:tc>
      </w:tr>
      <w:tr w:rsidR="009E7874" w:rsidRPr="009E7874" w:rsidTr="009E7874">
        <w:trPr>
          <w:trHeight w:val="235"/>
        </w:trPr>
        <w:tc>
          <w:tcPr>
            <w:tcW w:w="426"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1</w:t>
            </w:r>
          </w:p>
        </w:tc>
        <w:tc>
          <w:tcPr>
            <w:tcW w:w="5245" w:type="dxa"/>
            <w:shd w:val="clear" w:color="auto" w:fill="auto"/>
            <w:hideMark/>
          </w:tcPr>
          <w:p w:rsidR="009E7874" w:rsidRPr="009E7874" w:rsidRDefault="009E7874" w:rsidP="009E7874">
            <w:pPr>
              <w:rPr>
                <w:rFonts w:ascii="Times New Roman" w:hAnsi="Times New Roman"/>
                <w:sz w:val="22"/>
                <w:szCs w:val="22"/>
              </w:rPr>
            </w:pPr>
            <w:proofErr w:type="spellStart"/>
            <w:r w:rsidRPr="009E7874">
              <w:rPr>
                <w:rFonts w:ascii="Times New Roman" w:hAnsi="Times New Roman"/>
                <w:sz w:val="22"/>
                <w:szCs w:val="22"/>
              </w:rPr>
              <w:t>Основная</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заработная</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плата</w:t>
            </w:r>
            <w:proofErr w:type="spellEnd"/>
          </w:p>
        </w:tc>
        <w:tc>
          <w:tcPr>
            <w:tcW w:w="1275" w:type="dxa"/>
            <w:shd w:val="clear" w:color="auto" w:fill="auto"/>
            <w:vAlign w:val="center"/>
          </w:tcPr>
          <w:p w:rsidR="009E7874" w:rsidRPr="009E7874" w:rsidRDefault="009E7874" w:rsidP="009E7874">
            <w:pPr>
              <w:jc w:val="right"/>
              <w:rPr>
                <w:rFonts w:ascii="Times New Roman" w:hAnsi="Times New Roman"/>
                <w:sz w:val="22"/>
                <w:szCs w:val="22"/>
              </w:rPr>
            </w:pPr>
          </w:p>
        </w:tc>
        <w:tc>
          <w:tcPr>
            <w:tcW w:w="1134" w:type="dxa"/>
            <w:shd w:val="clear" w:color="auto" w:fill="auto"/>
            <w:vAlign w:val="center"/>
          </w:tcPr>
          <w:p w:rsidR="009E7874" w:rsidRPr="009E7874" w:rsidRDefault="009E7874" w:rsidP="009E7874">
            <w:pPr>
              <w:jc w:val="center"/>
              <w:rPr>
                <w:rFonts w:ascii="Times New Roman" w:hAnsi="Times New Roman"/>
                <w:sz w:val="22"/>
                <w:szCs w:val="22"/>
              </w:rPr>
            </w:pPr>
          </w:p>
        </w:tc>
      </w:tr>
      <w:tr w:rsidR="009E7874" w:rsidRPr="009E7874" w:rsidTr="009E7874">
        <w:trPr>
          <w:trHeight w:val="115"/>
        </w:trPr>
        <w:tc>
          <w:tcPr>
            <w:tcW w:w="426"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2</w:t>
            </w:r>
          </w:p>
        </w:tc>
        <w:tc>
          <w:tcPr>
            <w:tcW w:w="5245" w:type="dxa"/>
            <w:shd w:val="clear" w:color="auto" w:fill="auto"/>
            <w:hideMark/>
          </w:tcPr>
          <w:p w:rsidR="009E7874" w:rsidRPr="009E7874" w:rsidRDefault="009E7874" w:rsidP="009E7874">
            <w:pPr>
              <w:rPr>
                <w:rFonts w:ascii="Times New Roman" w:hAnsi="Times New Roman"/>
                <w:sz w:val="22"/>
                <w:szCs w:val="22"/>
              </w:rPr>
            </w:pPr>
            <w:proofErr w:type="spellStart"/>
            <w:r w:rsidRPr="009E7874">
              <w:rPr>
                <w:rFonts w:ascii="Times New Roman" w:hAnsi="Times New Roman"/>
                <w:sz w:val="22"/>
                <w:szCs w:val="22"/>
              </w:rPr>
              <w:t>Отчисления</w:t>
            </w:r>
            <w:proofErr w:type="spellEnd"/>
            <w:r w:rsidRPr="009E7874">
              <w:rPr>
                <w:rFonts w:ascii="Times New Roman" w:hAnsi="Times New Roman"/>
                <w:sz w:val="22"/>
                <w:szCs w:val="22"/>
              </w:rPr>
              <w:t xml:space="preserve"> в </w:t>
            </w:r>
            <w:proofErr w:type="spellStart"/>
            <w:r w:rsidRPr="009E7874">
              <w:rPr>
                <w:rFonts w:ascii="Times New Roman" w:hAnsi="Times New Roman"/>
                <w:sz w:val="22"/>
                <w:szCs w:val="22"/>
              </w:rPr>
              <w:t>соцстрах</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от</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фонд</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заработной</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платы</w:t>
            </w:r>
            <w:proofErr w:type="spellEnd"/>
          </w:p>
        </w:tc>
        <w:tc>
          <w:tcPr>
            <w:tcW w:w="1275" w:type="dxa"/>
            <w:shd w:val="clear" w:color="auto" w:fill="auto"/>
            <w:vAlign w:val="center"/>
          </w:tcPr>
          <w:p w:rsidR="009E7874" w:rsidRPr="009E7874" w:rsidRDefault="009E7874" w:rsidP="009E7874">
            <w:pPr>
              <w:jc w:val="right"/>
              <w:rPr>
                <w:rFonts w:ascii="Times New Roman" w:hAnsi="Times New Roman"/>
                <w:sz w:val="22"/>
                <w:szCs w:val="22"/>
              </w:rPr>
            </w:pPr>
          </w:p>
        </w:tc>
        <w:tc>
          <w:tcPr>
            <w:tcW w:w="1134" w:type="dxa"/>
            <w:shd w:val="clear" w:color="auto" w:fill="auto"/>
            <w:vAlign w:val="center"/>
          </w:tcPr>
          <w:p w:rsidR="009E7874" w:rsidRPr="009E7874" w:rsidRDefault="009E7874" w:rsidP="009E7874">
            <w:pPr>
              <w:jc w:val="center"/>
              <w:rPr>
                <w:rFonts w:ascii="Times New Roman" w:hAnsi="Times New Roman"/>
                <w:sz w:val="22"/>
                <w:szCs w:val="22"/>
              </w:rPr>
            </w:pPr>
          </w:p>
        </w:tc>
      </w:tr>
      <w:tr w:rsidR="009E7874" w:rsidRPr="009E7874" w:rsidTr="009E7874">
        <w:trPr>
          <w:trHeight w:val="279"/>
        </w:trPr>
        <w:tc>
          <w:tcPr>
            <w:tcW w:w="426"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3</w:t>
            </w:r>
          </w:p>
        </w:tc>
        <w:tc>
          <w:tcPr>
            <w:tcW w:w="5245" w:type="dxa"/>
            <w:shd w:val="clear" w:color="auto" w:fill="auto"/>
            <w:hideMark/>
          </w:tcPr>
          <w:p w:rsidR="009E7874" w:rsidRPr="009E7874" w:rsidRDefault="009E7874" w:rsidP="009E7874">
            <w:pPr>
              <w:rPr>
                <w:rFonts w:ascii="Times New Roman" w:hAnsi="Times New Roman"/>
                <w:sz w:val="22"/>
                <w:szCs w:val="22"/>
              </w:rPr>
            </w:pPr>
            <w:proofErr w:type="spellStart"/>
            <w:r w:rsidRPr="009E7874">
              <w:rPr>
                <w:rFonts w:ascii="Times New Roman" w:hAnsi="Times New Roman"/>
                <w:sz w:val="22"/>
                <w:szCs w:val="22"/>
              </w:rPr>
              <w:t>Эксплуатация</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машин</w:t>
            </w:r>
            <w:proofErr w:type="spellEnd"/>
            <w:r w:rsidRPr="009E7874">
              <w:rPr>
                <w:rFonts w:ascii="Times New Roman" w:hAnsi="Times New Roman"/>
                <w:sz w:val="22"/>
                <w:szCs w:val="22"/>
              </w:rPr>
              <w:t xml:space="preserve"> и </w:t>
            </w:r>
            <w:proofErr w:type="spellStart"/>
            <w:r w:rsidRPr="009E7874">
              <w:rPr>
                <w:rFonts w:ascii="Times New Roman" w:hAnsi="Times New Roman"/>
                <w:sz w:val="22"/>
                <w:szCs w:val="22"/>
              </w:rPr>
              <w:t>механизмов</w:t>
            </w:r>
            <w:proofErr w:type="spellEnd"/>
          </w:p>
        </w:tc>
        <w:tc>
          <w:tcPr>
            <w:tcW w:w="1275" w:type="dxa"/>
            <w:shd w:val="clear" w:color="auto" w:fill="auto"/>
            <w:vAlign w:val="center"/>
          </w:tcPr>
          <w:p w:rsidR="009E7874" w:rsidRPr="009E7874" w:rsidRDefault="009E7874" w:rsidP="009E7874">
            <w:pPr>
              <w:jc w:val="right"/>
              <w:rPr>
                <w:rFonts w:ascii="Times New Roman" w:hAnsi="Times New Roman"/>
                <w:sz w:val="22"/>
                <w:szCs w:val="22"/>
              </w:rPr>
            </w:pPr>
          </w:p>
        </w:tc>
        <w:tc>
          <w:tcPr>
            <w:tcW w:w="1134" w:type="dxa"/>
            <w:shd w:val="clear" w:color="auto" w:fill="auto"/>
            <w:vAlign w:val="center"/>
          </w:tcPr>
          <w:p w:rsidR="009E7874" w:rsidRPr="009E7874" w:rsidRDefault="009E7874" w:rsidP="009E7874">
            <w:pPr>
              <w:jc w:val="center"/>
              <w:rPr>
                <w:rFonts w:ascii="Times New Roman" w:hAnsi="Times New Roman"/>
                <w:sz w:val="22"/>
                <w:szCs w:val="22"/>
              </w:rPr>
            </w:pPr>
          </w:p>
        </w:tc>
      </w:tr>
      <w:tr w:rsidR="009E7874" w:rsidRPr="009E7874" w:rsidTr="009E7874">
        <w:trPr>
          <w:trHeight w:val="145"/>
        </w:trPr>
        <w:tc>
          <w:tcPr>
            <w:tcW w:w="426"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4</w:t>
            </w:r>
          </w:p>
        </w:tc>
        <w:tc>
          <w:tcPr>
            <w:tcW w:w="5245" w:type="dxa"/>
            <w:shd w:val="clear" w:color="auto" w:fill="auto"/>
            <w:hideMark/>
          </w:tcPr>
          <w:p w:rsidR="009E7874" w:rsidRPr="009E7874" w:rsidRDefault="009E7874" w:rsidP="009E7874">
            <w:pPr>
              <w:rPr>
                <w:rFonts w:ascii="Times New Roman" w:hAnsi="Times New Roman"/>
                <w:sz w:val="22"/>
                <w:szCs w:val="22"/>
              </w:rPr>
            </w:pPr>
            <w:proofErr w:type="spellStart"/>
            <w:r w:rsidRPr="009E7874">
              <w:rPr>
                <w:rFonts w:ascii="Times New Roman" w:hAnsi="Times New Roman"/>
                <w:sz w:val="22"/>
                <w:szCs w:val="22"/>
              </w:rPr>
              <w:t>Строительные</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материалы</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изделия</w:t>
            </w:r>
            <w:proofErr w:type="spellEnd"/>
            <w:r w:rsidRPr="009E7874">
              <w:rPr>
                <w:rFonts w:ascii="Times New Roman" w:hAnsi="Times New Roman"/>
                <w:sz w:val="22"/>
                <w:szCs w:val="22"/>
              </w:rPr>
              <w:t xml:space="preserve"> и </w:t>
            </w:r>
            <w:proofErr w:type="spellStart"/>
            <w:r w:rsidRPr="009E7874">
              <w:rPr>
                <w:rFonts w:ascii="Times New Roman" w:hAnsi="Times New Roman"/>
                <w:sz w:val="22"/>
                <w:szCs w:val="22"/>
              </w:rPr>
              <w:t>Конструкции</w:t>
            </w:r>
            <w:proofErr w:type="spellEnd"/>
          </w:p>
        </w:tc>
        <w:tc>
          <w:tcPr>
            <w:tcW w:w="1275" w:type="dxa"/>
            <w:shd w:val="clear" w:color="auto" w:fill="auto"/>
            <w:vAlign w:val="center"/>
          </w:tcPr>
          <w:p w:rsidR="009E7874" w:rsidRPr="009E7874" w:rsidRDefault="009E7874" w:rsidP="009E7874">
            <w:pPr>
              <w:jc w:val="right"/>
              <w:rPr>
                <w:rFonts w:ascii="Times New Roman" w:hAnsi="Times New Roman"/>
                <w:sz w:val="22"/>
                <w:szCs w:val="22"/>
              </w:rPr>
            </w:pPr>
          </w:p>
        </w:tc>
        <w:tc>
          <w:tcPr>
            <w:tcW w:w="1134" w:type="dxa"/>
            <w:shd w:val="clear" w:color="auto" w:fill="auto"/>
            <w:vAlign w:val="center"/>
          </w:tcPr>
          <w:p w:rsidR="009E7874" w:rsidRPr="009E7874" w:rsidRDefault="009E7874" w:rsidP="009E7874">
            <w:pPr>
              <w:jc w:val="center"/>
              <w:rPr>
                <w:rFonts w:ascii="Times New Roman" w:hAnsi="Times New Roman"/>
                <w:sz w:val="22"/>
                <w:szCs w:val="22"/>
              </w:rPr>
            </w:pPr>
          </w:p>
        </w:tc>
      </w:tr>
      <w:tr w:rsidR="009E7874" w:rsidRPr="009E7874" w:rsidTr="009E7874">
        <w:trPr>
          <w:trHeight w:val="166"/>
        </w:trPr>
        <w:tc>
          <w:tcPr>
            <w:tcW w:w="426"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5</w:t>
            </w:r>
          </w:p>
        </w:tc>
        <w:tc>
          <w:tcPr>
            <w:tcW w:w="5245" w:type="dxa"/>
            <w:shd w:val="clear" w:color="auto" w:fill="auto"/>
            <w:hideMark/>
          </w:tcPr>
          <w:p w:rsidR="009E7874" w:rsidRPr="009E7874" w:rsidRDefault="009E7874" w:rsidP="009E7874">
            <w:pPr>
              <w:rPr>
                <w:rFonts w:ascii="Times New Roman" w:hAnsi="Times New Roman"/>
                <w:sz w:val="22"/>
                <w:szCs w:val="22"/>
              </w:rPr>
            </w:pPr>
            <w:proofErr w:type="spellStart"/>
            <w:r w:rsidRPr="009E7874">
              <w:rPr>
                <w:rFonts w:ascii="Times New Roman" w:hAnsi="Times New Roman"/>
                <w:sz w:val="22"/>
                <w:szCs w:val="22"/>
              </w:rPr>
              <w:t>Оборудования</w:t>
            </w:r>
            <w:proofErr w:type="spellEnd"/>
          </w:p>
        </w:tc>
        <w:tc>
          <w:tcPr>
            <w:tcW w:w="1275" w:type="dxa"/>
            <w:shd w:val="clear" w:color="auto" w:fill="auto"/>
            <w:vAlign w:val="center"/>
          </w:tcPr>
          <w:p w:rsidR="009E7874" w:rsidRPr="009E7874" w:rsidRDefault="009E7874" w:rsidP="009E7874">
            <w:pPr>
              <w:jc w:val="right"/>
              <w:rPr>
                <w:rFonts w:ascii="Times New Roman" w:hAnsi="Times New Roman"/>
                <w:sz w:val="22"/>
                <w:szCs w:val="22"/>
              </w:rPr>
            </w:pPr>
          </w:p>
        </w:tc>
        <w:tc>
          <w:tcPr>
            <w:tcW w:w="1134" w:type="dxa"/>
            <w:shd w:val="clear" w:color="auto" w:fill="auto"/>
            <w:vAlign w:val="center"/>
          </w:tcPr>
          <w:p w:rsidR="009E7874" w:rsidRPr="009E7874" w:rsidRDefault="009E7874" w:rsidP="009E7874">
            <w:pPr>
              <w:jc w:val="center"/>
              <w:rPr>
                <w:rFonts w:ascii="Times New Roman" w:hAnsi="Times New Roman"/>
                <w:sz w:val="22"/>
                <w:szCs w:val="22"/>
              </w:rPr>
            </w:pPr>
          </w:p>
        </w:tc>
      </w:tr>
      <w:tr w:rsidR="009E7874" w:rsidRPr="009E7874" w:rsidTr="009E7874">
        <w:trPr>
          <w:trHeight w:val="70"/>
        </w:trPr>
        <w:tc>
          <w:tcPr>
            <w:tcW w:w="426"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6</w:t>
            </w:r>
          </w:p>
        </w:tc>
        <w:tc>
          <w:tcPr>
            <w:tcW w:w="5245" w:type="dxa"/>
            <w:shd w:val="clear" w:color="auto" w:fill="auto"/>
            <w:hideMark/>
          </w:tcPr>
          <w:p w:rsidR="009E7874" w:rsidRPr="009E7874" w:rsidRDefault="009E7874" w:rsidP="009E7874">
            <w:pPr>
              <w:rPr>
                <w:rFonts w:ascii="Times New Roman" w:hAnsi="Times New Roman"/>
                <w:sz w:val="22"/>
                <w:szCs w:val="22"/>
              </w:rPr>
            </w:pPr>
            <w:proofErr w:type="spellStart"/>
            <w:r w:rsidRPr="009E7874">
              <w:rPr>
                <w:rFonts w:ascii="Times New Roman" w:hAnsi="Times New Roman"/>
                <w:sz w:val="22"/>
                <w:szCs w:val="22"/>
              </w:rPr>
              <w:t>Затраты</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на</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транспортных</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услуг</w:t>
            </w:r>
            <w:proofErr w:type="spellEnd"/>
          </w:p>
        </w:tc>
        <w:tc>
          <w:tcPr>
            <w:tcW w:w="1275" w:type="dxa"/>
            <w:shd w:val="clear" w:color="auto" w:fill="auto"/>
            <w:vAlign w:val="center"/>
          </w:tcPr>
          <w:p w:rsidR="009E7874" w:rsidRPr="009E7874" w:rsidRDefault="009E7874" w:rsidP="009E7874">
            <w:pPr>
              <w:jc w:val="right"/>
              <w:rPr>
                <w:rFonts w:ascii="Times New Roman" w:hAnsi="Times New Roman"/>
                <w:sz w:val="22"/>
                <w:szCs w:val="22"/>
              </w:rPr>
            </w:pPr>
          </w:p>
        </w:tc>
        <w:tc>
          <w:tcPr>
            <w:tcW w:w="1134" w:type="dxa"/>
            <w:shd w:val="clear" w:color="auto" w:fill="auto"/>
            <w:vAlign w:val="center"/>
          </w:tcPr>
          <w:p w:rsidR="009E7874" w:rsidRPr="009E7874" w:rsidRDefault="009E7874" w:rsidP="009E7874">
            <w:pPr>
              <w:jc w:val="center"/>
              <w:rPr>
                <w:rFonts w:ascii="Times New Roman" w:hAnsi="Times New Roman"/>
                <w:sz w:val="22"/>
                <w:szCs w:val="22"/>
              </w:rPr>
            </w:pPr>
          </w:p>
        </w:tc>
      </w:tr>
      <w:tr w:rsidR="009E7874" w:rsidRPr="009E7874" w:rsidTr="009E7874">
        <w:trPr>
          <w:trHeight w:val="70"/>
        </w:trPr>
        <w:tc>
          <w:tcPr>
            <w:tcW w:w="426"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 </w:t>
            </w:r>
          </w:p>
        </w:tc>
        <w:tc>
          <w:tcPr>
            <w:tcW w:w="5245" w:type="dxa"/>
            <w:shd w:val="clear" w:color="auto" w:fill="auto"/>
            <w:hideMark/>
          </w:tcPr>
          <w:p w:rsidR="009E7874" w:rsidRPr="009E7874" w:rsidRDefault="009E7874" w:rsidP="009E7874">
            <w:pPr>
              <w:rPr>
                <w:rFonts w:ascii="Times New Roman" w:hAnsi="Times New Roman"/>
                <w:b/>
                <w:bCs/>
                <w:sz w:val="22"/>
                <w:szCs w:val="22"/>
              </w:rPr>
            </w:pPr>
            <w:proofErr w:type="spellStart"/>
            <w:r w:rsidRPr="009E7874">
              <w:rPr>
                <w:rFonts w:ascii="Times New Roman" w:hAnsi="Times New Roman"/>
                <w:b/>
                <w:bCs/>
                <w:sz w:val="22"/>
                <w:szCs w:val="22"/>
              </w:rPr>
              <w:t>Итого</w:t>
            </w:r>
            <w:proofErr w:type="spellEnd"/>
            <w:r w:rsidRPr="009E7874">
              <w:rPr>
                <w:rFonts w:ascii="Times New Roman" w:hAnsi="Times New Roman"/>
                <w:b/>
                <w:bCs/>
                <w:sz w:val="22"/>
                <w:szCs w:val="22"/>
              </w:rPr>
              <w:t xml:space="preserve"> </w:t>
            </w:r>
            <w:proofErr w:type="spellStart"/>
            <w:r w:rsidRPr="009E7874">
              <w:rPr>
                <w:rFonts w:ascii="Times New Roman" w:hAnsi="Times New Roman"/>
                <w:b/>
                <w:bCs/>
                <w:sz w:val="22"/>
                <w:szCs w:val="22"/>
              </w:rPr>
              <w:t>прямых</w:t>
            </w:r>
            <w:proofErr w:type="spellEnd"/>
            <w:r w:rsidRPr="009E7874">
              <w:rPr>
                <w:rFonts w:ascii="Times New Roman" w:hAnsi="Times New Roman"/>
                <w:b/>
                <w:bCs/>
                <w:sz w:val="22"/>
                <w:szCs w:val="22"/>
              </w:rPr>
              <w:t xml:space="preserve"> </w:t>
            </w:r>
            <w:proofErr w:type="spellStart"/>
            <w:r w:rsidRPr="009E7874">
              <w:rPr>
                <w:rFonts w:ascii="Times New Roman" w:hAnsi="Times New Roman"/>
                <w:b/>
                <w:bCs/>
                <w:sz w:val="22"/>
                <w:szCs w:val="22"/>
              </w:rPr>
              <w:t>затрат</w:t>
            </w:r>
            <w:proofErr w:type="spellEnd"/>
          </w:p>
        </w:tc>
        <w:tc>
          <w:tcPr>
            <w:tcW w:w="1275" w:type="dxa"/>
            <w:shd w:val="clear" w:color="auto" w:fill="auto"/>
            <w:vAlign w:val="center"/>
          </w:tcPr>
          <w:p w:rsidR="009E7874" w:rsidRPr="009E7874" w:rsidRDefault="009E7874" w:rsidP="009E7874">
            <w:pPr>
              <w:jc w:val="right"/>
              <w:rPr>
                <w:rFonts w:ascii="Times New Roman" w:hAnsi="Times New Roman"/>
                <w:sz w:val="22"/>
                <w:szCs w:val="22"/>
              </w:rPr>
            </w:pPr>
          </w:p>
        </w:tc>
        <w:tc>
          <w:tcPr>
            <w:tcW w:w="1134" w:type="dxa"/>
            <w:shd w:val="clear" w:color="auto" w:fill="auto"/>
            <w:vAlign w:val="center"/>
          </w:tcPr>
          <w:p w:rsidR="009E7874" w:rsidRPr="009E7874" w:rsidRDefault="009E7874" w:rsidP="009E7874">
            <w:pPr>
              <w:jc w:val="center"/>
              <w:rPr>
                <w:rFonts w:ascii="Times New Roman" w:hAnsi="Times New Roman"/>
                <w:sz w:val="22"/>
                <w:szCs w:val="22"/>
              </w:rPr>
            </w:pPr>
          </w:p>
        </w:tc>
      </w:tr>
      <w:tr w:rsidR="009E7874" w:rsidRPr="009E7874" w:rsidTr="009E7874">
        <w:trPr>
          <w:trHeight w:val="78"/>
        </w:trPr>
        <w:tc>
          <w:tcPr>
            <w:tcW w:w="426" w:type="dxa"/>
            <w:shd w:val="clear" w:color="auto" w:fill="auto"/>
            <w:hideMark/>
          </w:tcPr>
          <w:p w:rsidR="009E7874" w:rsidRPr="009E7874" w:rsidRDefault="009E7874" w:rsidP="009E7874">
            <w:pPr>
              <w:jc w:val="center"/>
              <w:rPr>
                <w:rFonts w:ascii="Times New Roman" w:hAnsi="Times New Roman"/>
                <w:sz w:val="22"/>
                <w:szCs w:val="22"/>
              </w:rPr>
            </w:pPr>
            <w:r>
              <w:rPr>
                <w:rFonts w:ascii="Times New Roman" w:hAnsi="Times New Roman"/>
                <w:sz w:val="22"/>
                <w:szCs w:val="22"/>
              </w:rPr>
              <w:t>7</w:t>
            </w:r>
          </w:p>
        </w:tc>
        <w:tc>
          <w:tcPr>
            <w:tcW w:w="5245" w:type="dxa"/>
            <w:shd w:val="clear" w:color="auto" w:fill="auto"/>
            <w:hideMark/>
          </w:tcPr>
          <w:p w:rsidR="009E7874" w:rsidRPr="009E7874" w:rsidRDefault="009E7874" w:rsidP="009E7874">
            <w:pPr>
              <w:rPr>
                <w:rFonts w:ascii="Times New Roman" w:hAnsi="Times New Roman"/>
                <w:sz w:val="22"/>
                <w:szCs w:val="22"/>
              </w:rPr>
            </w:pPr>
            <w:proofErr w:type="spellStart"/>
            <w:r w:rsidRPr="009E7874">
              <w:rPr>
                <w:rFonts w:ascii="Times New Roman" w:hAnsi="Times New Roman"/>
                <w:sz w:val="22"/>
                <w:szCs w:val="22"/>
              </w:rPr>
              <w:t>Прочие</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затраты</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подрядчика</w:t>
            </w:r>
            <w:proofErr w:type="spellEnd"/>
          </w:p>
        </w:tc>
        <w:tc>
          <w:tcPr>
            <w:tcW w:w="1275" w:type="dxa"/>
            <w:shd w:val="clear" w:color="auto" w:fill="auto"/>
            <w:vAlign w:val="center"/>
          </w:tcPr>
          <w:p w:rsidR="009E7874" w:rsidRPr="009E7874" w:rsidRDefault="009E7874" w:rsidP="009E7874">
            <w:pPr>
              <w:jc w:val="right"/>
              <w:rPr>
                <w:rFonts w:ascii="Times New Roman" w:hAnsi="Times New Roman"/>
                <w:sz w:val="22"/>
                <w:szCs w:val="22"/>
              </w:rPr>
            </w:pPr>
          </w:p>
        </w:tc>
        <w:tc>
          <w:tcPr>
            <w:tcW w:w="1134" w:type="dxa"/>
            <w:shd w:val="clear" w:color="auto" w:fill="auto"/>
            <w:vAlign w:val="center"/>
          </w:tcPr>
          <w:p w:rsidR="009E7874" w:rsidRPr="009E7874" w:rsidRDefault="009E7874" w:rsidP="009E7874">
            <w:pPr>
              <w:jc w:val="center"/>
              <w:rPr>
                <w:rFonts w:ascii="Times New Roman" w:hAnsi="Times New Roman"/>
                <w:sz w:val="22"/>
                <w:szCs w:val="22"/>
              </w:rPr>
            </w:pPr>
          </w:p>
        </w:tc>
      </w:tr>
      <w:tr w:rsidR="009E7874" w:rsidRPr="009E7874" w:rsidTr="009E7874">
        <w:trPr>
          <w:trHeight w:val="70"/>
        </w:trPr>
        <w:tc>
          <w:tcPr>
            <w:tcW w:w="426"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 </w:t>
            </w:r>
          </w:p>
        </w:tc>
        <w:tc>
          <w:tcPr>
            <w:tcW w:w="5245" w:type="dxa"/>
            <w:shd w:val="clear" w:color="auto" w:fill="auto"/>
            <w:hideMark/>
          </w:tcPr>
          <w:p w:rsidR="009E7874" w:rsidRPr="009E7874" w:rsidRDefault="009E7874" w:rsidP="009E7874">
            <w:pPr>
              <w:rPr>
                <w:rFonts w:ascii="Times New Roman" w:hAnsi="Times New Roman"/>
                <w:b/>
                <w:bCs/>
                <w:sz w:val="22"/>
                <w:szCs w:val="22"/>
              </w:rPr>
            </w:pPr>
            <w:proofErr w:type="spellStart"/>
            <w:r w:rsidRPr="009E7874">
              <w:rPr>
                <w:rFonts w:ascii="Times New Roman" w:hAnsi="Times New Roman"/>
                <w:b/>
                <w:bCs/>
                <w:sz w:val="22"/>
                <w:szCs w:val="22"/>
              </w:rPr>
              <w:t>Всего</w:t>
            </w:r>
            <w:proofErr w:type="spellEnd"/>
          </w:p>
        </w:tc>
        <w:tc>
          <w:tcPr>
            <w:tcW w:w="1275" w:type="dxa"/>
            <w:shd w:val="clear" w:color="auto" w:fill="auto"/>
            <w:vAlign w:val="center"/>
          </w:tcPr>
          <w:p w:rsidR="009E7874" w:rsidRPr="009E7874" w:rsidRDefault="009E7874" w:rsidP="009E7874">
            <w:pPr>
              <w:jc w:val="right"/>
              <w:rPr>
                <w:rFonts w:ascii="Times New Roman" w:hAnsi="Times New Roman"/>
                <w:b/>
                <w:bCs/>
                <w:sz w:val="22"/>
                <w:szCs w:val="22"/>
              </w:rPr>
            </w:pPr>
          </w:p>
        </w:tc>
        <w:tc>
          <w:tcPr>
            <w:tcW w:w="1134" w:type="dxa"/>
            <w:shd w:val="clear" w:color="auto" w:fill="auto"/>
            <w:vAlign w:val="center"/>
          </w:tcPr>
          <w:p w:rsidR="009E7874" w:rsidRPr="009E7874" w:rsidRDefault="009E7874" w:rsidP="009E7874">
            <w:pPr>
              <w:jc w:val="center"/>
              <w:rPr>
                <w:rFonts w:ascii="Times New Roman" w:hAnsi="Times New Roman"/>
                <w:b/>
                <w:bCs/>
                <w:sz w:val="22"/>
                <w:szCs w:val="22"/>
              </w:rPr>
            </w:pPr>
          </w:p>
        </w:tc>
      </w:tr>
      <w:tr w:rsidR="009E7874" w:rsidRPr="009E7874" w:rsidTr="009E7874">
        <w:trPr>
          <w:trHeight w:val="70"/>
        </w:trPr>
        <w:tc>
          <w:tcPr>
            <w:tcW w:w="426"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 </w:t>
            </w:r>
            <w:r>
              <w:rPr>
                <w:rFonts w:ascii="Times New Roman" w:hAnsi="Times New Roman"/>
                <w:sz w:val="22"/>
                <w:szCs w:val="22"/>
              </w:rPr>
              <w:t>8</w:t>
            </w:r>
          </w:p>
        </w:tc>
        <w:tc>
          <w:tcPr>
            <w:tcW w:w="5245" w:type="dxa"/>
            <w:shd w:val="clear" w:color="auto" w:fill="auto"/>
            <w:hideMark/>
          </w:tcPr>
          <w:p w:rsidR="009E7874" w:rsidRPr="009E7874" w:rsidRDefault="009E7874" w:rsidP="009E7874">
            <w:pPr>
              <w:rPr>
                <w:rFonts w:ascii="Times New Roman" w:hAnsi="Times New Roman"/>
                <w:sz w:val="22"/>
                <w:szCs w:val="22"/>
              </w:rPr>
            </w:pPr>
            <w:proofErr w:type="spellStart"/>
            <w:r w:rsidRPr="009E7874">
              <w:rPr>
                <w:rFonts w:ascii="Times New Roman" w:hAnsi="Times New Roman"/>
                <w:sz w:val="22"/>
                <w:szCs w:val="22"/>
              </w:rPr>
              <w:t>Страхование</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строительных</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рисков</w:t>
            </w:r>
            <w:proofErr w:type="spellEnd"/>
            <w:r w:rsidRPr="009E7874">
              <w:rPr>
                <w:rFonts w:ascii="Times New Roman" w:hAnsi="Times New Roman"/>
                <w:sz w:val="22"/>
                <w:szCs w:val="22"/>
              </w:rPr>
              <w:t xml:space="preserve"> </w:t>
            </w:r>
          </w:p>
        </w:tc>
        <w:tc>
          <w:tcPr>
            <w:tcW w:w="1275" w:type="dxa"/>
            <w:shd w:val="clear" w:color="auto" w:fill="auto"/>
            <w:vAlign w:val="center"/>
          </w:tcPr>
          <w:p w:rsidR="009E7874" w:rsidRPr="009E7874" w:rsidRDefault="009E7874" w:rsidP="009E7874">
            <w:pPr>
              <w:jc w:val="right"/>
              <w:rPr>
                <w:rFonts w:ascii="Times New Roman" w:hAnsi="Times New Roman"/>
                <w:sz w:val="22"/>
                <w:szCs w:val="22"/>
              </w:rPr>
            </w:pPr>
          </w:p>
        </w:tc>
        <w:tc>
          <w:tcPr>
            <w:tcW w:w="1134" w:type="dxa"/>
            <w:shd w:val="clear" w:color="auto" w:fill="auto"/>
            <w:vAlign w:val="center"/>
          </w:tcPr>
          <w:p w:rsidR="009E7874" w:rsidRPr="009E7874" w:rsidRDefault="009E7874" w:rsidP="009E7874">
            <w:pPr>
              <w:jc w:val="center"/>
              <w:rPr>
                <w:rFonts w:ascii="Times New Roman" w:hAnsi="Times New Roman"/>
                <w:sz w:val="22"/>
                <w:szCs w:val="22"/>
              </w:rPr>
            </w:pPr>
          </w:p>
        </w:tc>
      </w:tr>
      <w:tr w:rsidR="009E7874" w:rsidRPr="009E7874" w:rsidTr="009E7874">
        <w:trPr>
          <w:trHeight w:val="70"/>
        </w:trPr>
        <w:tc>
          <w:tcPr>
            <w:tcW w:w="426"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 </w:t>
            </w:r>
            <w:r>
              <w:rPr>
                <w:rFonts w:ascii="Times New Roman" w:hAnsi="Times New Roman"/>
                <w:sz w:val="22"/>
                <w:szCs w:val="22"/>
              </w:rPr>
              <w:t>9</w:t>
            </w:r>
          </w:p>
        </w:tc>
        <w:tc>
          <w:tcPr>
            <w:tcW w:w="5245" w:type="dxa"/>
            <w:shd w:val="clear" w:color="auto" w:fill="auto"/>
            <w:hideMark/>
          </w:tcPr>
          <w:p w:rsidR="009E7874" w:rsidRPr="009E7874" w:rsidRDefault="009E7874" w:rsidP="009E7874">
            <w:pPr>
              <w:rPr>
                <w:rFonts w:ascii="Times New Roman" w:hAnsi="Times New Roman"/>
                <w:sz w:val="22"/>
                <w:szCs w:val="22"/>
              </w:rPr>
            </w:pPr>
            <w:proofErr w:type="spellStart"/>
            <w:r w:rsidRPr="009E7874">
              <w:rPr>
                <w:rFonts w:ascii="Times New Roman" w:hAnsi="Times New Roman"/>
                <w:sz w:val="22"/>
                <w:szCs w:val="22"/>
              </w:rPr>
              <w:t>Коэффициент</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риски</w:t>
            </w:r>
            <w:proofErr w:type="spellEnd"/>
            <w:r w:rsidRPr="009E7874">
              <w:rPr>
                <w:rFonts w:ascii="Times New Roman" w:hAnsi="Times New Roman"/>
                <w:sz w:val="22"/>
                <w:szCs w:val="22"/>
              </w:rPr>
              <w:t xml:space="preserve">   </w:t>
            </w:r>
          </w:p>
        </w:tc>
        <w:tc>
          <w:tcPr>
            <w:tcW w:w="1275" w:type="dxa"/>
            <w:shd w:val="clear" w:color="auto" w:fill="auto"/>
            <w:vAlign w:val="center"/>
          </w:tcPr>
          <w:p w:rsidR="009E7874" w:rsidRPr="009E7874" w:rsidRDefault="009E7874" w:rsidP="009E7874">
            <w:pPr>
              <w:jc w:val="right"/>
              <w:rPr>
                <w:rFonts w:ascii="Times New Roman" w:hAnsi="Times New Roman"/>
                <w:sz w:val="22"/>
                <w:szCs w:val="22"/>
              </w:rPr>
            </w:pPr>
          </w:p>
        </w:tc>
        <w:tc>
          <w:tcPr>
            <w:tcW w:w="1134" w:type="dxa"/>
            <w:shd w:val="clear" w:color="auto" w:fill="auto"/>
            <w:vAlign w:val="center"/>
          </w:tcPr>
          <w:p w:rsidR="009E7874" w:rsidRPr="009E7874" w:rsidRDefault="009E7874" w:rsidP="009E7874">
            <w:pPr>
              <w:jc w:val="center"/>
              <w:rPr>
                <w:rFonts w:ascii="Times New Roman" w:hAnsi="Times New Roman"/>
                <w:sz w:val="22"/>
                <w:szCs w:val="22"/>
              </w:rPr>
            </w:pPr>
          </w:p>
        </w:tc>
      </w:tr>
      <w:tr w:rsidR="009E7874" w:rsidRPr="009E7874" w:rsidTr="009E7874">
        <w:trPr>
          <w:trHeight w:val="163"/>
        </w:trPr>
        <w:tc>
          <w:tcPr>
            <w:tcW w:w="426"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 </w:t>
            </w:r>
          </w:p>
        </w:tc>
        <w:tc>
          <w:tcPr>
            <w:tcW w:w="5245" w:type="dxa"/>
            <w:shd w:val="clear" w:color="auto" w:fill="auto"/>
            <w:hideMark/>
          </w:tcPr>
          <w:p w:rsidR="009E7874" w:rsidRPr="009E7874" w:rsidRDefault="009E7874" w:rsidP="009E7874">
            <w:pPr>
              <w:rPr>
                <w:rFonts w:ascii="Times New Roman" w:hAnsi="Times New Roman"/>
                <w:b/>
                <w:bCs/>
                <w:sz w:val="22"/>
                <w:szCs w:val="22"/>
              </w:rPr>
            </w:pPr>
            <w:proofErr w:type="spellStart"/>
            <w:r w:rsidRPr="009E7874">
              <w:rPr>
                <w:rFonts w:ascii="Times New Roman" w:hAnsi="Times New Roman"/>
                <w:b/>
                <w:bCs/>
                <w:sz w:val="22"/>
                <w:szCs w:val="22"/>
              </w:rPr>
              <w:t>Итого</w:t>
            </w:r>
            <w:proofErr w:type="spellEnd"/>
          </w:p>
        </w:tc>
        <w:tc>
          <w:tcPr>
            <w:tcW w:w="1275" w:type="dxa"/>
            <w:shd w:val="clear" w:color="auto" w:fill="auto"/>
            <w:vAlign w:val="center"/>
          </w:tcPr>
          <w:p w:rsidR="009E7874" w:rsidRPr="009E7874" w:rsidRDefault="009E7874" w:rsidP="009E7874">
            <w:pPr>
              <w:jc w:val="right"/>
              <w:rPr>
                <w:rFonts w:ascii="Times New Roman" w:hAnsi="Times New Roman"/>
                <w:b/>
                <w:bCs/>
                <w:sz w:val="22"/>
                <w:szCs w:val="22"/>
              </w:rPr>
            </w:pPr>
          </w:p>
        </w:tc>
        <w:tc>
          <w:tcPr>
            <w:tcW w:w="1134" w:type="dxa"/>
            <w:shd w:val="clear" w:color="auto" w:fill="auto"/>
            <w:vAlign w:val="center"/>
          </w:tcPr>
          <w:p w:rsidR="009E7874" w:rsidRPr="009E7874" w:rsidRDefault="009E7874" w:rsidP="009E7874">
            <w:pPr>
              <w:jc w:val="center"/>
              <w:rPr>
                <w:rFonts w:ascii="Times New Roman" w:hAnsi="Times New Roman"/>
                <w:sz w:val="22"/>
                <w:szCs w:val="22"/>
              </w:rPr>
            </w:pPr>
          </w:p>
        </w:tc>
      </w:tr>
      <w:tr w:rsidR="009E7874" w:rsidRPr="009E7874" w:rsidTr="009E7874">
        <w:trPr>
          <w:trHeight w:val="70"/>
        </w:trPr>
        <w:tc>
          <w:tcPr>
            <w:tcW w:w="426"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 </w:t>
            </w:r>
            <w:r>
              <w:rPr>
                <w:rFonts w:ascii="Times New Roman" w:hAnsi="Times New Roman"/>
                <w:sz w:val="22"/>
                <w:szCs w:val="22"/>
              </w:rPr>
              <w:t>10</w:t>
            </w:r>
          </w:p>
        </w:tc>
        <w:tc>
          <w:tcPr>
            <w:tcW w:w="5245" w:type="dxa"/>
            <w:shd w:val="clear" w:color="auto" w:fill="auto"/>
            <w:hideMark/>
          </w:tcPr>
          <w:p w:rsidR="009E7874" w:rsidRPr="009E7874" w:rsidRDefault="009E7874" w:rsidP="009E7874">
            <w:pPr>
              <w:rPr>
                <w:rFonts w:ascii="Times New Roman" w:hAnsi="Times New Roman"/>
                <w:b/>
                <w:bCs/>
                <w:sz w:val="22"/>
                <w:szCs w:val="22"/>
              </w:rPr>
            </w:pPr>
            <w:r w:rsidRPr="009E7874">
              <w:rPr>
                <w:rFonts w:ascii="Times New Roman" w:hAnsi="Times New Roman"/>
                <w:b/>
                <w:bCs/>
                <w:sz w:val="22"/>
                <w:szCs w:val="22"/>
              </w:rPr>
              <w:t>НДС 15%</w:t>
            </w:r>
          </w:p>
        </w:tc>
        <w:tc>
          <w:tcPr>
            <w:tcW w:w="1275" w:type="dxa"/>
            <w:shd w:val="clear" w:color="auto" w:fill="auto"/>
            <w:vAlign w:val="center"/>
          </w:tcPr>
          <w:p w:rsidR="009E7874" w:rsidRPr="009E7874" w:rsidRDefault="009E7874" w:rsidP="009E7874">
            <w:pPr>
              <w:jc w:val="right"/>
              <w:rPr>
                <w:rFonts w:ascii="Times New Roman" w:hAnsi="Times New Roman"/>
                <w:sz w:val="22"/>
                <w:szCs w:val="22"/>
              </w:rPr>
            </w:pPr>
          </w:p>
        </w:tc>
        <w:tc>
          <w:tcPr>
            <w:tcW w:w="1134" w:type="dxa"/>
            <w:shd w:val="clear" w:color="auto" w:fill="auto"/>
            <w:vAlign w:val="center"/>
          </w:tcPr>
          <w:p w:rsidR="009E7874" w:rsidRPr="009E7874" w:rsidRDefault="009E7874" w:rsidP="009E7874">
            <w:pPr>
              <w:jc w:val="center"/>
              <w:rPr>
                <w:rFonts w:ascii="Times New Roman" w:hAnsi="Times New Roman"/>
                <w:sz w:val="22"/>
                <w:szCs w:val="22"/>
              </w:rPr>
            </w:pPr>
          </w:p>
        </w:tc>
      </w:tr>
      <w:tr w:rsidR="009E7874" w:rsidRPr="009E7874" w:rsidTr="009E7874">
        <w:trPr>
          <w:trHeight w:val="70"/>
        </w:trPr>
        <w:tc>
          <w:tcPr>
            <w:tcW w:w="426"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 </w:t>
            </w:r>
            <w:r>
              <w:rPr>
                <w:rFonts w:ascii="Times New Roman" w:hAnsi="Times New Roman"/>
                <w:sz w:val="22"/>
                <w:szCs w:val="22"/>
              </w:rPr>
              <w:t>11</w:t>
            </w:r>
          </w:p>
        </w:tc>
        <w:tc>
          <w:tcPr>
            <w:tcW w:w="5245" w:type="dxa"/>
            <w:shd w:val="clear" w:color="auto" w:fill="auto"/>
            <w:hideMark/>
          </w:tcPr>
          <w:p w:rsidR="009E7874" w:rsidRPr="009E7874" w:rsidRDefault="009E7874" w:rsidP="009E7874">
            <w:pPr>
              <w:rPr>
                <w:rFonts w:ascii="Times New Roman" w:hAnsi="Times New Roman"/>
                <w:sz w:val="22"/>
                <w:szCs w:val="22"/>
              </w:rPr>
            </w:pPr>
            <w:proofErr w:type="spellStart"/>
            <w:r w:rsidRPr="009E7874">
              <w:rPr>
                <w:rFonts w:ascii="Times New Roman" w:hAnsi="Times New Roman"/>
                <w:sz w:val="22"/>
                <w:szCs w:val="22"/>
              </w:rPr>
              <w:t>Всего</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затрат</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подрядчика</w:t>
            </w:r>
            <w:proofErr w:type="spellEnd"/>
          </w:p>
        </w:tc>
        <w:tc>
          <w:tcPr>
            <w:tcW w:w="1275" w:type="dxa"/>
            <w:shd w:val="clear" w:color="auto" w:fill="auto"/>
            <w:vAlign w:val="center"/>
          </w:tcPr>
          <w:p w:rsidR="009E7874" w:rsidRPr="009E7874" w:rsidRDefault="009E7874" w:rsidP="009E7874">
            <w:pPr>
              <w:jc w:val="right"/>
              <w:rPr>
                <w:rFonts w:ascii="Times New Roman" w:hAnsi="Times New Roman"/>
                <w:b/>
                <w:bCs/>
                <w:sz w:val="22"/>
                <w:szCs w:val="22"/>
              </w:rPr>
            </w:pPr>
          </w:p>
        </w:tc>
        <w:tc>
          <w:tcPr>
            <w:tcW w:w="1134" w:type="dxa"/>
            <w:shd w:val="clear" w:color="auto" w:fill="auto"/>
            <w:vAlign w:val="center"/>
          </w:tcPr>
          <w:p w:rsidR="009E7874" w:rsidRPr="009E7874" w:rsidRDefault="009E7874" w:rsidP="009E7874">
            <w:pPr>
              <w:jc w:val="center"/>
              <w:rPr>
                <w:rFonts w:ascii="Times New Roman" w:hAnsi="Times New Roman"/>
                <w:sz w:val="22"/>
                <w:szCs w:val="22"/>
              </w:rPr>
            </w:pPr>
          </w:p>
        </w:tc>
      </w:tr>
      <w:tr w:rsidR="009E7874" w:rsidRPr="009E7874" w:rsidTr="009E7874">
        <w:trPr>
          <w:trHeight w:val="76"/>
        </w:trPr>
        <w:tc>
          <w:tcPr>
            <w:tcW w:w="426"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 </w:t>
            </w:r>
            <w:r>
              <w:rPr>
                <w:rFonts w:ascii="Times New Roman" w:hAnsi="Times New Roman"/>
                <w:sz w:val="22"/>
                <w:szCs w:val="22"/>
              </w:rPr>
              <w:t>12</w:t>
            </w:r>
          </w:p>
        </w:tc>
        <w:tc>
          <w:tcPr>
            <w:tcW w:w="5245" w:type="dxa"/>
            <w:shd w:val="clear" w:color="auto" w:fill="auto"/>
            <w:hideMark/>
          </w:tcPr>
          <w:p w:rsidR="009E7874" w:rsidRPr="009E7874" w:rsidRDefault="009E7874" w:rsidP="009E7874">
            <w:pPr>
              <w:rPr>
                <w:rFonts w:ascii="Times New Roman" w:hAnsi="Times New Roman"/>
                <w:sz w:val="22"/>
                <w:szCs w:val="22"/>
              </w:rPr>
            </w:pPr>
            <w:proofErr w:type="spellStart"/>
            <w:r w:rsidRPr="009E7874">
              <w:rPr>
                <w:rFonts w:ascii="Times New Roman" w:hAnsi="Times New Roman"/>
                <w:sz w:val="22"/>
                <w:szCs w:val="22"/>
              </w:rPr>
              <w:t>Проектных</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сметный</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документации</w:t>
            </w:r>
            <w:proofErr w:type="spellEnd"/>
            <w:r w:rsidRPr="009E7874">
              <w:rPr>
                <w:rFonts w:ascii="Times New Roman" w:hAnsi="Times New Roman"/>
                <w:sz w:val="22"/>
                <w:szCs w:val="22"/>
              </w:rPr>
              <w:t xml:space="preserve"> </w:t>
            </w:r>
          </w:p>
        </w:tc>
        <w:tc>
          <w:tcPr>
            <w:tcW w:w="1275" w:type="dxa"/>
            <w:shd w:val="clear" w:color="auto" w:fill="auto"/>
            <w:vAlign w:val="center"/>
          </w:tcPr>
          <w:p w:rsidR="009E7874" w:rsidRPr="009E7874" w:rsidRDefault="009E7874" w:rsidP="009E7874">
            <w:pPr>
              <w:jc w:val="right"/>
              <w:rPr>
                <w:rFonts w:ascii="Times New Roman" w:hAnsi="Times New Roman"/>
                <w:b/>
                <w:bCs/>
                <w:sz w:val="22"/>
                <w:szCs w:val="22"/>
              </w:rPr>
            </w:pPr>
          </w:p>
        </w:tc>
        <w:tc>
          <w:tcPr>
            <w:tcW w:w="1134" w:type="dxa"/>
            <w:shd w:val="clear" w:color="auto" w:fill="auto"/>
            <w:vAlign w:val="center"/>
          </w:tcPr>
          <w:p w:rsidR="009E7874" w:rsidRPr="009E7874" w:rsidRDefault="009E7874" w:rsidP="009E7874">
            <w:pPr>
              <w:jc w:val="center"/>
              <w:rPr>
                <w:rFonts w:ascii="Times New Roman" w:hAnsi="Times New Roman"/>
                <w:sz w:val="22"/>
                <w:szCs w:val="22"/>
              </w:rPr>
            </w:pPr>
          </w:p>
        </w:tc>
      </w:tr>
      <w:tr w:rsidR="009E7874" w:rsidRPr="009E7874" w:rsidTr="009E7874">
        <w:trPr>
          <w:trHeight w:val="108"/>
        </w:trPr>
        <w:tc>
          <w:tcPr>
            <w:tcW w:w="426"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 </w:t>
            </w:r>
            <w:r>
              <w:rPr>
                <w:rFonts w:ascii="Times New Roman" w:hAnsi="Times New Roman"/>
                <w:sz w:val="22"/>
                <w:szCs w:val="22"/>
              </w:rPr>
              <w:t>13</w:t>
            </w:r>
          </w:p>
        </w:tc>
        <w:tc>
          <w:tcPr>
            <w:tcW w:w="5245" w:type="dxa"/>
            <w:shd w:val="clear" w:color="auto" w:fill="auto"/>
            <w:hideMark/>
          </w:tcPr>
          <w:p w:rsidR="009E7874" w:rsidRPr="009E7874" w:rsidRDefault="009E7874" w:rsidP="009E7874">
            <w:pPr>
              <w:rPr>
                <w:rFonts w:ascii="Times New Roman" w:hAnsi="Times New Roman"/>
                <w:sz w:val="22"/>
                <w:szCs w:val="22"/>
              </w:rPr>
            </w:pPr>
            <w:proofErr w:type="spellStart"/>
            <w:r w:rsidRPr="009E7874">
              <w:rPr>
                <w:rFonts w:ascii="Times New Roman" w:hAnsi="Times New Roman"/>
                <w:sz w:val="22"/>
                <w:szCs w:val="22"/>
              </w:rPr>
              <w:t>Экспертиза</w:t>
            </w:r>
            <w:proofErr w:type="spellEnd"/>
          </w:p>
        </w:tc>
        <w:tc>
          <w:tcPr>
            <w:tcW w:w="1275" w:type="dxa"/>
            <w:shd w:val="clear" w:color="auto" w:fill="auto"/>
            <w:vAlign w:val="center"/>
          </w:tcPr>
          <w:p w:rsidR="009E7874" w:rsidRPr="009E7874" w:rsidRDefault="009E7874" w:rsidP="009E7874">
            <w:pPr>
              <w:jc w:val="right"/>
              <w:rPr>
                <w:rFonts w:ascii="Times New Roman" w:hAnsi="Times New Roman"/>
                <w:b/>
                <w:bCs/>
                <w:sz w:val="22"/>
                <w:szCs w:val="22"/>
              </w:rPr>
            </w:pPr>
          </w:p>
        </w:tc>
        <w:tc>
          <w:tcPr>
            <w:tcW w:w="1134" w:type="dxa"/>
            <w:shd w:val="clear" w:color="auto" w:fill="auto"/>
            <w:vAlign w:val="center"/>
          </w:tcPr>
          <w:p w:rsidR="009E7874" w:rsidRPr="009E7874" w:rsidRDefault="009E7874" w:rsidP="009E7874">
            <w:pPr>
              <w:jc w:val="center"/>
              <w:rPr>
                <w:rFonts w:ascii="Times New Roman" w:hAnsi="Times New Roman"/>
                <w:sz w:val="22"/>
                <w:szCs w:val="22"/>
              </w:rPr>
            </w:pPr>
          </w:p>
        </w:tc>
      </w:tr>
      <w:tr w:rsidR="009E7874" w:rsidRPr="009E7874" w:rsidTr="009E7874">
        <w:trPr>
          <w:trHeight w:val="70"/>
        </w:trPr>
        <w:tc>
          <w:tcPr>
            <w:tcW w:w="426"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 </w:t>
            </w:r>
          </w:p>
        </w:tc>
        <w:tc>
          <w:tcPr>
            <w:tcW w:w="5245" w:type="dxa"/>
            <w:shd w:val="clear" w:color="auto" w:fill="auto"/>
            <w:hideMark/>
          </w:tcPr>
          <w:p w:rsidR="009E7874" w:rsidRPr="009E7874" w:rsidRDefault="009E7874" w:rsidP="009E7874">
            <w:pPr>
              <w:rPr>
                <w:rFonts w:ascii="Times New Roman" w:hAnsi="Times New Roman"/>
                <w:b/>
                <w:bCs/>
                <w:sz w:val="22"/>
                <w:szCs w:val="22"/>
              </w:rPr>
            </w:pPr>
            <w:proofErr w:type="spellStart"/>
            <w:r w:rsidRPr="009E7874">
              <w:rPr>
                <w:rFonts w:ascii="Times New Roman" w:hAnsi="Times New Roman"/>
                <w:b/>
                <w:bCs/>
                <w:sz w:val="22"/>
                <w:szCs w:val="22"/>
              </w:rPr>
              <w:t>Затрат</w:t>
            </w:r>
            <w:proofErr w:type="spellEnd"/>
            <w:r w:rsidRPr="009E7874">
              <w:rPr>
                <w:rFonts w:ascii="Times New Roman" w:hAnsi="Times New Roman"/>
                <w:b/>
                <w:bCs/>
                <w:sz w:val="22"/>
                <w:szCs w:val="22"/>
              </w:rPr>
              <w:t xml:space="preserve"> </w:t>
            </w:r>
            <w:proofErr w:type="spellStart"/>
            <w:r w:rsidRPr="009E7874">
              <w:rPr>
                <w:rFonts w:ascii="Times New Roman" w:hAnsi="Times New Roman"/>
                <w:b/>
                <w:bCs/>
                <w:sz w:val="22"/>
                <w:szCs w:val="22"/>
              </w:rPr>
              <w:t>заказчика</w:t>
            </w:r>
            <w:proofErr w:type="spellEnd"/>
            <w:r w:rsidRPr="009E7874">
              <w:rPr>
                <w:rFonts w:ascii="Times New Roman" w:hAnsi="Times New Roman"/>
                <w:b/>
                <w:bCs/>
                <w:sz w:val="22"/>
                <w:szCs w:val="22"/>
              </w:rPr>
              <w:t xml:space="preserve"> </w:t>
            </w:r>
          </w:p>
        </w:tc>
        <w:tc>
          <w:tcPr>
            <w:tcW w:w="1275" w:type="dxa"/>
            <w:shd w:val="clear" w:color="auto" w:fill="auto"/>
            <w:vAlign w:val="center"/>
          </w:tcPr>
          <w:p w:rsidR="009E7874" w:rsidRPr="009E7874" w:rsidRDefault="009E7874" w:rsidP="009E7874">
            <w:pPr>
              <w:jc w:val="right"/>
              <w:rPr>
                <w:rFonts w:ascii="Times New Roman" w:hAnsi="Times New Roman"/>
                <w:b/>
                <w:bCs/>
                <w:sz w:val="22"/>
                <w:szCs w:val="22"/>
              </w:rPr>
            </w:pPr>
          </w:p>
        </w:tc>
        <w:tc>
          <w:tcPr>
            <w:tcW w:w="1134" w:type="dxa"/>
            <w:shd w:val="clear" w:color="auto" w:fill="auto"/>
            <w:vAlign w:val="center"/>
          </w:tcPr>
          <w:p w:rsidR="009E7874" w:rsidRPr="009E7874" w:rsidRDefault="009E7874" w:rsidP="009E7874">
            <w:pPr>
              <w:jc w:val="center"/>
              <w:rPr>
                <w:rFonts w:ascii="Times New Roman" w:hAnsi="Times New Roman"/>
                <w:b/>
                <w:bCs/>
                <w:sz w:val="22"/>
                <w:szCs w:val="22"/>
              </w:rPr>
            </w:pPr>
          </w:p>
        </w:tc>
      </w:tr>
      <w:tr w:rsidR="009E7874" w:rsidRPr="009E7874" w:rsidTr="009E7874">
        <w:trPr>
          <w:trHeight w:val="70"/>
        </w:trPr>
        <w:tc>
          <w:tcPr>
            <w:tcW w:w="426"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 </w:t>
            </w:r>
          </w:p>
        </w:tc>
        <w:tc>
          <w:tcPr>
            <w:tcW w:w="5245" w:type="dxa"/>
            <w:shd w:val="clear" w:color="auto" w:fill="auto"/>
            <w:noWrap/>
            <w:vAlign w:val="bottom"/>
            <w:hideMark/>
          </w:tcPr>
          <w:p w:rsidR="009E7874" w:rsidRPr="009E7874" w:rsidRDefault="009E7874" w:rsidP="009E7874">
            <w:pPr>
              <w:rPr>
                <w:rFonts w:ascii="Times New Roman" w:hAnsi="Times New Roman"/>
                <w:b/>
                <w:bCs/>
                <w:sz w:val="22"/>
                <w:szCs w:val="22"/>
              </w:rPr>
            </w:pPr>
            <w:proofErr w:type="spellStart"/>
            <w:r w:rsidRPr="009E7874">
              <w:rPr>
                <w:rFonts w:ascii="Times New Roman" w:hAnsi="Times New Roman"/>
                <w:b/>
                <w:bCs/>
                <w:sz w:val="22"/>
                <w:szCs w:val="22"/>
              </w:rPr>
              <w:t>Всего</w:t>
            </w:r>
            <w:proofErr w:type="spellEnd"/>
            <w:r w:rsidRPr="009E7874">
              <w:rPr>
                <w:rFonts w:ascii="Times New Roman" w:hAnsi="Times New Roman"/>
                <w:b/>
                <w:bCs/>
                <w:sz w:val="22"/>
                <w:szCs w:val="22"/>
              </w:rPr>
              <w:t xml:space="preserve"> </w:t>
            </w:r>
            <w:proofErr w:type="spellStart"/>
            <w:r w:rsidRPr="009E7874">
              <w:rPr>
                <w:rFonts w:ascii="Times New Roman" w:hAnsi="Times New Roman"/>
                <w:b/>
                <w:bCs/>
                <w:sz w:val="22"/>
                <w:szCs w:val="22"/>
              </w:rPr>
              <w:t>стоимость</w:t>
            </w:r>
            <w:proofErr w:type="spellEnd"/>
            <w:r w:rsidRPr="009E7874">
              <w:rPr>
                <w:rFonts w:ascii="Times New Roman" w:hAnsi="Times New Roman"/>
                <w:b/>
                <w:bCs/>
                <w:sz w:val="22"/>
                <w:szCs w:val="22"/>
              </w:rPr>
              <w:t xml:space="preserve"> </w:t>
            </w:r>
            <w:proofErr w:type="spellStart"/>
            <w:r w:rsidRPr="009E7874">
              <w:rPr>
                <w:rFonts w:ascii="Times New Roman" w:hAnsi="Times New Roman"/>
                <w:b/>
                <w:bCs/>
                <w:sz w:val="22"/>
                <w:szCs w:val="22"/>
              </w:rPr>
              <w:t>строительства</w:t>
            </w:r>
            <w:proofErr w:type="spellEnd"/>
            <w:r w:rsidRPr="009E7874">
              <w:rPr>
                <w:rFonts w:ascii="Times New Roman" w:hAnsi="Times New Roman"/>
                <w:b/>
                <w:bCs/>
                <w:sz w:val="22"/>
                <w:szCs w:val="22"/>
              </w:rPr>
              <w:t xml:space="preserve">   </w:t>
            </w:r>
          </w:p>
        </w:tc>
        <w:tc>
          <w:tcPr>
            <w:tcW w:w="1275" w:type="dxa"/>
            <w:shd w:val="clear" w:color="auto" w:fill="auto"/>
            <w:vAlign w:val="center"/>
          </w:tcPr>
          <w:p w:rsidR="009E7874" w:rsidRPr="009E7874" w:rsidRDefault="009E7874" w:rsidP="009E7874">
            <w:pPr>
              <w:jc w:val="right"/>
              <w:rPr>
                <w:rFonts w:ascii="Times New Roman" w:hAnsi="Times New Roman"/>
                <w:b/>
                <w:bCs/>
                <w:sz w:val="22"/>
                <w:szCs w:val="22"/>
              </w:rPr>
            </w:pPr>
          </w:p>
        </w:tc>
        <w:tc>
          <w:tcPr>
            <w:tcW w:w="1134" w:type="dxa"/>
            <w:shd w:val="clear" w:color="auto" w:fill="auto"/>
            <w:vAlign w:val="center"/>
          </w:tcPr>
          <w:p w:rsidR="009E7874" w:rsidRPr="009E7874" w:rsidRDefault="009E7874" w:rsidP="009E7874">
            <w:pPr>
              <w:jc w:val="center"/>
              <w:rPr>
                <w:rFonts w:ascii="Times New Roman" w:hAnsi="Times New Roman"/>
                <w:b/>
                <w:bCs/>
                <w:sz w:val="22"/>
                <w:szCs w:val="22"/>
              </w:rPr>
            </w:pPr>
          </w:p>
        </w:tc>
      </w:tr>
    </w:tbl>
    <w:p w:rsidR="009E7874" w:rsidRDefault="009E7874" w:rsidP="00B44671">
      <w:pPr>
        <w:ind w:firstLine="567"/>
        <w:rPr>
          <w:rFonts w:ascii="Times New Roman" w:hAnsi="Times New Roman"/>
          <w:color w:val="FF0000"/>
          <w:sz w:val="22"/>
          <w:szCs w:val="22"/>
          <w:lang w:val="ru-RU" w:eastAsia="ru-RU"/>
        </w:rPr>
      </w:pPr>
    </w:p>
    <w:p w:rsidR="00B44671" w:rsidRPr="0068757F" w:rsidRDefault="00B44671" w:rsidP="00B44671">
      <w:pPr>
        <w:ind w:firstLine="567"/>
        <w:rPr>
          <w:rFonts w:ascii="Times New Roman" w:hAnsi="Times New Roman"/>
          <w:color w:val="FF0000"/>
          <w:sz w:val="22"/>
          <w:szCs w:val="22"/>
          <w:lang w:val="ru-RU" w:eastAsia="ru-RU"/>
        </w:rPr>
      </w:pPr>
    </w:p>
    <w:tbl>
      <w:tblPr>
        <w:tblpPr w:leftFromText="180" w:rightFromText="180" w:vertAnchor="text" w:horzAnchor="margin" w:tblpY="419"/>
        <w:tblOverlap w:val="never"/>
        <w:tblW w:w="9411" w:type="dxa"/>
        <w:tblLook w:val="01E0" w:firstRow="1" w:lastRow="1" w:firstColumn="1" w:lastColumn="1" w:noHBand="0" w:noVBand="0"/>
      </w:tblPr>
      <w:tblGrid>
        <w:gridCol w:w="4403"/>
        <w:gridCol w:w="858"/>
        <w:gridCol w:w="4150"/>
      </w:tblGrid>
      <w:tr w:rsidR="00B44671" w:rsidRPr="006D1B5F" w:rsidTr="00B44671">
        <w:trPr>
          <w:trHeight w:val="1908"/>
        </w:trPr>
        <w:tc>
          <w:tcPr>
            <w:tcW w:w="4403" w:type="dxa"/>
          </w:tcPr>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b/>
                <w:sz w:val="22"/>
                <w:szCs w:val="22"/>
                <w:lang w:val="ru-RU" w:eastAsia="ru-RU"/>
              </w:rPr>
              <w:t>ЗАКАЗЧИК</w:t>
            </w:r>
            <w:r w:rsidRPr="0068757F">
              <w:rPr>
                <w:rFonts w:ascii="Times New Roman" w:hAnsi="Times New Roman"/>
                <w:sz w:val="22"/>
                <w:szCs w:val="22"/>
                <w:lang w:val="ru-RU" w:eastAsia="ru-RU"/>
              </w:rPr>
              <w:t xml:space="preserve"> </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w:t>
            </w:r>
          </w:p>
        </w:tc>
        <w:tc>
          <w:tcPr>
            <w:tcW w:w="858" w:type="dxa"/>
          </w:tcPr>
          <w:p w:rsidR="00B44671" w:rsidRPr="0068757F" w:rsidRDefault="00B44671" w:rsidP="00B44671">
            <w:pPr>
              <w:ind w:firstLine="567"/>
              <w:jc w:val="both"/>
              <w:rPr>
                <w:rFonts w:ascii="Times New Roman" w:hAnsi="Times New Roman"/>
                <w:sz w:val="22"/>
                <w:szCs w:val="22"/>
                <w:lang w:val="ru-RU" w:eastAsia="ru-RU"/>
              </w:rPr>
            </w:pPr>
          </w:p>
        </w:tc>
        <w:tc>
          <w:tcPr>
            <w:tcW w:w="4150" w:type="dxa"/>
          </w:tcPr>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b/>
                <w:sz w:val="22"/>
                <w:szCs w:val="22"/>
                <w:lang w:val="ru-RU" w:eastAsia="ru-RU"/>
              </w:rPr>
              <w:t>ПОДРЯДЧИК</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p>
          <w:p w:rsidR="00B44671" w:rsidRPr="006D1B5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w:t>
            </w:r>
          </w:p>
        </w:tc>
        <w:bookmarkEnd w:id="8"/>
      </w:tr>
    </w:tbl>
    <w:p w:rsidR="00B44671" w:rsidRPr="00F33BAB" w:rsidRDefault="00B44671" w:rsidP="00B44671">
      <w:pPr>
        <w:rPr>
          <w:rFonts w:ascii="Times New Roman" w:hAnsi="Times New Roman"/>
          <w:b/>
          <w:color w:val="FF0000"/>
          <w:sz w:val="22"/>
          <w:szCs w:val="22"/>
          <w:lang w:val="ru-RU" w:eastAsia="ru-RU"/>
        </w:rPr>
      </w:pPr>
    </w:p>
    <w:sectPr w:rsidR="00B44671" w:rsidRPr="00F33BAB" w:rsidSect="00A36699">
      <w:footerReference w:type="even" r:id="rId9"/>
      <w:footerReference w:type="default" r:id="rId10"/>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474" w:rsidRDefault="00E43474">
      <w:r>
        <w:separator/>
      </w:r>
    </w:p>
  </w:endnote>
  <w:endnote w:type="continuationSeparator" w:id="0">
    <w:p w:rsidR="00E43474" w:rsidRDefault="00E4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2E7" w:rsidRDefault="002722E7" w:rsidP="0038021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722E7" w:rsidRDefault="002722E7" w:rsidP="00380212">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2E7" w:rsidRDefault="002722E7">
    <w:pPr>
      <w:pStyle w:val="ab"/>
      <w:jc w:val="right"/>
    </w:pPr>
    <w:r>
      <w:fldChar w:fldCharType="begin"/>
    </w:r>
    <w:r>
      <w:instrText>PAGE   \* MERGEFORMAT</w:instrText>
    </w:r>
    <w:r>
      <w:fldChar w:fldCharType="separate"/>
    </w:r>
    <w:r>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474" w:rsidRDefault="00E43474">
      <w:r>
        <w:separator/>
      </w:r>
    </w:p>
  </w:footnote>
  <w:footnote w:type="continuationSeparator" w:id="0">
    <w:p w:rsidR="00E43474" w:rsidRDefault="00E43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0000003"/>
    <w:multiLevelType w:val="multilevel"/>
    <w:tmpl w:val="00000003"/>
    <w:name w:val="WWNum3"/>
    <w:lvl w:ilvl="0">
      <w:start w:val="1"/>
      <w:numFmt w:val="none"/>
      <w:suff w:val="nothing"/>
      <w:lvlText w:val=""/>
      <w:lvlJc w:val="left"/>
      <w:pPr>
        <w:tabs>
          <w:tab w:val="num" w:pos="0"/>
        </w:tabs>
        <w:ind w:left="720" w:hanging="360"/>
      </w:pPr>
      <w:rPr>
        <w:rFonts w:cs="Times New Roman"/>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3" w15:restartNumberingAfterBreak="0">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2269AE"/>
    <w:multiLevelType w:val="multilevel"/>
    <w:tmpl w:val="0419001F"/>
    <w:numStyleLink w:val="3"/>
  </w:abstractNum>
  <w:abstractNum w:abstractNumId="11" w15:restartNumberingAfterBreak="0">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2"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15:restartNumberingAfterBreak="0">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15:restartNumberingAfterBreak="0">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B652F6"/>
    <w:multiLevelType w:val="multilevel"/>
    <w:tmpl w:val="0419001F"/>
    <w:numStyleLink w:val="1"/>
  </w:abstractNum>
  <w:abstractNum w:abstractNumId="22" w15:restartNumberingAfterBreak="0">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38C5B94"/>
    <w:multiLevelType w:val="multilevel"/>
    <w:tmpl w:val="0419001F"/>
    <w:numStyleLink w:val="5"/>
  </w:abstractNum>
  <w:abstractNum w:abstractNumId="29"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AE12EA"/>
    <w:multiLevelType w:val="multilevel"/>
    <w:tmpl w:val="0419001F"/>
    <w:numStyleLink w:val="7"/>
  </w:abstractNum>
  <w:abstractNum w:abstractNumId="31" w15:restartNumberingAfterBreak="0">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2" w15:restartNumberingAfterBreak="0">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C02E77"/>
    <w:multiLevelType w:val="multilevel"/>
    <w:tmpl w:val="0419001F"/>
    <w:numStyleLink w:val="2"/>
  </w:abstractNum>
  <w:abstractNum w:abstractNumId="34" w15:restartNumberingAfterBreak="0">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1D7078"/>
    <w:multiLevelType w:val="multilevel"/>
    <w:tmpl w:val="0419001F"/>
    <w:numStyleLink w:val="6"/>
  </w:abstractNum>
  <w:abstractNum w:abstractNumId="36" w15:restartNumberingAfterBreak="0">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3D5A16"/>
    <w:multiLevelType w:val="multilevel"/>
    <w:tmpl w:val="0419001F"/>
    <w:numStyleLink w:val="4"/>
  </w:abstractNum>
  <w:num w:numId="1">
    <w:abstractNumId w:val="14"/>
  </w:num>
  <w:num w:numId="2">
    <w:abstractNumId w:val="0"/>
  </w:num>
  <w:num w:numId="3">
    <w:abstractNumId w:val="13"/>
  </w:num>
  <w:num w:numId="4">
    <w:abstractNumId w:val="29"/>
  </w:num>
  <w:num w:numId="5">
    <w:abstractNumId w:val="24"/>
  </w:num>
  <w:num w:numId="6">
    <w:abstractNumId w:val="32"/>
  </w:num>
  <w:num w:numId="7">
    <w:abstractNumId w:val="26"/>
  </w:num>
  <w:num w:numId="8">
    <w:abstractNumId w:val="11"/>
  </w:num>
  <w:num w:numId="9">
    <w:abstractNumId w:val="17"/>
  </w:num>
  <w:num w:numId="10">
    <w:abstractNumId w:val="22"/>
  </w:num>
  <w:num w:numId="11">
    <w:abstractNumId w:val="18"/>
  </w:num>
  <w:num w:numId="12">
    <w:abstractNumId w:val="7"/>
  </w:num>
  <w:num w:numId="13">
    <w:abstractNumId w:val="37"/>
  </w:num>
  <w:num w:numId="14">
    <w:abstractNumId w:val="36"/>
  </w:num>
  <w:num w:numId="15">
    <w:abstractNumId w:val="3"/>
  </w:num>
  <w:num w:numId="16">
    <w:abstractNumId w:val="16"/>
  </w:num>
  <w:num w:numId="17">
    <w:abstractNumId w:val="31"/>
  </w:num>
  <w:num w:numId="18">
    <w:abstractNumId w:val="6"/>
  </w:num>
  <w:num w:numId="19">
    <w:abstractNumId w:val="5"/>
  </w:num>
  <w:num w:numId="20">
    <w:abstractNumId w:val="25"/>
  </w:num>
  <w:num w:numId="21">
    <w:abstractNumId w:val="27"/>
  </w:num>
  <w:num w:numId="22">
    <w:abstractNumId w:val="4"/>
  </w:num>
  <w:num w:numId="23">
    <w:abstractNumId w:val="34"/>
  </w:num>
  <w:num w:numId="24">
    <w:abstractNumId w:val="21"/>
  </w:num>
  <w:num w:numId="25">
    <w:abstractNumId w:val="38"/>
  </w:num>
  <w:num w:numId="26">
    <w:abstractNumId w:val="33"/>
  </w:num>
  <w:num w:numId="27">
    <w:abstractNumId w:val="19"/>
  </w:num>
  <w:num w:numId="28">
    <w:abstractNumId w:val="10"/>
  </w:num>
  <w:num w:numId="29">
    <w:abstractNumId w:val="9"/>
  </w:num>
  <w:num w:numId="30">
    <w:abstractNumId w:val="39"/>
  </w:num>
  <w:num w:numId="31">
    <w:abstractNumId w:val="41"/>
  </w:num>
  <w:num w:numId="32">
    <w:abstractNumId w:val="40"/>
  </w:num>
  <w:num w:numId="33">
    <w:abstractNumId w:val="28"/>
  </w:num>
  <w:num w:numId="34">
    <w:abstractNumId w:val="8"/>
  </w:num>
  <w:num w:numId="35">
    <w:abstractNumId w:val="35"/>
  </w:num>
  <w:num w:numId="36">
    <w:abstractNumId w:val="12"/>
  </w:num>
  <w:num w:numId="37">
    <w:abstractNumId w:val="30"/>
  </w:num>
  <w:num w:numId="38">
    <w:abstractNumId w:val="20"/>
  </w:num>
  <w:num w:numId="39">
    <w:abstractNumId w:val="23"/>
  </w:num>
  <w:num w:numId="40">
    <w:abstractNumId w:val="15"/>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77823"/>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350C"/>
    <w:rsid w:val="000B4F0E"/>
    <w:rsid w:val="000B5C4A"/>
    <w:rsid w:val="000B5CE6"/>
    <w:rsid w:val="000B5F5C"/>
    <w:rsid w:val="000B64C2"/>
    <w:rsid w:val="000B6A75"/>
    <w:rsid w:val="000B6FC0"/>
    <w:rsid w:val="000B7348"/>
    <w:rsid w:val="000B7A73"/>
    <w:rsid w:val="000C03AD"/>
    <w:rsid w:val="000C2A2E"/>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70911"/>
    <w:rsid w:val="001738E7"/>
    <w:rsid w:val="00174F02"/>
    <w:rsid w:val="00175E15"/>
    <w:rsid w:val="00176EA8"/>
    <w:rsid w:val="00177FF1"/>
    <w:rsid w:val="001805CB"/>
    <w:rsid w:val="00180BB0"/>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3D98"/>
    <w:rsid w:val="001F512E"/>
    <w:rsid w:val="001F6235"/>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22E7"/>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638"/>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4C4C"/>
    <w:rsid w:val="003C6C11"/>
    <w:rsid w:val="003C6DB2"/>
    <w:rsid w:val="003C7266"/>
    <w:rsid w:val="003D31DA"/>
    <w:rsid w:val="003D3A2A"/>
    <w:rsid w:val="003D40A1"/>
    <w:rsid w:val="003D46C6"/>
    <w:rsid w:val="003D47F9"/>
    <w:rsid w:val="003D6FB5"/>
    <w:rsid w:val="003D7BBB"/>
    <w:rsid w:val="003E03D3"/>
    <w:rsid w:val="003E48B0"/>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5F7E28"/>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4032E"/>
    <w:rsid w:val="006460DF"/>
    <w:rsid w:val="00647572"/>
    <w:rsid w:val="0064775E"/>
    <w:rsid w:val="00652572"/>
    <w:rsid w:val="006545B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8757F"/>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1B5F"/>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6F2"/>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2FA0"/>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4FC7"/>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8EF"/>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E7874"/>
    <w:rsid w:val="009F1BDC"/>
    <w:rsid w:val="009F298D"/>
    <w:rsid w:val="009F3AE0"/>
    <w:rsid w:val="009F41D2"/>
    <w:rsid w:val="009F46AD"/>
    <w:rsid w:val="009F46C0"/>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274AF"/>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6A8F"/>
    <w:rsid w:val="00A77A08"/>
    <w:rsid w:val="00A80D4E"/>
    <w:rsid w:val="00A824CE"/>
    <w:rsid w:val="00A8310F"/>
    <w:rsid w:val="00A8385D"/>
    <w:rsid w:val="00A83ACE"/>
    <w:rsid w:val="00A841EA"/>
    <w:rsid w:val="00A84B7F"/>
    <w:rsid w:val="00A85214"/>
    <w:rsid w:val="00A8595D"/>
    <w:rsid w:val="00A85D87"/>
    <w:rsid w:val="00A86052"/>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45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4144"/>
    <w:rsid w:val="00AE516E"/>
    <w:rsid w:val="00AE5F91"/>
    <w:rsid w:val="00AF04B8"/>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AEA"/>
    <w:rsid w:val="00B34BCF"/>
    <w:rsid w:val="00B35EFD"/>
    <w:rsid w:val="00B370C7"/>
    <w:rsid w:val="00B401C8"/>
    <w:rsid w:val="00B40DC3"/>
    <w:rsid w:val="00B410E5"/>
    <w:rsid w:val="00B41158"/>
    <w:rsid w:val="00B41ADC"/>
    <w:rsid w:val="00B43438"/>
    <w:rsid w:val="00B442A7"/>
    <w:rsid w:val="00B44671"/>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4E28"/>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07C0"/>
    <w:rsid w:val="00C01332"/>
    <w:rsid w:val="00C01AF0"/>
    <w:rsid w:val="00C0235E"/>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4B94"/>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47D"/>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474"/>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8D"/>
    <w:rsid w:val="00E677CD"/>
    <w:rsid w:val="00E7184C"/>
    <w:rsid w:val="00E71C0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87F92"/>
    <w:rsid w:val="00E90CB8"/>
    <w:rsid w:val="00E924C8"/>
    <w:rsid w:val="00E92C92"/>
    <w:rsid w:val="00E95328"/>
    <w:rsid w:val="00E956D9"/>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493C"/>
    <w:rsid w:val="00EC6FB9"/>
    <w:rsid w:val="00EC777A"/>
    <w:rsid w:val="00ED0721"/>
    <w:rsid w:val="00ED19AA"/>
    <w:rsid w:val="00ED294B"/>
    <w:rsid w:val="00ED3E7F"/>
    <w:rsid w:val="00ED3F21"/>
    <w:rsid w:val="00ED42A8"/>
    <w:rsid w:val="00ED4E17"/>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6AAD"/>
    <w:rsid w:val="00F0704E"/>
    <w:rsid w:val="00F073A7"/>
    <w:rsid w:val="00F10CE4"/>
    <w:rsid w:val="00F10FFB"/>
    <w:rsid w:val="00F11025"/>
    <w:rsid w:val="00F11634"/>
    <w:rsid w:val="00F123CC"/>
    <w:rsid w:val="00F136DF"/>
    <w:rsid w:val="00F13B52"/>
    <w:rsid w:val="00F13F77"/>
    <w:rsid w:val="00F155CC"/>
    <w:rsid w:val="00F15FC5"/>
    <w:rsid w:val="00F16193"/>
    <w:rsid w:val="00F161FE"/>
    <w:rsid w:val="00F16CF2"/>
    <w:rsid w:val="00F2158A"/>
    <w:rsid w:val="00F21C41"/>
    <w:rsid w:val="00F22E26"/>
    <w:rsid w:val="00F23678"/>
    <w:rsid w:val="00F26470"/>
    <w:rsid w:val="00F26663"/>
    <w:rsid w:val="00F311CC"/>
    <w:rsid w:val="00F31DC3"/>
    <w:rsid w:val="00F329D1"/>
    <w:rsid w:val="00F33BAB"/>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A2B53"/>
    <w:rsid w:val="00FA3106"/>
    <w:rsid w:val="00FA3EDB"/>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25C9"/>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B105D4-0E74-4443-A62B-F79C8FD5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a3">
    <w:name w:val="Название"/>
    <w:basedOn w:val="a"/>
    <w:next w:val="a"/>
    <w:link w:val="a4"/>
    <w:qFormat/>
    <w:rsid w:val="00380212"/>
    <w:pPr>
      <w:spacing w:before="240" w:after="60"/>
      <w:jc w:val="center"/>
      <w:outlineLvl w:val="0"/>
    </w:pPr>
    <w:rPr>
      <w:rFonts w:eastAsia="Calibri"/>
      <w:b/>
      <w:bCs/>
      <w:kern w:val="28"/>
      <w:sz w:val="32"/>
      <w:szCs w:val="32"/>
    </w:rPr>
  </w:style>
  <w:style w:type="character" w:customStyle="1" w:styleId="a4">
    <w:name w:val="Название Знак"/>
    <w:link w:val="a3"/>
    <w:locked/>
    <w:rsid w:val="00380212"/>
    <w:rPr>
      <w:rFonts w:ascii="Cambria" w:eastAsia="Calibri" w:hAnsi="Cambria"/>
      <w:b/>
      <w:bCs/>
      <w:kern w:val="28"/>
      <w:sz w:val="32"/>
      <w:szCs w:val="32"/>
      <w:lang w:val="en-US" w:eastAsia="en-US" w:bidi="ar-SA"/>
    </w:rPr>
  </w:style>
  <w:style w:type="paragraph" w:styleId="a5">
    <w:name w:val="Subtitle"/>
    <w:aliases w:val="ТЗ 4"/>
    <w:basedOn w:val="a"/>
    <w:next w:val="a"/>
    <w:link w:val="a6"/>
    <w:qFormat/>
    <w:rsid w:val="00380212"/>
    <w:pPr>
      <w:spacing w:after="60"/>
      <w:jc w:val="center"/>
      <w:outlineLvl w:val="1"/>
    </w:pPr>
    <w:rPr>
      <w:rFonts w:eastAsia="Calibri"/>
    </w:rPr>
  </w:style>
  <w:style w:type="character" w:customStyle="1" w:styleId="a6">
    <w:name w:val="Подзаголовок Знак"/>
    <w:aliases w:val="ТЗ 4 Знак"/>
    <w:link w:val="a5"/>
    <w:locked/>
    <w:rsid w:val="00380212"/>
    <w:rPr>
      <w:rFonts w:ascii="Cambria" w:eastAsia="Calibri" w:hAnsi="Cambria"/>
      <w:sz w:val="24"/>
      <w:szCs w:val="24"/>
      <w:lang w:val="en-US" w:eastAsia="en-US" w:bidi="ar-SA"/>
    </w:rPr>
  </w:style>
  <w:style w:type="character" w:styleId="a7">
    <w:name w:val="Strong"/>
    <w:qFormat/>
    <w:rsid w:val="00380212"/>
    <w:rPr>
      <w:rFonts w:cs="Times New Roman"/>
      <w:b/>
      <w:bCs/>
    </w:rPr>
  </w:style>
  <w:style w:type="character" w:styleId="a8">
    <w:name w:val="Emphasis"/>
    <w:qFormat/>
    <w:rsid w:val="00380212"/>
    <w:rPr>
      <w:rFonts w:ascii="Calibri" w:hAnsi="Calibri" w:cs="Times New Roman"/>
      <w:b/>
      <w:i/>
      <w:iCs/>
    </w:rPr>
  </w:style>
  <w:style w:type="paragraph" w:customStyle="1" w:styleId="12">
    <w:name w:val="Без интервала1"/>
    <w:basedOn w:val="a"/>
    <w:rsid w:val="00380212"/>
    <w:rPr>
      <w:szCs w:val="32"/>
    </w:rPr>
  </w:style>
  <w:style w:type="paragraph" w:customStyle="1" w:styleId="13">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4">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4"/>
    <w:locked/>
    <w:rsid w:val="00380212"/>
    <w:rPr>
      <w:rFonts w:ascii="Cambria" w:hAnsi="Cambria"/>
      <w:b/>
      <w:i/>
      <w:sz w:val="24"/>
      <w:szCs w:val="22"/>
      <w:lang w:val="en-US" w:eastAsia="en-US" w:bidi="ar-SA"/>
    </w:rPr>
  </w:style>
  <w:style w:type="character" w:customStyle="1" w:styleId="15">
    <w:name w:val="Слабое выделение1"/>
    <w:rsid w:val="00380212"/>
    <w:rPr>
      <w:i/>
      <w:color w:val="5A5A5A"/>
    </w:rPr>
  </w:style>
  <w:style w:type="character" w:customStyle="1" w:styleId="16">
    <w:name w:val="Сильное выделение1"/>
    <w:rsid w:val="00380212"/>
    <w:rPr>
      <w:rFonts w:cs="Times New Roman"/>
      <w:b/>
      <w:i/>
      <w:sz w:val="24"/>
      <w:szCs w:val="24"/>
      <w:u w:val="single"/>
    </w:rPr>
  </w:style>
  <w:style w:type="character" w:customStyle="1" w:styleId="17">
    <w:name w:val="Слабая ссылка1"/>
    <w:rsid w:val="00380212"/>
    <w:rPr>
      <w:rFonts w:cs="Times New Roman"/>
      <w:sz w:val="24"/>
      <w:szCs w:val="24"/>
      <w:u w:val="single"/>
    </w:rPr>
  </w:style>
  <w:style w:type="character" w:customStyle="1" w:styleId="18">
    <w:name w:val="Сильная ссылка1"/>
    <w:rsid w:val="00380212"/>
    <w:rPr>
      <w:rFonts w:cs="Times New Roman"/>
      <w:b/>
      <w:sz w:val="24"/>
      <w:u w:val="single"/>
    </w:rPr>
  </w:style>
  <w:style w:type="character" w:customStyle="1" w:styleId="19">
    <w:name w:val="Название книги1"/>
    <w:rsid w:val="00380212"/>
    <w:rPr>
      <w:rFonts w:ascii="Cambria" w:hAnsi="Cambria" w:cs="Times New Roman"/>
      <w:b/>
      <w:i/>
      <w:sz w:val="24"/>
      <w:szCs w:val="24"/>
    </w:rPr>
  </w:style>
  <w:style w:type="paragraph" w:styleId="a9">
    <w:name w:val="header"/>
    <w:basedOn w:val="a"/>
    <w:link w:val="aa"/>
    <w:rsid w:val="00380212"/>
    <w:pPr>
      <w:tabs>
        <w:tab w:val="center" w:pos="4320"/>
        <w:tab w:val="right" w:pos="8640"/>
      </w:tabs>
    </w:pPr>
    <w:rPr>
      <w:lang w:val="ru-RU" w:eastAsia="ru-RU"/>
    </w:rPr>
  </w:style>
  <w:style w:type="character" w:customStyle="1" w:styleId="aa">
    <w:name w:val="Верхний колонтитул Знак"/>
    <w:link w:val="a9"/>
    <w:locked/>
    <w:rsid w:val="00380212"/>
    <w:rPr>
      <w:rFonts w:ascii="Cambria" w:hAnsi="Cambria"/>
      <w:sz w:val="24"/>
      <w:szCs w:val="24"/>
      <w:lang w:val="ru-RU" w:eastAsia="ru-RU" w:bidi="ar-SA"/>
    </w:rPr>
  </w:style>
  <w:style w:type="paragraph" w:styleId="ab">
    <w:name w:val="footer"/>
    <w:basedOn w:val="a"/>
    <w:link w:val="ac"/>
    <w:rsid w:val="00380212"/>
    <w:pPr>
      <w:tabs>
        <w:tab w:val="center" w:pos="4320"/>
        <w:tab w:val="right" w:pos="8640"/>
      </w:tabs>
    </w:pPr>
    <w:rPr>
      <w:lang w:val="ru-RU" w:eastAsia="ru-RU"/>
    </w:rPr>
  </w:style>
  <w:style w:type="character" w:customStyle="1" w:styleId="ac">
    <w:name w:val="Нижний колонтитул Знак"/>
    <w:link w:val="ab"/>
    <w:locked/>
    <w:rsid w:val="00380212"/>
    <w:rPr>
      <w:rFonts w:ascii="Cambria" w:hAnsi="Cambria"/>
      <w:sz w:val="24"/>
      <w:szCs w:val="24"/>
      <w:lang w:val="ru-RU" w:eastAsia="ru-RU" w:bidi="ar-SA"/>
    </w:rPr>
  </w:style>
  <w:style w:type="character" w:styleId="ad">
    <w:name w:val="page number"/>
    <w:rsid w:val="00380212"/>
    <w:rPr>
      <w:rFonts w:cs="Times New Roman"/>
    </w:rPr>
  </w:style>
  <w:style w:type="paragraph" w:customStyle="1" w:styleId="110">
    <w:name w:val="Абзац списка11"/>
    <w:aliases w:val="Абзац списка2,List_Paragraph,Multilevel para_II,List Paragraph1,List Paragraph (numbered (a)),Numbered list"/>
    <w:basedOn w:val="a"/>
    <w:link w:val="ae"/>
    <w:qFormat/>
    <w:rsid w:val="00380212"/>
    <w:pPr>
      <w:ind w:left="720"/>
      <w:contextualSpacing/>
    </w:pPr>
  </w:style>
  <w:style w:type="paragraph" w:styleId="af">
    <w:name w:val="Balloon Text"/>
    <w:basedOn w:val="a"/>
    <w:link w:val="af0"/>
    <w:rsid w:val="00380212"/>
    <w:rPr>
      <w:rFonts w:ascii="Tahoma" w:hAnsi="Tahoma" w:cs="Tahoma"/>
      <w:sz w:val="16"/>
      <w:szCs w:val="16"/>
    </w:rPr>
  </w:style>
  <w:style w:type="character" w:customStyle="1" w:styleId="af0">
    <w:name w:val="Текст выноски Знак"/>
    <w:link w:val="af"/>
    <w:locked/>
    <w:rsid w:val="00380212"/>
    <w:rPr>
      <w:rFonts w:ascii="Tahoma" w:hAnsi="Tahoma" w:cs="Tahoma"/>
      <w:sz w:val="16"/>
      <w:szCs w:val="16"/>
      <w:lang w:val="en-US" w:eastAsia="en-US" w:bidi="ar-SA"/>
    </w:rPr>
  </w:style>
  <w:style w:type="paragraph" w:styleId="af1">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380212"/>
    <w:pPr>
      <w:ind w:left="720"/>
    </w:pPr>
    <w:rPr>
      <w:rFonts w:ascii="Times New Roman" w:eastAsia="Calibri" w:hAnsi="Times New Roman"/>
      <w:szCs w:val="20"/>
      <w:lang w:val="en-GB"/>
    </w:rPr>
  </w:style>
  <w:style w:type="character" w:customStyle="1" w:styleId="af3">
    <w:name w:val="Основной текст с отступом Знак"/>
    <w:link w:val="af2"/>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4">
    <w:name w:val="Body Text"/>
    <w:basedOn w:val="a"/>
    <w:link w:val="af5"/>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link w:val="af4"/>
    <w:locked/>
    <w:rsid w:val="00380212"/>
    <w:rPr>
      <w:rFonts w:eastAsia="Calibri"/>
      <w:sz w:val="24"/>
      <w:lang w:val="en-US" w:eastAsia="en-US" w:bidi="ar-SA"/>
    </w:rPr>
  </w:style>
  <w:style w:type="paragraph" w:styleId="af6">
    <w:name w:val="footnote text"/>
    <w:basedOn w:val="a"/>
    <w:link w:val="af7"/>
    <w:rsid w:val="00380212"/>
    <w:rPr>
      <w:rFonts w:ascii="Times New Roman" w:eastAsia="Calibri" w:hAnsi="Times New Roman"/>
      <w:sz w:val="20"/>
      <w:szCs w:val="20"/>
      <w:lang w:val="en-GB"/>
    </w:rPr>
  </w:style>
  <w:style w:type="character" w:customStyle="1" w:styleId="af7">
    <w:name w:val="Текст сноски Знак"/>
    <w:link w:val="af6"/>
    <w:locked/>
    <w:rsid w:val="00380212"/>
    <w:rPr>
      <w:rFonts w:eastAsia="Calibri"/>
      <w:lang w:val="en-GB" w:eastAsia="en-US" w:bidi="ar-SA"/>
    </w:rPr>
  </w:style>
  <w:style w:type="character" w:styleId="af8">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9">
    <w:name w:val="Hyperlink"/>
    <w:uiPriority w:val="99"/>
    <w:rsid w:val="00380212"/>
    <w:rPr>
      <w:color w:val="0000FF"/>
      <w:u w:val="single"/>
    </w:rPr>
  </w:style>
  <w:style w:type="character" w:styleId="afa">
    <w:name w:val="FollowedHyperlink"/>
    <w:uiPriority w:val="99"/>
    <w:rsid w:val="00380212"/>
    <w:rPr>
      <w:color w:val="800080"/>
      <w:u w:val="single"/>
    </w:rPr>
  </w:style>
  <w:style w:type="paragraph" w:styleId="afb">
    <w:name w:val="annotation text"/>
    <w:basedOn w:val="a"/>
    <w:link w:val="afc"/>
    <w:rsid w:val="00380212"/>
    <w:rPr>
      <w:rFonts w:ascii="Times New Roman" w:eastAsia="Calibri" w:hAnsi="Times New Roman"/>
      <w:sz w:val="20"/>
      <w:szCs w:val="20"/>
      <w:lang w:val="en-GB"/>
    </w:rPr>
  </w:style>
  <w:style w:type="character" w:customStyle="1" w:styleId="afc">
    <w:name w:val="Текст примечания Знак"/>
    <w:link w:val="afb"/>
    <w:locked/>
    <w:rsid w:val="00380212"/>
    <w:rPr>
      <w:rFonts w:eastAsia="Calibri"/>
      <w:lang w:val="en-GB" w:eastAsia="en-US" w:bidi="ar-SA"/>
    </w:rPr>
  </w:style>
  <w:style w:type="paragraph" w:styleId="afd">
    <w:name w:val="annotation subject"/>
    <w:basedOn w:val="afb"/>
    <w:next w:val="afb"/>
    <w:link w:val="afe"/>
    <w:rsid w:val="00380212"/>
    <w:rPr>
      <w:b/>
      <w:bCs/>
    </w:rPr>
  </w:style>
  <w:style w:type="character" w:customStyle="1" w:styleId="afe">
    <w:name w:val="Тема примечания Знак"/>
    <w:link w:val="afd"/>
    <w:locked/>
    <w:rsid w:val="00380212"/>
    <w:rPr>
      <w:rFonts w:eastAsia="Calibri"/>
      <w:b/>
      <w:bCs/>
      <w:lang w:val="en-GB" w:eastAsia="en-US" w:bidi="ar-SA"/>
    </w:rPr>
  </w:style>
  <w:style w:type="paragraph" w:styleId="aff">
    <w:name w:val="Normal (Web)"/>
    <w:basedOn w:val="a"/>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a">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4"/>
    <w:link w:val="aff6"/>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7">
    <w:name w:val="List"/>
    <w:basedOn w:val="af4"/>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c">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d">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e">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9">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a">
    <w:name w:val="????"/>
    <w:rsid w:val="00380212"/>
    <w:pPr>
      <w:widowControl w:val="0"/>
    </w:pPr>
    <w:rPr>
      <w:rFonts w:eastAsia="SimSun"/>
    </w:rPr>
  </w:style>
  <w:style w:type="paragraph" w:customStyle="1" w:styleId="1f">
    <w:name w:val="ТЗ1"/>
    <w:basedOn w:val="10"/>
    <w:link w:val="1f0"/>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0">
    <w:name w:val="ТЗ1 Знак"/>
    <w:link w:val="1f"/>
    <w:locked/>
    <w:rsid w:val="009D6B40"/>
    <w:rPr>
      <w:rFonts w:eastAsia="Calibri"/>
      <w:b/>
      <w:bCs/>
      <w:caps/>
      <w:sz w:val="24"/>
    </w:rPr>
  </w:style>
  <w:style w:type="paragraph" w:customStyle="1" w:styleId="affb">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10"/>
    <w:uiPriority w:val="34"/>
    <w:rsid w:val="00AA29C6"/>
    <w:rPr>
      <w:rFonts w:ascii="Cambria" w:hAnsi="Cambria"/>
      <w:sz w:val="24"/>
      <w:szCs w:val="24"/>
      <w:lang w:val="en-US" w:eastAsia="en-US"/>
    </w:rPr>
  </w:style>
  <w:style w:type="table" w:styleId="affd">
    <w:name w:val="Table Grid"/>
    <w:basedOn w:val="a1"/>
    <w:uiPriority w:val="5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A42F30"/>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A42F30"/>
  </w:style>
  <w:style w:type="paragraph" w:customStyle="1" w:styleId="1f2">
    <w:name w:val="Обычный1"/>
    <w:link w:val="Normal"/>
    <w:rsid w:val="00A42F30"/>
    <w:pPr>
      <w:widowControl w:val="0"/>
      <w:ind w:firstLine="560"/>
      <w:jc w:val="both"/>
    </w:pPr>
    <w:rPr>
      <w:snapToGrid w:val="0"/>
      <w:sz w:val="24"/>
    </w:rPr>
  </w:style>
  <w:style w:type="character" w:customStyle="1" w:styleId="Normal">
    <w:name w:val="Normal Знак"/>
    <w:link w:val="1f2"/>
    <w:rsid w:val="00A42F30"/>
    <w:rPr>
      <w:snapToGrid w:val="0"/>
      <w:sz w:val="24"/>
    </w:rPr>
  </w:style>
  <w:style w:type="paragraph" w:styleId="afff">
    <w:name w:val="Plain Text"/>
    <w:basedOn w:val="a"/>
    <w:link w:val="afff0"/>
    <w:rsid w:val="00A42F30"/>
    <w:rPr>
      <w:rFonts w:ascii="Courier New" w:hAnsi="Courier New" w:cs="Courier New"/>
      <w:sz w:val="20"/>
      <w:szCs w:val="20"/>
      <w:lang w:val="ru-RU" w:eastAsia="ru-RU"/>
    </w:rPr>
  </w:style>
  <w:style w:type="character" w:customStyle="1" w:styleId="afff0">
    <w:name w:val="Текст Знак"/>
    <w:link w:val="afff"/>
    <w:rsid w:val="00A42F30"/>
    <w:rPr>
      <w:rFonts w:ascii="Courier New" w:hAnsi="Courier New" w:cs="Courier New"/>
    </w:rPr>
  </w:style>
  <w:style w:type="paragraph" w:styleId="afff1">
    <w:name w:val="No Spacing"/>
    <w:link w:val="afff2"/>
    <w:uiPriority w:val="1"/>
    <w:qFormat/>
    <w:rsid w:val="00A42F30"/>
    <w:rPr>
      <w:rFonts w:ascii="Calibri" w:eastAsia="Calibri" w:hAnsi="Calibri"/>
      <w:sz w:val="22"/>
      <w:szCs w:val="22"/>
      <w:lang w:eastAsia="en-US"/>
    </w:rPr>
  </w:style>
  <w:style w:type="character" w:customStyle="1" w:styleId="afff2">
    <w:name w:val="Без интервала Знак"/>
    <w:link w:val="afff1"/>
    <w:uiPriority w:val="1"/>
    <w:rsid w:val="00A42F30"/>
    <w:rPr>
      <w:rFonts w:ascii="Calibri" w:eastAsia="Calibri" w:hAnsi="Calibri"/>
      <w:sz w:val="22"/>
      <w:szCs w:val="22"/>
      <w:lang w:eastAsia="en-US"/>
    </w:rPr>
  </w:style>
  <w:style w:type="paragraph" w:customStyle="1" w:styleId="111">
    <w:name w:val="Знак Знак1 Знак Знак Знак Знак Знак Знак1 Знак"/>
    <w:basedOn w:val="a"/>
    <w:rsid w:val="00A42F30"/>
    <w:rPr>
      <w:rFonts w:ascii="Verdana" w:hAnsi="Verdana" w:cs="Verdana"/>
      <w:sz w:val="20"/>
      <w:szCs w:val="20"/>
    </w:rPr>
  </w:style>
  <w:style w:type="paragraph" w:customStyle="1" w:styleId="112">
    <w:name w:val="Обычный1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3">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4">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5">
    <w:name w:val="Основной текст_"/>
    <w:rsid w:val="00A42F30"/>
    <w:rPr>
      <w:rFonts w:ascii="Arial" w:hAnsi="Arial" w:cs="Arial"/>
      <w:spacing w:val="-4"/>
      <w:sz w:val="17"/>
      <w:szCs w:val="17"/>
      <w:u w:val="none"/>
    </w:rPr>
  </w:style>
  <w:style w:type="paragraph" w:styleId="afff6">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styleId="afff7">
    <w:name w:val="Unresolved Mention"/>
    <w:basedOn w:val="a0"/>
    <w:uiPriority w:val="99"/>
    <w:semiHidden/>
    <w:unhideWhenUsed/>
    <w:rsid w:val="00FE1461"/>
    <w:rPr>
      <w:color w:val="605E5C"/>
      <w:shd w:val="clear" w:color="auto" w:fill="E1DFDD"/>
    </w:rPr>
  </w:style>
  <w:style w:type="table" w:customStyle="1" w:styleId="1f3">
    <w:name w:val="Сетка таблицы1"/>
    <w:basedOn w:val="a1"/>
    <w:next w:val="affd"/>
    <w:uiPriority w:val="39"/>
    <w:rsid w:val="00F602C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character" w:customStyle="1" w:styleId="113">
    <w:name w:val="Заголовок 1 Знак1"/>
    <w:aliases w:val="H1 Знак1"/>
    <w:basedOn w:val="a0"/>
    <w:rsid w:val="00D2747D"/>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aliases w:val="ТТЗХБ2 Знак1,ТЗ 3 Знак1,ТЗ_3 Знак1"/>
    <w:basedOn w:val="a0"/>
    <w:semiHidden/>
    <w:rsid w:val="00D2747D"/>
    <w:rPr>
      <w:rFonts w:asciiTheme="majorHAnsi" w:eastAsiaTheme="majorEastAsia" w:hAnsiTheme="majorHAnsi" w:cstheme="majorBidi"/>
      <w:color w:val="1F4D78" w:themeColor="accent1" w:themeShade="7F"/>
      <w:sz w:val="24"/>
      <w:szCs w:val="24"/>
    </w:rPr>
  </w:style>
  <w:style w:type="paragraph" w:customStyle="1" w:styleId="msonormal0">
    <w:name w:val="msonormal"/>
    <w:basedOn w:val="a"/>
    <w:rsid w:val="00D2747D"/>
    <w:pPr>
      <w:spacing w:before="100" w:beforeAutospacing="1" w:after="100" w:afterAutospacing="1"/>
    </w:pPr>
    <w:rPr>
      <w:rFonts w:ascii="Times New Roman" w:hAnsi="Times New Roman"/>
    </w:rPr>
  </w:style>
  <w:style w:type="character" w:customStyle="1" w:styleId="1f4">
    <w:name w:val="Подзаголовок Знак1"/>
    <w:aliases w:val="ТЗ 4 Знак1"/>
    <w:basedOn w:val="a0"/>
    <w:rsid w:val="00D2747D"/>
    <w:rPr>
      <w:rFonts w:asciiTheme="minorHAnsi" w:eastAsiaTheme="minorEastAsia" w:hAnsiTheme="minorHAnsi" w:cstheme="minorBidi"/>
      <w:color w:val="5A5A5A" w:themeColor="text1" w:themeTint="A5"/>
      <w:spacing w:val="15"/>
      <w:sz w:val="22"/>
      <w:szCs w:val="22"/>
      <w:lang w:val="en-US" w:eastAsia="en-US"/>
    </w:rPr>
  </w:style>
  <w:style w:type="character" w:customStyle="1" w:styleId="NoSpacingChar">
    <w:name w:val="No Spacing Char"/>
    <w:link w:val="39"/>
    <w:locked/>
    <w:rsid w:val="00D2747D"/>
    <w:rPr>
      <w:rFonts w:ascii="Cambria" w:hAnsi="Cambria"/>
      <w:sz w:val="24"/>
      <w:szCs w:val="32"/>
    </w:rPr>
  </w:style>
  <w:style w:type="paragraph" w:customStyle="1" w:styleId="39">
    <w:name w:val="Без интервала3"/>
    <w:basedOn w:val="a"/>
    <w:link w:val="NoSpacingChar"/>
    <w:rsid w:val="00D2747D"/>
    <w:rPr>
      <w:szCs w:val="32"/>
      <w:lang w:val="ru-RU" w:eastAsia="ru-RU"/>
    </w:rPr>
  </w:style>
  <w:style w:type="paragraph" w:customStyle="1" w:styleId="3a">
    <w:name w:val="Абзац списка3"/>
    <w:basedOn w:val="a"/>
    <w:qFormat/>
    <w:rsid w:val="00D2747D"/>
    <w:pPr>
      <w:ind w:left="720"/>
      <w:contextualSpacing/>
    </w:pPr>
  </w:style>
  <w:style w:type="paragraph" w:customStyle="1" w:styleId="220">
    <w:name w:val="Цитата 22"/>
    <w:basedOn w:val="a"/>
    <w:next w:val="a"/>
    <w:rsid w:val="00D2747D"/>
    <w:rPr>
      <w:i/>
      <w:lang w:val="ru-RU" w:eastAsia="ru-RU"/>
    </w:rPr>
  </w:style>
  <w:style w:type="paragraph" w:customStyle="1" w:styleId="29">
    <w:name w:val="Выделенная цитата2"/>
    <w:basedOn w:val="a"/>
    <w:next w:val="a"/>
    <w:rsid w:val="00D2747D"/>
    <w:pPr>
      <w:ind w:left="720" w:right="720"/>
    </w:pPr>
    <w:rPr>
      <w:b/>
      <w:i/>
      <w:szCs w:val="22"/>
      <w:lang w:val="ru-RU" w:eastAsia="ru-RU"/>
    </w:rPr>
  </w:style>
  <w:style w:type="paragraph" w:customStyle="1" w:styleId="2a">
    <w:name w:val="Обычный2"/>
    <w:rsid w:val="00D2747D"/>
    <w:pPr>
      <w:widowControl w:val="0"/>
      <w:snapToGrid w:val="0"/>
      <w:ind w:firstLine="560"/>
      <w:jc w:val="both"/>
    </w:pPr>
    <w:rPr>
      <w:sz w:val="24"/>
    </w:rPr>
  </w:style>
  <w:style w:type="paragraph" w:customStyle="1" w:styleId="410">
    <w:name w:val="Основной текст (4)1"/>
    <w:basedOn w:val="a"/>
    <w:rsid w:val="00D2747D"/>
    <w:pPr>
      <w:widowControl w:val="0"/>
      <w:shd w:val="clear" w:color="auto" w:fill="FFFFFF"/>
      <w:spacing w:line="269" w:lineRule="exact"/>
      <w:jc w:val="both"/>
    </w:pPr>
    <w:rPr>
      <w:rFonts w:ascii="Times New Roman" w:hAnsi="Times New Roman"/>
      <w:sz w:val="20"/>
      <w:szCs w:val="20"/>
      <w:lang w:val="ru-RU" w:eastAsia="ru-RU"/>
    </w:rPr>
  </w:style>
  <w:style w:type="paragraph" w:customStyle="1" w:styleId="610">
    <w:name w:val="Заголовок 61"/>
    <w:basedOn w:val="a"/>
    <w:rsid w:val="00D2747D"/>
    <w:pPr>
      <w:keepNext/>
      <w:widowControl w:val="0"/>
      <w:tabs>
        <w:tab w:val="num" w:pos="540"/>
      </w:tabs>
      <w:suppressAutoHyphens/>
      <w:ind w:left="540" w:hanging="360"/>
    </w:pPr>
    <w:rPr>
      <w:rFonts w:ascii="Times New Roman" w:hAnsi="Times New Roman"/>
      <w:b/>
      <w:bCs/>
      <w:kern w:val="2"/>
      <w:sz w:val="20"/>
      <w:szCs w:val="20"/>
      <w:lang w:val="ru-RU" w:eastAsia="ru-RU"/>
    </w:rPr>
  </w:style>
  <w:style w:type="character" w:customStyle="1" w:styleId="1f5">
    <w:name w:val="Заголовок №1_"/>
    <w:link w:val="1f6"/>
    <w:locked/>
    <w:rsid w:val="00D2747D"/>
    <w:rPr>
      <w:b/>
      <w:bCs/>
      <w:sz w:val="30"/>
      <w:szCs w:val="30"/>
      <w:shd w:val="clear" w:color="auto" w:fill="FFFFFF"/>
    </w:rPr>
  </w:style>
  <w:style w:type="paragraph" w:customStyle="1" w:styleId="1f6">
    <w:name w:val="Заголовок №1"/>
    <w:basedOn w:val="a"/>
    <w:link w:val="1f5"/>
    <w:rsid w:val="00D2747D"/>
    <w:pPr>
      <w:widowControl w:val="0"/>
      <w:shd w:val="clear" w:color="auto" w:fill="FFFFFF"/>
      <w:spacing w:line="329" w:lineRule="exact"/>
      <w:jc w:val="center"/>
      <w:outlineLvl w:val="0"/>
    </w:pPr>
    <w:rPr>
      <w:rFonts w:ascii="Times New Roman" w:hAnsi="Times New Roman"/>
      <w:b/>
      <w:bCs/>
      <w:sz w:val="30"/>
      <w:szCs w:val="30"/>
      <w:lang w:val="ru-RU" w:eastAsia="ru-RU"/>
    </w:rPr>
  </w:style>
  <w:style w:type="paragraph" w:customStyle="1" w:styleId="textintable">
    <w:name w:val="textintable"/>
    <w:basedOn w:val="a"/>
    <w:rsid w:val="00D2747D"/>
    <w:pPr>
      <w:spacing w:before="100" w:beforeAutospacing="1" w:after="100" w:afterAutospacing="1"/>
      <w:jc w:val="center"/>
    </w:pPr>
    <w:rPr>
      <w:rFonts w:ascii="Times New Roman" w:hAnsi="Times New Roman"/>
      <w:sz w:val="18"/>
      <w:szCs w:val="18"/>
      <w:lang w:val="ru-RU" w:eastAsia="ru-RU"/>
    </w:rPr>
  </w:style>
  <w:style w:type="character" w:customStyle="1" w:styleId="2b">
    <w:name w:val="Основной текст (2)_"/>
    <w:link w:val="2c"/>
    <w:locked/>
    <w:rsid w:val="00D2747D"/>
    <w:rPr>
      <w:b/>
      <w:bCs/>
      <w:sz w:val="26"/>
      <w:szCs w:val="26"/>
      <w:shd w:val="clear" w:color="auto" w:fill="FFFFFF"/>
    </w:rPr>
  </w:style>
  <w:style w:type="paragraph" w:customStyle="1" w:styleId="2c">
    <w:name w:val="Основной текст (2)"/>
    <w:basedOn w:val="a"/>
    <w:link w:val="2b"/>
    <w:rsid w:val="00D2747D"/>
    <w:pPr>
      <w:widowControl w:val="0"/>
      <w:shd w:val="clear" w:color="auto" w:fill="FFFFFF"/>
      <w:spacing w:after="300" w:line="0" w:lineRule="atLeast"/>
      <w:jc w:val="right"/>
    </w:pPr>
    <w:rPr>
      <w:rFonts w:ascii="Times New Roman" w:hAnsi="Times New Roman"/>
      <w:b/>
      <w:bCs/>
      <w:sz w:val="26"/>
      <w:szCs w:val="26"/>
      <w:lang w:val="ru-RU" w:eastAsia="ru-RU"/>
    </w:rPr>
  </w:style>
  <w:style w:type="paragraph" w:customStyle="1" w:styleId="211">
    <w:name w:val="Основной текст 21"/>
    <w:basedOn w:val="a"/>
    <w:uiPriority w:val="99"/>
    <w:rsid w:val="00D2747D"/>
    <w:pPr>
      <w:tabs>
        <w:tab w:val="left" w:pos="360"/>
      </w:tabs>
      <w:ind w:left="360" w:hanging="360"/>
      <w:jc w:val="both"/>
    </w:pPr>
    <w:rPr>
      <w:rFonts w:ascii="Times New Roman" w:hAnsi="Times New Roman"/>
      <w:sz w:val="22"/>
      <w:szCs w:val="20"/>
      <w:lang w:val="ru-RU" w:eastAsia="ru-RU"/>
    </w:rPr>
  </w:style>
  <w:style w:type="character" w:customStyle="1" w:styleId="1f7">
    <w:name w:val="Заголовок Знак1"/>
    <w:locked/>
    <w:rsid w:val="00D2747D"/>
    <w:rPr>
      <w:rFonts w:ascii="Cambria" w:eastAsia="Calibri" w:hAnsi="Cambria"/>
      <w:b/>
      <w:bCs/>
      <w:kern w:val="28"/>
      <w:sz w:val="32"/>
      <w:szCs w:val="32"/>
      <w:lang w:val="en-US" w:eastAsia="en-US"/>
    </w:rPr>
  </w:style>
  <w:style w:type="character" w:customStyle="1" w:styleId="2d">
    <w:name w:val="Слабое выделение2"/>
    <w:rsid w:val="00D2747D"/>
    <w:rPr>
      <w:i/>
      <w:iCs w:val="0"/>
      <w:color w:val="5A5A5A"/>
    </w:rPr>
  </w:style>
  <w:style w:type="character" w:customStyle="1" w:styleId="2e">
    <w:name w:val="Сильное выделение2"/>
    <w:rsid w:val="00D2747D"/>
    <w:rPr>
      <w:rFonts w:ascii="Times New Roman" w:hAnsi="Times New Roman" w:cs="Times New Roman" w:hint="default"/>
      <w:b/>
      <w:bCs w:val="0"/>
      <w:i/>
      <w:iCs w:val="0"/>
      <w:sz w:val="24"/>
      <w:szCs w:val="24"/>
      <w:u w:val="single"/>
    </w:rPr>
  </w:style>
  <w:style w:type="character" w:customStyle="1" w:styleId="2f">
    <w:name w:val="Слабая ссылка2"/>
    <w:rsid w:val="00D2747D"/>
    <w:rPr>
      <w:rFonts w:ascii="Times New Roman" w:hAnsi="Times New Roman" w:cs="Times New Roman" w:hint="default"/>
      <w:sz w:val="24"/>
      <w:szCs w:val="24"/>
      <w:u w:val="single"/>
    </w:rPr>
  </w:style>
  <w:style w:type="character" w:customStyle="1" w:styleId="2f0">
    <w:name w:val="Сильная ссылка2"/>
    <w:rsid w:val="00D2747D"/>
    <w:rPr>
      <w:rFonts w:ascii="Times New Roman" w:hAnsi="Times New Roman" w:cs="Times New Roman" w:hint="default"/>
      <w:b/>
      <w:bCs w:val="0"/>
      <w:sz w:val="24"/>
      <w:u w:val="single"/>
    </w:rPr>
  </w:style>
  <w:style w:type="character" w:customStyle="1" w:styleId="2f1">
    <w:name w:val="Название книги2"/>
    <w:rsid w:val="00D2747D"/>
    <w:rPr>
      <w:rFonts w:ascii="Cambria" w:hAnsi="Cambria" w:cs="Times New Roman" w:hint="default"/>
      <w:b/>
      <w:bCs w:val="0"/>
      <w:i/>
      <w:iCs w:val="0"/>
      <w:sz w:val="24"/>
      <w:szCs w:val="24"/>
    </w:rPr>
  </w:style>
  <w:style w:type="character" w:customStyle="1" w:styleId="Table">
    <w:name w:val="Table"/>
    <w:rsid w:val="00D2747D"/>
    <w:rPr>
      <w:rFonts w:ascii="Arial" w:hAnsi="Arial" w:cs="Arial" w:hint="default"/>
      <w:sz w:val="20"/>
    </w:rPr>
  </w:style>
  <w:style w:type="character" w:customStyle="1" w:styleId="FooterChar">
    <w:name w:val="Footer Char"/>
    <w:locked/>
    <w:rsid w:val="00D2747D"/>
    <w:rPr>
      <w:rFonts w:ascii="Arial" w:hAnsi="Arial" w:cs="Times New Roman" w:hint="default"/>
      <w:sz w:val="20"/>
      <w:szCs w:val="20"/>
    </w:rPr>
  </w:style>
  <w:style w:type="paragraph" w:customStyle="1" w:styleId="xl2467">
    <w:name w:val="xl2467"/>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8">
    <w:name w:val="xl246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9">
    <w:name w:val="xl2469"/>
    <w:basedOn w:val="a"/>
    <w:rsid w:val="00AE5F91"/>
    <w:pPr>
      <w:spacing w:before="100" w:beforeAutospacing="1" w:after="100" w:afterAutospacing="1"/>
      <w:jc w:val="center"/>
      <w:textAlignment w:val="center"/>
    </w:pPr>
    <w:rPr>
      <w:rFonts w:ascii="Times New Roman Cyr" w:hAnsi="Times New Roman Cyr"/>
      <w:sz w:val="20"/>
      <w:szCs w:val="20"/>
      <w:lang w:val="ru-RU" w:eastAsia="ru-RU"/>
    </w:rPr>
  </w:style>
  <w:style w:type="paragraph" w:customStyle="1" w:styleId="xl2470">
    <w:name w:val="xl2470"/>
    <w:basedOn w:val="a"/>
    <w:rsid w:val="00AE5F91"/>
    <w:pPr>
      <w:spacing w:before="100" w:beforeAutospacing="1" w:after="100" w:afterAutospacing="1"/>
      <w:jc w:val="center"/>
    </w:pPr>
    <w:rPr>
      <w:rFonts w:ascii="Times New Roman Cyr" w:hAnsi="Times New Roman Cyr"/>
      <w:sz w:val="20"/>
      <w:szCs w:val="20"/>
      <w:lang w:val="ru-RU" w:eastAsia="ru-RU"/>
    </w:rPr>
  </w:style>
  <w:style w:type="paragraph" w:customStyle="1" w:styleId="xl2471">
    <w:name w:val="xl2471"/>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2">
    <w:name w:val="xl2472"/>
    <w:basedOn w:val="a"/>
    <w:rsid w:val="00AE5F91"/>
    <w:pPr>
      <w:spacing w:before="100" w:beforeAutospacing="1" w:after="100" w:afterAutospacing="1"/>
      <w:textAlignment w:val="top"/>
    </w:pPr>
    <w:rPr>
      <w:rFonts w:ascii="Times New Roman Cyr" w:hAnsi="Times New Roman Cyr"/>
      <w:color w:val="000080"/>
      <w:sz w:val="20"/>
      <w:szCs w:val="20"/>
      <w:lang w:val="ru-RU" w:eastAsia="ru-RU"/>
    </w:rPr>
  </w:style>
  <w:style w:type="paragraph" w:customStyle="1" w:styleId="xl2473">
    <w:name w:val="xl2473"/>
    <w:basedOn w:val="a"/>
    <w:rsid w:val="00AE5F91"/>
    <w:pPr>
      <w:spacing w:before="100" w:beforeAutospacing="1" w:after="100" w:afterAutospacing="1"/>
      <w:textAlignment w:val="top"/>
    </w:pPr>
    <w:rPr>
      <w:rFonts w:ascii="Times New Roman Cyr" w:hAnsi="Times New Roman Cyr"/>
      <w:color w:val="003300"/>
      <w:sz w:val="20"/>
      <w:szCs w:val="20"/>
      <w:lang w:val="ru-RU" w:eastAsia="ru-RU"/>
    </w:rPr>
  </w:style>
  <w:style w:type="paragraph" w:customStyle="1" w:styleId="xl2474">
    <w:name w:val="xl2474"/>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5">
    <w:name w:val="xl2475"/>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6">
    <w:name w:val="xl2476"/>
    <w:basedOn w:val="a"/>
    <w:rsid w:val="00AE5F91"/>
    <w:pPr>
      <w:spacing w:before="100" w:beforeAutospacing="1" w:after="100" w:afterAutospacing="1"/>
      <w:textAlignment w:val="top"/>
    </w:pPr>
    <w:rPr>
      <w:rFonts w:ascii="Times New Roman Cyr" w:hAnsi="Times New Roman Cyr"/>
      <w:sz w:val="18"/>
      <w:szCs w:val="18"/>
      <w:lang w:val="ru-RU" w:eastAsia="ru-RU"/>
    </w:rPr>
  </w:style>
  <w:style w:type="paragraph" w:customStyle="1" w:styleId="xl2477">
    <w:name w:val="xl2477"/>
    <w:basedOn w:val="a"/>
    <w:rsid w:val="00AE5F91"/>
    <w:pPr>
      <w:spacing w:before="100" w:beforeAutospacing="1" w:after="100" w:afterAutospacing="1"/>
      <w:jc w:val="center"/>
      <w:textAlignment w:val="top"/>
    </w:pPr>
    <w:rPr>
      <w:rFonts w:ascii="Times New Roman Cyr" w:hAnsi="Times New Roman Cyr"/>
      <w:sz w:val="18"/>
      <w:szCs w:val="18"/>
      <w:lang w:val="ru-RU" w:eastAsia="ru-RU"/>
    </w:rPr>
  </w:style>
  <w:style w:type="paragraph" w:customStyle="1" w:styleId="xl2478">
    <w:name w:val="xl247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9">
    <w:name w:val="xl2479"/>
    <w:basedOn w:val="a"/>
    <w:rsid w:val="00AE5F91"/>
    <w:pP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480">
    <w:name w:val="xl2480"/>
    <w:basedOn w:val="a"/>
    <w:rsid w:val="00AE5F91"/>
    <w:pPr>
      <w:spacing w:before="100" w:beforeAutospacing="1" w:after="100" w:afterAutospacing="1"/>
      <w:jc w:val="right"/>
      <w:textAlignment w:val="top"/>
    </w:pPr>
    <w:rPr>
      <w:rFonts w:ascii="Times New Roman Cyr" w:hAnsi="Times New Roman Cyr"/>
      <w:b/>
      <w:bCs/>
      <w:lang w:val="ru-RU" w:eastAsia="ru-RU"/>
    </w:rPr>
  </w:style>
  <w:style w:type="paragraph" w:customStyle="1" w:styleId="xl2481">
    <w:name w:val="xl2481"/>
    <w:basedOn w:val="a"/>
    <w:rsid w:val="00AE5F91"/>
    <w:pPr>
      <w:spacing w:before="100" w:beforeAutospacing="1" w:after="100" w:afterAutospacing="1"/>
      <w:jc w:val="right"/>
      <w:textAlignment w:val="top"/>
    </w:pPr>
    <w:rPr>
      <w:rFonts w:ascii="Times New Roman Cyr" w:hAnsi="Times New Roman Cyr"/>
      <w:sz w:val="18"/>
      <w:szCs w:val="18"/>
      <w:lang w:val="ru-RU" w:eastAsia="ru-RU"/>
    </w:rPr>
  </w:style>
  <w:style w:type="paragraph" w:customStyle="1" w:styleId="xl2482">
    <w:name w:val="xl2482"/>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483">
    <w:name w:val="xl2483"/>
    <w:basedOn w:val="a"/>
    <w:rsid w:val="00AE5F91"/>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4">
    <w:name w:val="xl2484"/>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5">
    <w:name w:val="xl2485"/>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6">
    <w:name w:val="xl2486"/>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487">
    <w:name w:val="xl2487"/>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8">
    <w:name w:val="xl248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89">
    <w:name w:val="xl248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90">
    <w:name w:val="xl249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491">
    <w:name w:val="xl249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492">
    <w:name w:val="xl249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3">
    <w:name w:val="xl249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4">
    <w:name w:val="xl249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495">
    <w:name w:val="xl249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496">
    <w:name w:val="xl2496"/>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7">
    <w:name w:val="xl2497"/>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8">
    <w:name w:val="xl2498"/>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499">
    <w:name w:val="xl2499"/>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0">
    <w:name w:val="xl250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1">
    <w:name w:val="xl250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2">
    <w:name w:val="xl250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03">
    <w:name w:val="xl250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4">
    <w:name w:val="xl250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5">
    <w:name w:val="xl250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6">
    <w:name w:val="xl250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07">
    <w:name w:val="xl250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08">
    <w:name w:val="xl2508"/>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09">
    <w:name w:val="xl2509"/>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10">
    <w:name w:val="xl2510"/>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11">
    <w:name w:val="xl2511"/>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12">
    <w:name w:val="xl2512"/>
    <w:basedOn w:val="a"/>
    <w:rsid w:val="00AE5F91"/>
    <w:pPr>
      <w:pBdr>
        <w:left w:val="single" w:sz="4" w:space="0" w:color="000000"/>
      </w:pBd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3">
    <w:name w:val="xl2513"/>
    <w:basedOn w:val="a"/>
    <w:rsid w:val="00AE5F91"/>
    <w:pP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4">
    <w:name w:val="xl2514"/>
    <w:basedOn w:val="a"/>
    <w:rsid w:val="00AE5F91"/>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5">
    <w:name w:val="xl2515"/>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6">
    <w:name w:val="xl2516"/>
    <w:basedOn w:val="a"/>
    <w:rsid w:val="00AE5F91"/>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7">
    <w:name w:val="xl2517"/>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18">
    <w:name w:val="xl2518"/>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19">
    <w:name w:val="xl2519"/>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20">
    <w:name w:val="xl2520"/>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1">
    <w:name w:val="xl2521"/>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2">
    <w:name w:val="xl2522"/>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3">
    <w:name w:val="xl2523"/>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4">
    <w:name w:val="xl252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5">
    <w:name w:val="xl252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6">
    <w:name w:val="xl252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7">
    <w:name w:val="xl252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8">
    <w:name w:val="xl252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29">
    <w:name w:val="xl252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0">
    <w:name w:val="xl253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1">
    <w:name w:val="xl253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32">
    <w:name w:val="xl253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3">
    <w:name w:val="xl253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4">
    <w:name w:val="xl253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35">
    <w:name w:val="xl253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36">
    <w:name w:val="xl2536"/>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7">
    <w:name w:val="xl2537"/>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8">
    <w:name w:val="xl2538"/>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9">
    <w:name w:val="xl2539"/>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40">
    <w:name w:val="xl254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1">
    <w:name w:val="xl254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2">
    <w:name w:val="xl254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43">
    <w:name w:val="xl254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44">
    <w:name w:val="xl2544"/>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45">
    <w:name w:val="xl2545"/>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6">
    <w:name w:val="xl2546"/>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7">
    <w:name w:val="xl2547"/>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8">
    <w:name w:val="xl2548"/>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9">
    <w:name w:val="xl2549"/>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0">
    <w:name w:val="xl2550"/>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1">
    <w:name w:val="xl2551"/>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52">
    <w:name w:val="xl2552"/>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3">
    <w:name w:val="xl2553"/>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4">
    <w:name w:val="xl2554"/>
    <w:basedOn w:val="a"/>
    <w:rsid w:val="00AE5F91"/>
    <w:pPr>
      <w:pBdr>
        <w:top w:val="single" w:sz="4" w:space="0" w:color="000000"/>
      </w:pBdr>
      <w:spacing w:before="100" w:beforeAutospacing="1" w:after="100" w:afterAutospacing="1"/>
      <w:jc w:val="center"/>
      <w:textAlignment w:val="top"/>
    </w:pPr>
    <w:rPr>
      <w:rFonts w:ascii="Arial" w:hAnsi="Arial" w:cs="Arial"/>
      <w:sz w:val="16"/>
      <w:szCs w:val="16"/>
      <w:lang w:val="ru-RU" w:eastAsia="ru-RU"/>
    </w:rPr>
  </w:style>
  <w:style w:type="paragraph" w:customStyle="1" w:styleId="xl2555">
    <w:name w:val="xl2555"/>
    <w:basedOn w:val="a"/>
    <w:rsid w:val="00AE5F91"/>
    <w:pPr>
      <w:spacing w:before="100" w:beforeAutospacing="1" w:after="100" w:afterAutospacing="1"/>
      <w:textAlignment w:val="top"/>
    </w:pPr>
    <w:rPr>
      <w:rFonts w:ascii="Times New Roman Cyr" w:hAnsi="Times New Roman Cyr"/>
      <w:b/>
      <w:bCs/>
      <w:lang w:val="ru-RU" w:eastAsia="ru-RU"/>
    </w:rPr>
  </w:style>
  <w:style w:type="paragraph" w:customStyle="1" w:styleId="xl2556">
    <w:name w:val="xl2556"/>
    <w:basedOn w:val="a"/>
    <w:rsid w:val="00AE5F91"/>
    <w:pPr>
      <w:spacing w:before="100" w:beforeAutospacing="1" w:after="100" w:afterAutospacing="1"/>
      <w:jc w:val="center"/>
      <w:textAlignment w:val="top"/>
    </w:pPr>
    <w:rPr>
      <w:rFonts w:ascii="Arial" w:hAnsi="Arial" w:cs="Arial"/>
      <w:sz w:val="16"/>
      <w:szCs w:val="16"/>
      <w:lang w:val="ru-RU" w:eastAsia="ru-RU"/>
    </w:rPr>
  </w:style>
  <w:style w:type="paragraph" w:customStyle="1" w:styleId="xl2557">
    <w:name w:val="xl2557"/>
    <w:basedOn w:val="a"/>
    <w:rsid w:val="00AE5F91"/>
    <w:pPr>
      <w:pBdr>
        <w:top w:val="single" w:sz="4" w:space="0" w:color="auto"/>
        <w:left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8">
    <w:name w:val="xl2558"/>
    <w:basedOn w:val="a"/>
    <w:rsid w:val="00AE5F91"/>
    <w:pPr>
      <w:pBdr>
        <w:left w:val="single" w:sz="4" w:space="0" w:color="auto"/>
        <w:bottom w:val="single" w:sz="4" w:space="0" w:color="000000"/>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9">
    <w:name w:val="xl2559"/>
    <w:basedOn w:val="a"/>
    <w:rsid w:val="00AE5F91"/>
    <w:pPr>
      <w:pBdr>
        <w:top w:val="single" w:sz="4" w:space="0" w:color="auto"/>
        <w:left w:val="single" w:sz="4" w:space="0" w:color="auto"/>
        <w:bottom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0">
    <w:name w:val="xl2560"/>
    <w:basedOn w:val="a"/>
    <w:rsid w:val="00AE5F91"/>
    <w:pPr>
      <w:pBdr>
        <w:top w:val="single" w:sz="4" w:space="0" w:color="auto"/>
        <w:bottom w:val="single" w:sz="4" w:space="0" w:color="auto"/>
        <w:right w:val="single" w:sz="4" w:space="0" w:color="000000"/>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1">
    <w:name w:val="xl2561"/>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62">
    <w:name w:val="xl2562"/>
    <w:basedOn w:val="a"/>
    <w:rsid w:val="00AE5F91"/>
    <w:pPr>
      <w:pBdr>
        <w:bottom w:val="single" w:sz="4" w:space="0" w:color="auto"/>
      </w:pBdr>
      <w:spacing w:before="100" w:beforeAutospacing="1" w:after="100" w:afterAutospacing="1"/>
      <w:textAlignment w:val="top"/>
    </w:pPr>
    <w:rPr>
      <w:rFonts w:ascii="Times New Roman Cyr" w:hAnsi="Times New Roman Cyr"/>
      <w:sz w:val="20"/>
      <w:szCs w:val="20"/>
      <w:lang w:val="ru-RU" w:eastAsia="ru-RU"/>
    </w:rPr>
  </w:style>
  <w:style w:type="table" w:customStyle="1" w:styleId="2f2">
    <w:name w:val="Сетка таблицы2"/>
    <w:basedOn w:val="a1"/>
    <w:next w:val="affd"/>
    <w:uiPriority w:val="59"/>
    <w:rsid w:val="006D1B5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392723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19513324">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0264750">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9639278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20353876">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00908519">
      <w:bodyDiv w:val="1"/>
      <w:marLeft w:val="0"/>
      <w:marRight w:val="0"/>
      <w:marTop w:val="0"/>
      <w:marBottom w:val="0"/>
      <w:divBdr>
        <w:top w:val="none" w:sz="0" w:space="0" w:color="auto"/>
        <w:left w:val="none" w:sz="0" w:space="0" w:color="auto"/>
        <w:bottom w:val="none" w:sz="0" w:space="0" w:color="auto"/>
        <w:right w:val="none" w:sz="0" w:space="0" w:color="auto"/>
      </w:divBdr>
    </w:div>
    <w:div w:id="1412896322">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424299887">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95691844">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892031701">
      <w:bodyDiv w:val="1"/>
      <w:marLeft w:val="0"/>
      <w:marRight w:val="0"/>
      <w:marTop w:val="0"/>
      <w:marBottom w:val="0"/>
      <w:divBdr>
        <w:top w:val="none" w:sz="0" w:space="0" w:color="auto"/>
        <w:left w:val="none" w:sz="0" w:space="0" w:color="auto"/>
        <w:bottom w:val="none" w:sz="0" w:space="0" w:color="auto"/>
        <w:right w:val="none" w:sz="0" w:space="0" w:color="auto"/>
      </w:divBdr>
    </w:div>
    <w:div w:id="1935430237">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 w:id="21413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surov@nbu.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50C4D-B03D-407A-A4AC-3D6AAA85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10768</Words>
  <Characters>61378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72002</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Yulduz Shaikramova</cp:lastModifiedBy>
  <cp:revision>2</cp:revision>
  <cp:lastPrinted>2022-07-20T13:03:00Z</cp:lastPrinted>
  <dcterms:created xsi:type="dcterms:W3CDTF">2022-10-04T08:43:00Z</dcterms:created>
  <dcterms:modified xsi:type="dcterms:W3CDTF">2022-10-04T08:43:00Z</dcterms:modified>
</cp:coreProperties>
</file>